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D4" w:rsidRPr="00AC5247" w:rsidRDefault="00EE58D4" w:rsidP="008F2E64">
      <w:pPr>
        <w:jc w:val="center"/>
        <w:rPr>
          <w:spacing w:val="-20"/>
          <w:sz w:val="28"/>
          <w:szCs w:val="28"/>
        </w:rPr>
      </w:pPr>
      <w:r w:rsidRPr="00AC5247">
        <w:rPr>
          <w:spacing w:val="-20"/>
          <w:sz w:val="28"/>
          <w:szCs w:val="28"/>
        </w:rPr>
        <w:t>МИНИСТЕРСТВО  ОБРАЗОВАНИЯ  И  НАУКИ  РОССИЙСКОЙ  ФЕДЕРАЦИИ</w:t>
      </w:r>
    </w:p>
    <w:p w:rsidR="00EE58D4" w:rsidRDefault="00EE58D4" w:rsidP="008F2E64">
      <w:pPr>
        <w:jc w:val="center"/>
        <w:rPr>
          <w:sz w:val="28"/>
          <w:szCs w:val="28"/>
        </w:rPr>
      </w:pPr>
    </w:p>
    <w:p w:rsidR="00EE58D4" w:rsidRDefault="00EE58D4" w:rsidP="008F2E64">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EE58D4" w:rsidRPr="00AC5247" w:rsidRDefault="00EE58D4" w:rsidP="008F2E64">
      <w:pPr>
        <w:jc w:val="center"/>
        <w:rPr>
          <w:sz w:val="28"/>
          <w:szCs w:val="28"/>
        </w:rPr>
      </w:pPr>
      <w:r w:rsidRPr="00AC5247">
        <w:rPr>
          <w:sz w:val="28"/>
          <w:szCs w:val="28"/>
        </w:rPr>
        <w:t>учреждение высшего образования</w:t>
      </w:r>
    </w:p>
    <w:p w:rsidR="00EE58D4" w:rsidRPr="00AC5247" w:rsidRDefault="00EE58D4" w:rsidP="008F2E64">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EE58D4" w:rsidRPr="00AC5247" w:rsidRDefault="00EE58D4" w:rsidP="008F2E64">
      <w:pPr>
        <w:jc w:val="center"/>
        <w:rPr>
          <w:sz w:val="28"/>
          <w:szCs w:val="28"/>
        </w:rPr>
      </w:pPr>
      <w:r w:rsidRPr="00AC5247">
        <w:rPr>
          <w:sz w:val="28"/>
          <w:szCs w:val="28"/>
        </w:rPr>
        <w:t>__________________________________________________________________</w:t>
      </w:r>
    </w:p>
    <w:p w:rsidR="00EE58D4" w:rsidRPr="00AC5247" w:rsidRDefault="00EE58D4" w:rsidP="008F2E64">
      <w:pPr>
        <w:jc w:val="center"/>
        <w:rPr>
          <w:b/>
          <w:bCs/>
          <w:sz w:val="28"/>
          <w:szCs w:val="28"/>
        </w:rPr>
      </w:pPr>
    </w:p>
    <w:p w:rsidR="00EE58D4" w:rsidRPr="00E217E1" w:rsidRDefault="00EE58D4" w:rsidP="008F2E64">
      <w:pPr>
        <w:jc w:val="center"/>
        <w:rPr>
          <w:sz w:val="28"/>
          <w:szCs w:val="28"/>
        </w:rPr>
      </w:pPr>
      <w:r w:rsidRPr="00E217E1">
        <w:rPr>
          <w:sz w:val="28"/>
          <w:szCs w:val="28"/>
        </w:rPr>
        <w:t>Кафедра истории и философии (№61)</w:t>
      </w:r>
    </w:p>
    <w:p w:rsidR="00EE58D4" w:rsidRPr="00AC5247" w:rsidRDefault="00EE58D4" w:rsidP="008F2E64">
      <w:pPr>
        <w:jc w:val="center"/>
        <w:rPr>
          <w:b/>
          <w:bCs/>
          <w:sz w:val="28"/>
          <w:szCs w:val="28"/>
        </w:rPr>
      </w:pPr>
    </w:p>
    <w:p w:rsidR="00EE58D4" w:rsidRPr="00AC5247" w:rsidRDefault="00EE58D4" w:rsidP="008F2E64">
      <w:pPr>
        <w:jc w:val="center"/>
        <w:rPr>
          <w:b/>
          <w:bCs/>
          <w:sz w:val="28"/>
          <w:szCs w:val="28"/>
        </w:rPr>
      </w:pPr>
    </w:p>
    <w:p w:rsidR="00EE58D4" w:rsidRPr="00AC5247" w:rsidRDefault="00EE58D4" w:rsidP="008F2E64">
      <w:pPr>
        <w:jc w:val="center"/>
        <w:rPr>
          <w:b/>
          <w:bCs/>
          <w:sz w:val="28"/>
          <w:szCs w:val="28"/>
        </w:rPr>
      </w:pPr>
    </w:p>
    <w:p w:rsidR="00EE58D4" w:rsidRPr="00AC5247" w:rsidRDefault="00EE58D4" w:rsidP="008F2E64">
      <w:pPr>
        <w:jc w:val="center"/>
        <w:rPr>
          <w:b/>
          <w:bCs/>
          <w:sz w:val="28"/>
          <w:szCs w:val="28"/>
        </w:rPr>
      </w:pPr>
    </w:p>
    <w:p w:rsidR="00EE58D4" w:rsidRPr="00AC5247" w:rsidRDefault="00EE58D4" w:rsidP="008F2E64">
      <w:pPr>
        <w:jc w:val="center"/>
        <w:rPr>
          <w:b/>
          <w:bCs/>
          <w:sz w:val="28"/>
          <w:szCs w:val="28"/>
        </w:rPr>
      </w:pPr>
    </w:p>
    <w:p w:rsidR="00EE58D4" w:rsidRPr="00AC5247" w:rsidRDefault="00EE58D4" w:rsidP="008F2E64">
      <w:pPr>
        <w:jc w:val="right"/>
        <w:rPr>
          <w:sz w:val="28"/>
          <w:szCs w:val="28"/>
        </w:rPr>
      </w:pPr>
    </w:p>
    <w:p w:rsidR="00EE58D4" w:rsidRDefault="00EE58D4" w:rsidP="008F2E64">
      <w:pPr>
        <w:pStyle w:val="Heading1"/>
        <w:rPr>
          <w:b/>
          <w:bCs/>
          <w:sz w:val="32"/>
          <w:szCs w:val="32"/>
        </w:rPr>
      </w:pPr>
      <w:r w:rsidRPr="00AC5247">
        <w:rPr>
          <w:b/>
          <w:bCs/>
          <w:sz w:val="32"/>
          <w:szCs w:val="32"/>
        </w:rPr>
        <w:t>И С Т О Р И Я</w:t>
      </w:r>
      <w:r>
        <w:rPr>
          <w:b/>
          <w:bCs/>
          <w:sz w:val="32"/>
          <w:szCs w:val="32"/>
        </w:rPr>
        <w:t xml:space="preserve"> </w:t>
      </w:r>
    </w:p>
    <w:p w:rsidR="00EE58D4" w:rsidRPr="00DD2B20" w:rsidRDefault="00EE58D4" w:rsidP="00DD2B20"/>
    <w:p w:rsidR="00EE58D4" w:rsidRPr="006445E4" w:rsidRDefault="00EE58D4" w:rsidP="008F2E64">
      <w:pPr>
        <w:jc w:val="center"/>
        <w:rPr>
          <w:b/>
          <w:bCs/>
          <w:sz w:val="36"/>
          <w:szCs w:val="36"/>
        </w:rPr>
      </w:pPr>
      <w:r w:rsidRPr="006445E4">
        <w:rPr>
          <w:b/>
          <w:bCs/>
          <w:sz w:val="36"/>
          <w:szCs w:val="36"/>
        </w:rPr>
        <w:t xml:space="preserve">Методические рекомендации </w:t>
      </w:r>
    </w:p>
    <w:p w:rsidR="00EE58D4" w:rsidRDefault="00EE58D4" w:rsidP="008F2E64">
      <w:pPr>
        <w:jc w:val="center"/>
        <w:rPr>
          <w:b/>
          <w:bCs/>
          <w:sz w:val="32"/>
          <w:szCs w:val="32"/>
        </w:rPr>
      </w:pPr>
      <w:r w:rsidRPr="00006626">
        <w:rPr>
          <w:b/>
          <w:bCs/>
          <w:sz w:val="32"/>
          <w:szCs w:val="32"/>
        </w:rPr>
        <w:t>для практических занятий</w:t>
      </w:r>
      <w:r>
        <w:rPr>
          <w:b/>
          <w:bCs/>
          <w:sz w:val="32"/>
          <w:szCs w:val="32"/>
        </w:rPr>
        <w:t xml:space="preserve"> со</w:t>
      </w:r>
      <w:r w:rsidRPr="00006626">
        <w:rPr>
          <w:b/>
          <w:bCs/>
          <w:sz w:val="32"/>
          <w:szCs w:val="32"/>
        </w:rPr>
        <w:t xml:space="preserve"> </w:t>
      </w:r>
      <w:r>
        <w:rPr>
          <w:b/>
          <w:bCs/>
          <w:sz w:val="32"/>
          <w:szCs w:val="32"/>
        </w:rPr>
        <w:t xml:space="preserve">студентами </w:t>
      </w:r>
      <w:r w:rsidRPr="00006626">
        <w:rPr>
          <w:b/>
          <w:bCs/>
          <w:sz w:val="32"/>
          <w:szCs w:val="32"/>
        </w:rPr>
        <w:t xml:space="preserve">заочной формы </w:t>
      </w:r>
    </w:p>
    <w:p w:rsidR="00EE58D4" w:rsidRDefault="00EE58D4" w:rsidP="008F2E64">
      <w:pPr>
        <w:jc w:val="center"/>
        <w:rPr>
          <w:b/>
          <w:bCs/>
          <w:sz w:val="32"/>
          <w:szCs w:val="32"/>
        </w:rPr>
      </w:pPr>
      <w:r w:rsidRPr="00006626">
        <w:rPr>
          <w:b/>
          <w:bCs/>
          <w:sz w:val="32"/>
          <w:szCs w:val="32"/>
        </w:rPr>
        <w:t>обучения</w:t>
      </w:r>
      <w:r>
        <w:rPr>
          <w:b/>
          <w:bCs/>
          <w:sz w:val="32"/>
          <w:szCs w:val="32"/>
        </w:rPr>
        <w:t xml:space="preserve"> </w:t>
      </w:r>
      <w:r w:rsidRPr="00771ABB">
        <w:rPr>
          <w:b/>
          <w:bCs/>
          <w:sz w:val="32"/>
          <w:szCs w:val="32"/>
        </w:rPr>
        <w:t>по</w:t>
      </w:r>
      <w:r w:rsidRPr="00D128D0">
        <w:rPr>
          <w:b/>
          <w:bCs/>
          <w:sz w:val="28"/>
          <w:szCs w:val="28"/>
        </w:rPr>
        <w:t xml:space="preserve"> </w:t>
      </w:r>
      <w:r w:rsidRPr="00CF1F4C">
        <w:rPr>
          <w:b/>
          <w:bCs/>
          <w:sz w:val="32"/>
          <w:szCs w:val="32"/>
        </w:rPr>
        <w:t xml:space="preserve">направлениям/направленностям: </w:t>
      </w:r>
    </w:p>
    <w:p w:rsidR="00EE58D4" w:rsidRPr="00CF1F4C" w:rsidRDefault="00EE58D4" w:rsidP="008F2E64">
      <w:pPr>
        <w:jc w:val="center"/>
        <w:rPr>
          <w:b/>
          <w:bCs/>
          <w:sz w:val="32"/>
          <w:szCs w:val="32"/>
        </w:rPr>
      </w:pPr>
    </w:p>
    <w:p w:rsidR="00EE58D4" w:rsidRDefault="00EE58D4" w:rsidP="008F2E64">
      <w:pPr>
        <w:jc w:val="center"/>
        <w:rPr>
          <w:b/>
          <w:bCs/>
          <w:sz w:val="28"/>
          <w:szCs w:val="28"/>
        </w:rPr>
      </w:pPr>
      <w:r w:rsidRPr="00D128D0">
        <w:rPr>
          <w:b/>
          <w:bCs/>
          <w:sz w:val="28"/>
          <w:szCs w:val="28"/>
        </w:rPr>
        <w:t>09.03.02(06),</w:t>
      </w:r>
      <w:r>
        <w:rPr>
          <w:b/>
          <w:bCs/>
          <w:sz w:val="28"/>
          <w:szCs w:val="28"/>
        </w:rPr>
        <w:t xml:space="preserve"> </w:t>
      </w:r>
      <w:r w:rsidRPr="00D128D0">
        <w:rPr>
          <w:b/>
          <w:bCs/>
          <w:sz w:val="28"/>
          <w:szCs w:val="28"/>
        </w:rPr>
        <w:t xml:space="preserve"> 09.03.04(01),</w:t>
      </w:r>
      <w:r>
        <w:rPr>
          <w:b/>
          <w:bCs/>
          <w:sz w:val="28"/>
          <w:szCs w:val="28"/>
        </w:rPr>
        <w:t xml:space="preserve"> </w:t>
      </w:r>
      <w:r w:rsidRPr="00D128D0">
        <w:rPr>
          <w:b/>
          <w:bCs/>
          <w:sz w:val="28"/>
          <w:szCs w:val="28"/>
        </w:rPr>
        <w:t xml:space="preserve"> 25.05.03(01</w:t>
      </w:r>
      <w:r>
        <w:rPr>
          <w:b/>
          <w:bCs/>
          <w:sz w:val="28"/>
          <w:szCs w:val="28"/>
        </w:rPr>
        <w:t xml:space="preserve">), </w:t>
      </w:r>
    </w:p>
    <w:p w:rsidR="00EE58D4" w:rsidRPr="00D128D0" w:rsidRDefault="00EE58D4" w:rsidP="008F2E64">
      <w:pPr>
        <w:jc w:val="center"/>
        <w:rPr>
          <w:b/>
          <w:bCs/>
          <w:sz w:val="28"/>
          <w:szCs w:val="28"/>
        </w:rPr>
      </w:pPr>
      <w:r>
        <w:rPr>
          <w:b/>
          <w:bCs/>
          <w:sz w:val="28"/>
          <w:szCs w:val="28"/>
        </w:rPr>
        <w:t>38.03.01(04),  38.03.05(02),  42.03.01(01)</w:t>
      </w:r>
    </w:p>
    <w:p w:rsidR="00EE58D4" w:rsidRPr="00AC5247" w:rsidRDefault="00EE58D4" w:rsidP="008F2E64">
      <w:pPr>
        <w:rPr>
          <w:sz w:val="28"/>
          <w:szCs w:val="28"/>
        </w:rPr>
      </w:pPr>
    </w:p>
    <w:p w:rsidR="00EE58D4" w:rsidRPr="00AC5247" w:rsidRDefault="00EE58D4" w:rsidP="008F2E64">
      <w:pPr>
        <w:rPr>
          <w:sz w:val="28"/>
          <w:szCs w:val="28"/>
        </w:rPr>
      </w:pPr>
    </w:p>
    <w:p w:rsidR="00EE58D4" w:rsidRPr="00AC5247"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Default="00EE58D4" w:rsidP="008F2E64">
      <w:pPr>
        <w:rPr>
          <w:sz w:val="28"/>
          <w:szCs w:val="28"/>
        </w:rPr>
      </w:pPr>
    </w:p>
    <w:p w:rsidR="00EE58D4" w:rsidRPr="00AC5247" w:rsidRDefault="00EE58D4" w:rsidP="008F2E64">
      <w:pPr>
        <w:rPr>
          <w:sz w:val="28"/>
          <w:szCs w:val="28"/>
        </w:rPr>
      </w:pPr>
    </w:p>
    <w:p w:rsidR="00EE58D4" w:rsidRPr="00AC5247" w:rsidRDefault="00EE58D4" w:rsidP="008F2E64">
      <w:pPr>
        <w:rPr>
          <w:sz w:val="28"/>
          <w:szCs w:val="28"/>
        </w:rPr>
      </w:pPr>
    </w:p>
    <w:p w:rsidR="00EE58D4" w:rsidRPr="00AC5247" w:rsidRDefault="00EE58D4" w:rsidP="008F2E64">
      <w:pPr>
        <w:rPr>
          <w:sz w:val="28"/>
          <w:szCs w:val="28"/>
        </w:rPr>
      </w:pPr>
    </w:p>
    <w:p w:rsidR="00EE58D4" w:rsidRPr="00AC5247" w:rsidRDefault="00EE58D4" w:rsidP="008F2E64">
      <w:pPr>
        <w:rPr>
          <w:sz w:val="28"/>
          <w:szCs w:val="28"/>
        </w:rPr>
      </w:pPr>
    </w:p>
    <w:p w:rsidR="00EE58D4" w:rsidRPr="00AC5247" w:rsidRDefault="00EE58D4" w:rsidP="008F2E64">
      <w:pPr>
        <w:jc w:val="center"/>
        <w:rPr>
          <w:sz w:val="28"/>
          <w:szCs w:val="28"/>
        </w:rPr>
      </w:pPr>
      <w:r w:rsidRPr="00543A3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GUAP_2016" style="width:36.75pt;height:45pt;visibility:visible">
            <v:imagedata r:id="rId7" o:title=""/>
          </v:shape>
        </w:pict>
      </w:r>
    </w:p>
    <w:p w:rsidR="00EE58D4" w:rsidRPr="00AC5247" w:rsidRDefault="00EE58D4" w:rsidP="008F2E64">
      <w:pPr>
        <w:pStyle w:val="Heading1"/>
        <w:rPr>
          <w:sz w:val="28"/>
          <w:szCs w:val="28"/>
        </w:rPr>
      </w:pPr>
      <w:r w:rsidRPr="00AC5247">
        <w:rPr>
          <w:sz w:val="28"/>
          <w:szCs w:val="28"/>
        </w:rPr>
        <w:t>Санкт-Петербург</w:t>
      </w:r>
    </w:p>
    <w:p w:rsidR="00EE58D4" w:rsidRPr="00AC5247" w:rsidRDefault="00EE58D4" w:rsidP="008F2E64">
      <w:pPr>
        <w:pStyle w:val="Title"/>
        <w:rPr>
          <w:b w:val="0"/>
          <w:bCs w:val="0"/>
          <w:sz w:val="28"/>
          <w:szCs w:val="28"/>
        </w:rPr>
      </w:pPr>
      <w:r w:rsidRPr="00AC5247">
        <w:rPr>
          <w:b w:val="0"/>
          <w:bCs w:val="0"/>
          <w:sz w:val="28"/>
          <w:szCs w:val="28"/>
        </w:rPr>
        <w:t>2017</w:t>
      </w:r>
    </w:p>
    <w:p w:rsidR="00EE58D4" w:rsidRDefault="00EE58D4" w:rsidP="008F2E64">
      <w:pPr>
        <w:jc w:val="both"/>
      </w:pPr>
      <w:r w:rsidRPr="00AC5247">
        <w:br w:type="page"/>
      </w:r>
    </w:p>
    <w:p w:rsidR="00EE58D4" w:rsidRPr="00AC5247" w:rsidRDefault="00EE58D4" w:rsidP="008F2E64">
      <w:pPr>
        <w:jc w:val="both"/>
        <w:rPr>
          <w:b/>
          <w:bCs/>
          <w:sz w:val="28"/>
          <w:szCs w:val="28"/>
        </w:rPr>
      </w:pPr>
      <w:r w:rsidRPr="00AC5247">
        <w:rPr>
          <w:sz w:val="28"/>
          <w:szCs w:val="28"/>
        </w:rPr>
        <w:t>Сидоренко В.П.</w:t>
      </w:r>
      <w:r>
        <w:rPr>
          <w:sz w:val="28"/>
          <w:szCs w:val="28"/>
        </w:rPr>
        <w:t>, Михайлов В.В.</w:t>
      </w:r>
      <w:r w:rsidRPr="00AC5247">
        <w:rPr>
          <w:sz w:val="28"/>
          <w:szCs w:val="28"/>
        </w:rPr>
        <w:t xml:space="preserve"> История. </w:t>
      </w:r>
      <w:r w:rsidRPr="00006626">
        <w:rPr>
          <w:sz w:val="28"/>
          <w:szCs w:val="28"/>
        </w:rPr>
        <w:t>Методические рекомендации для практических занятий</w:t>
      </w:r>
      <w:r>
        <w:rPr>
          <w:sz w:val="28"/>
          <w:szCs w:val="28"/>
        </w:rPr>
        <w:t xml:space="preserve"> со</w:t>
      </w:r>
      <w:r w:rsidRPr="00006626">
        <w:rPr>
          <w:sz w:val="28"/>
          <w:szCs w:val="28"/>
        </w:rPr>
        <w:t xml:space="preserve"> </w:t>
      </w:r>
      <w:r>
        <w:rPr>
          <w:sz w:val="28"/>
          <w:szCs w:val="28"/>
        </w:rPr>
        <w:t>студентами</w:t>
      </w:r>
      <w:r w:rsidRPr="00006626">
        <w:rPr>
          <w:sz w:val="28"/>
          <w:szCs w:val="28"/>
        </w:rPr>
        <w:t xml:space="preserve"> заочной формы обучения</w:t>
      </w:r>
      <w:r>
        <w:rPr>
          <w:sz w:val="28"/>
          <w:szCs w:val="28"/>
        </w:rPr>
        <w:t xml:space="preserve"> по направлениям/направленностям: 09.03.02(06), 09.03.04(01), 25.05.03(01), 38.03.01(04), </w:t>
      </w:r>
      <w:r w:rsidRPr="006445E4">
        <w:rPr>
          <w:sz w:val="28"/>
          <w:szCs w:val="28"/>
        </w:rPr>
        <w:t>38.03.05(02),</w:t>
      </w:r>
      <w:r>
        <w:rPr>
          <w:b/>
          <w:bCs/>
          <w:sz w:val="28"/>
          <w:szCs w:val="28"/>
        </w:rPr>
        <w:t xml:space="preserve"> </w:t>
      </w:r>
      <w:r>
        <w:rPr>
          <w:sz w:val="28"/>
          <w:szCs w:val="28"/>
        </w:rPr>
        <w:t>42.03.01(01). –</w:t>
      </w:r>
      <w:r w:rsidRPr="00AC5247">
        <w:rPr>
          <w:sz w:val="28"/>
          <w:szCs w:val="28"/>
        </w:rPr>
        <w:t xml:space="preserve"> СПб.: СПб. ГУАП, 2017. </w:t>
      </w:r>
      <w:r>
        <w:rPr>
          <w:sz w:val="28"/>
          <w:szCs w:val="28"/>
        </w:rPr>
        <w:t>54</w:t>
      </w:r>
      <w:r w:rsidRPr="00AC5247">
        <w:rPr>
          <w:sz w:val="28"/>
          <w:szCs w:val="28"/>
        </w:rPr>
        <w:t xml:space="preserve"> с.</w:t>
      </w:r>
    </w:p>
    <w:p w:rsidR="00EE58D4" w:rsidRPr="00AC5247" w:rsidRDefault="00EE58D4" w:rsidP="008F2E64">
      <w:pPr>
        <w:ind w:firstLine="709"/>
        <w:rPr>
          <w:color w:val="000000"/>
          <w:sz w:val="28"/>
          <w:szCs w:val="28"/>
        </w:rPr>
      </w:pPr>
    </w:p>
    <w:p w:rsidR="00EE58D4" w:rsidRPr="00AC5247" w:rsidRDefault="00EE58D4" w:rsidP="008F2E64">
      <w:pPr>
        <w:ind w:firstLine="709"/>
        <w:rPr>
          <w:color w:val="000000"/>
          <w:sz w:val="28"/>
          <w:szCs w:val="28"/>
        </w:rPr>
      </w:pPr>
    </w:p>
    <w:p w:rsidR="00EE58D4" w:rsidRPr="00AC5247" w:rsidRDefault="00EE58D4" w:rsidP="008F2E64">
      <w:pPr>
        <w:ind w:firstLine="709"/>
        <w:jc w:val="both"/>
        <w:rPr>
          <w:color w:val="000000"/>
          <w:sz w:val="28"/>
          <w:szCs w:val="28"/>
        </w:rPr>
      </w:pPr>
      <w:r w:rsidRPr="008C2643">
        <w:rPr>
          <w:sz w:val="28"/>
          <w:szCs w:val="28"/>
        </w:rPr>
        <w:t xml:space="preserve">Методические рекомендации разработаны на основе </w:t>
      </w:r>
      <w:r w:rsidRPr="00A467DD">
        <w:rPr>
          <w:sz w:val="28"/>
          <w:szCs w:val="28"/>
        </w:rPr>
        <w:t xml:space="preserve">Федерального государственного образовательного стандарта </w:t>
      </w:r>
      <w:r>
        <w:rPr>
          <w:sz w:val="28"/>
          <w:szCs w:val="28"/>
        </w:rPr>
        <w:t>высшего</w:t>
      </w:r>
      <w:r w:rsidRPr="00A467DD">
        <w:rPr>
          <w:sz w:val="28"/>
          <w:szCs w:val="28"/>
        </w:rPr>
        <w:t xml:space="preserve"> профессионального образования и в соответствии с программой учебной дисциплины «История»</w:t>
      </w:r>
      <w:r>
        <w:rPr>
          <w:sz w:val="28"/>
          <w:szCs w:val="28"/>
        </w:rPr>
        <w:t>.</w:t>
      </w:r>
    </w:p>
    <w:p w:rsidR="00EE58D4" w:rsidRPr="00AC5247" w:rsidRDefault="00EE58D4" w:rsidP="008F2E64">
      <w:pPr>
        <w:ind w:firstLine="709"/>
        <w:jc w:val="both"/>
        <w:rPr>
          <w:color w:val="000000"/>
          <w:sz w:val="28"/>
          <w:szCs w:val="28"/>
        </w:rPr>
      </w:pPr>
      <w:r>
        <w:rPr>
          <w:sz w:val="28"/>
          <w:szCs w:val="28"/>
        </w:rPr>
        <w:t xml:space="preserve">Они </w:t>
      </w:r>
      <w:r w:rsidRPr="00AC5247">
        <w:rPr>
          <w:color w:val="000000"/>
          <w:sz w:val="28"/>
          <w:szCs w:val="28"/>
        </w:rPr>
        <w:t>предназначен</w:t>
      </w:r>
      <w:r>
        <w:rPr>
          <w:color w:val="000000"/>
          <w:sz w:val="28"/>
          <w:szCs w:val="28"/>
        </w:rPr>
        <w:t>ы</w:t>
      </w:r>
      <w:r w:rsidRPr="00AC5247">
        <w:rPr>
          <w:color w:val="000000"/>
          <w:sz w:val="28"/>
          <w:szCs w:val="28"/>
        </w:rPr>
        <w:t xml:space="preserve"> для</w:t>
      </w:r>
      <w:r>
        <w:rPr>
          <w:color w:val="000000"/>
          <w:sz w:val="28"/>
          <w:szCs w:val="28"/>
        </w:rPr>
        <w:t xml:space="preserve"> более глубокой подготовки</w:t>
      </w:r>
      <w:r w:rsidRPr="00AC5247">
        <w:rPr>
          <w:color w:val="000000"/>
          <w:sz w:val="28"/>
          <w:szCs w:val="28"/>
        </w:rPr>
        <w:t xml:space="preserve"> студентов </w:t>
      </w:r>
      <w:r w:rsidRPr="00AC5247">
        <w:rPr>
          <w:sz w:val="28"/>
          <w:szCs w:val="28"/>
        </w:rPr>
        <w:t>заочной формы</w:t>
      </w:r>
      <w:r>
        <w:rPr>
          <w:sz w:val="28"/>
          <w:szCs w:val="28"/>
        </w:rPr>
        <w:t xml:space="preserve"> обучения к практическим (семинарским) занятиям. Содержательная часть включает в себя введение, </w:t>
      </w:r>
      <w:r w:rsidRPr="00AC5247">
        <w:rPr>
          <w:color w:val="000000"/>
          <w:sz w:val="28"/>
          <w:szCs w:val="28"/>
        </w:rPr>
        <w:t xml:space="preserve">пояснительную записку, тематический план, </w:t>
      </w:r>
      <w:r>
        <w:rPr>
          <w:color w:val="000000"/>
          <w:sz w:val="28"/>
          <w:szCs w:val="28"/>
        </w:rPr>
        <w:t>методические рекомендации по темам практических занятий, к</w:t>
      </w:r>
      <w:r w:rsidRPr="00AC5247">
        <w:rPr>
          <w:color w:val="000000"/>
          <w:sz w:val="28"/>
          <w:szCs w:val="28"/>
        </w:rPr>
        <w:t>ритерии оценки знаний</w:t>
      </w:r>
      <w:r>
        <w:rPr>
          <w:color w:val="000000"/>
          <w:sz w:val="28"/>
          <w:szCs w:val="28"/>
        </w:rPr>
        <w:t xml:space="preserve"> обучающихся,</w:t>
      </w:r>
      <w:r w:rsidRPr="00AC5247">
        <w:rPr>
          <w:color w:val="000000"/>
          <w:sz w:val="28"/>
          <w:szCs w:val="28"/>
        </w:rPr>
        <w:t xml:space="preserve"> вопросы к экзамену. </w:t>
      </w:r>
      <w:r>
        <w:rPr>
          <w:color w:val="000000"/>
          <w:sz w:val="28"/>
          <w:szCs w:val="28"/>
        </w:rPr>
        <w:t>К каждой теме дается список основной и дополнительной литературы.</w:t>
      </w:r>
    </w:p>
    <w:p w:rsidR="00EE58D4" w:rsidRPr="0087428B" w:rsidRDefault="00EE58D4" w:rsidP="008F2E64">
      <w:pPr>
        <w:ind w:firstLine="709"/>
        <w:jc w:val="both"/>
        <w:rPr>
          <w:sz w:val="28"/>
          <w:szCs w:val="28"/>
        </w:rPr>
      </w:pPr>
      <w:r w:rsidRPr="0087428B">
        <w:rPr>
          <w:sz w:val="28"/>
          <w:szCs w:val="28"/>
        </w:rPr>
        <w:t xml:space="preserve">Методические рекомендации предназначены для </w:t>
      </w:r>
      <w:r>
        <w:rPr>
          <w:sz w:val="28"/>
          <w:szCs w:val="28"/>
        </w:rPr>
        <w:t xml:space="preserve">студентов </w:t>
      </w:r>
      <w:r w:rsidRPr="0087428B">
        <w:rPr>
          <w:sz w:val="28"/>
          <w:szCs w:val="28"/>
        </w:rPr>
        <w:t>заочно</w:t>
      </w:r>
      <w:r>
        <w:rPr>
          <w:sz w:val="28"/>
          <w:szCs w:val="28"/>
        </w:rPr>
        <w:t>й формы</w:t>
      </w:r>
      <w:r w:rsidRPr="0087428B">
        <w:rPr>
          <w:sz w:val="28"/>
          <w:szCs w:val="28"/>
        </w:rPr>
        <w:t xml:space="preserve"> обучения по направлени</w:t>
      </w:r>
      <w:r>
        <w:rPr>
          <w:sz w:val="28"/>
          <w:szCs w:val="28"/>
        </w:rPr>
        <w:t xml:space="preserve">ям/направленностям: </w:t>
      </w:r>
      <w:r w:rsidRPr="0087428B">
        <w:rPr>
          <w:sz w:val="28"/>
          <w:szCs w:val="28"/>
        </w:rPr>
        <w:t>09.03.02(06), 09.03.04(01), 25.05.03(01), 38.03.01(04),</w:t>
      </w:r>
      <w:r>
        <w:rPr>
          <w:sz w:val="28"/>
          <w:szCs w:val="28"/>
        </w:rPr>
        <w:t xml:space="preserve"> </w:t>
      </w:r>
      <w:r w:rsidRPr="00ED1350">
        <w:rPr>
          <w:sz w:val="28"/>
          <w:szCs w:val="28"/>
        </w:rPr>
        <w:t>38.03.05(02),</w:t>
      </w:r>
      <w:r w:rsidRPr="0087428B">
        <w:rPr>
          <w:sz w:val="28"/>
          <w:szCs w:val="28"/>
        </w:rPr>
        <w:t xml:space="preserve"> 42.03.01(01)</w:t>
      </w:r>
      <w:r>
        <w:rPr>
          <w:sz w:val="28"/>
          <w:szCs w:val="28"/>
        </w:rPr>
        <w:t>.</w:t>
      </w:r>
    </w:p>
    <w:p w:rsidR="00EE58D4" w:rsidRPr="00AC5247" w:rsidRDefault="00EE58D4" w:rsidP="00AE460F">
      <w:pPr>
        <w:ind w:firstLine="709"/>
        <w:jc w:val="both"/>
        <w:rPr>
          <w:sz w:val="28"/>
          <w:szCs w:val="28"/>
        </w:rPr>
      </w:pPr>
      <w:r>
        <w:rPr>
          <w:sz w:val="28"/>
          <w:szCs w:val="28"/>
        </w:rPr>
        <w:t>Учебное п</w:t>
      </w:r>
      <w:r w:rsidRPr="00AC5247">
        <w:rPr>
          <w:sz w:val="28"/>
          <w:szCs w:val="28"/>
        </w:rPr>
        <w:t>особие</w:t>
      </w:r>
      <w:r>
        <w:rPr>
          <w:sz w:val="28"/>
          <w:szCs w:val="28"/>
        </w:rPr>
        <w:t xml:space="preserve"> так же </w:t>
      </w:r>
      <w:r w:rsidRPr="00AC5247">
        <w:rPr>
          <w:sz w:val="28"/>
          <w:szCs w:val="28"/>
        </w:rPr>
        <w:t>может использоваться в качестве вспомогательного</w:t>
      </w:r>
      <w:r>
        <w:rPr>
          <w:sz w:val="28"/>
          <w:szCs w:val="28"/>
        </w:rPr>
        <w:t xml:space="preserve"> материала</w:t>
      </w:r>
      <w:r w:rsidRPr="00AC5247">
        <w:rPr>
          <w:sz w:val="28"/>
          <w:szCs w:val="28"/>
        </w:rPr>
        <w:t xml:space="preserve"> для студентов</w:t>
      </w:r>
      <w:r>
        <w:rPr>
          <w:sz w:val="28"/>
          <w:szCs w:val="28"/>
        </w:rPr>
        <w:t xml:space="preserve"> очной</w:t>
      </w:r>
      <w:r w:rsidRPr="00AC5247">
        <w:rPr>
          <w:sz w:val="28"/>
          <w:szCs w:val="28"/>
        </w:rPr>
        <w:t xml:space="preserve"> форм</w:t>
      </w:r>
      <w:r>
        <w:rPr>
          <w:sz w:val="28"/>
          <w:szCs w:val="28"/>
        </w:rPr>
        <w:t>ы</w:t>
      </w:r>
      <w:r w:rsidRPr="00AC5247">
        <w:rPr>
          <w:sz w:val="28"/>
          <w:szCs w:val="28"/>
        </w:rPr>
        <w:t xml:space="preserve"> обучения.</w:t>
      </w:r>
    </w:p>
    <w:p w:rsidR="00EE58D4" w:rsidRDefault="00EE58D4" w:rsidP="008F2E64">
      <w:pPr>
        <w:ind w:firstLine="709"/>
        <w:jc w:val="both"/>
        <w:rPr>
          <w:sz w:val="28"/>
          <w:szCs w:val="28"/>
        </w:rPr>
      </w:pPr>
    </w:p>
    <w:p w:rsidR="00EE58D4" w:rsidRDefault="00EE58D4" w:rsidP="008F2E64">
      <w:pPr>
        <w:ind w:firstLine="709"/>
        <w:jc w:val="both"/>
        <w:rPr>
          <w:sz w:val="28"/>
          <w:szCs w:val="28"/>
        </w:rPr>
      </w:pPr>
      <w:r w:rsidRPr="00006626">
        <w:rPr>
          <w:sz w:val="28"/>
          <w:szCs w:val="28"/>
        </w:rPr>
        <w:t xml:space="preserve">Методические рекомендации </w:t>
      </w:r>
      <w:r>
        <w:rPr>
          <w:sz w:val="28"/>
          <w:szCs w:val="28"/>
        </w:rPr>
        <w:t>обсуждены</w:t>
      </w:r>
      <w:r w:rsidRPr="00AC5247">
        <w:rPr>
          <w:sz w:val="28"/>
          <w:szCs w:val="28"/>
        </w:rPr>
        <w:t xml:space="preserve"> и одобрен</w:t>
      </w:r>
      <w:r>
        <w:rPr>
          <w:sz w:val="28"/>
          <w:szCs w:val="28"/>
        </w:rPr>
        <w:t>ы</w:t>
      </w:r>
      <w:r w:rsidRPr="00AC5247">
        <w:rPr>
          <w:sz w:val="28"/>
          <w:szCs w:val="28"/>
        </w:rPr>
        <w:t xml:space="preserve"> на заседании кафедры истории и философии (№ 61) Санкт-Петербургского государственного университета аэрокосмического приборостроения «</w:t>
      </w:r>
      <w:r>
        <w:rPr>
          <w:sz w:val="28"/>
          <w:szCs w:val="28"/>
        </w:rPr>
        <w:t>20</w:t>
      </w:r>
      <w:r w:rsidRPr="00AC5247">
        <w:rPr>
          <w:sz w:val="28"/>
          <w:szCs w:val="28"/>
        </w:rPr>
        <w:t xml:space="preserve">» </w:t>
      </w:r>
      <w:r>
        <w:rPr>
          <w:sz w:val="28"/>
          <w:szCs w:val="28"/>
        </w:rPr>
        <w:t xml:space="preserve">декабря </w:t>
      </w:r>
      <w:r w:rsidRPr="00AC5247">
        <w:rPr>
          <w:sz w:val="28"/>
          <w:szCs w:val="28"/>
        </w:rPr>
        <w:t>2017 г.</w:t>
      </w:r>
      <w:r>
        <w:rPr>
          <w:sz w:val="28"/>
          <w:szCs w:val="28"/>
        </w:rPr>
        <w:t xml:space="preserve">, протокол № 4. </w:t>
      </w:r>
    </w:p>
    <w:p w:rsidR="00EE58D4" w:rsidRPr="00AC5247" w:rsidRDefault="00EE58D4" w:rsidP="008F2E64">
      <w:pPr>
        <w:ind w:firstLine="709"/>
        <w:jc w:val="both"/>
        <w:rPr>
          <w:sz w:val="28"/>
          <w:szCs w:val="28"/>
        </w:rPr>
      </w:pPr>
    </w:p>
    <w:p w:rsidR="00EE58D4" w:rsidRPr="0087428B" w:rsidRDefault="00EE58D4" w:rsidP="008F2E64">
      <w:pPr>
        <w:pStyle w:val="31"/>
        <w:ind w:firstLine="709"/>
        <w:jc w:val="both"/>
      </w:pPr>
    </w:p>
    <w:p w:rsidR="00EE58D4" w:rsidRPr="00AC5247" w:rsidRDefault="00EE58D4" w:rsidP="008F2E64">
      <w:pPr>
        <w:ind w:firstLine="709"/>
        <w:jc w:val="both"/>
        <w:rPr>
          <w:sz w:val="28"/>
          <w:szCs w:val="28"/>
        </w:rPr>
      </w:pPr>
    </w:p>
    <w:p w:rsidR="00EE58D4" w:rsidRPr="00AC5247" w:rsidRDefault="00EE58D4" w:rsidP="008F2E64">
      <w:pPr>
        <w:ind w:firstLine="709"/>
        <w:jc w:val="both"/>
        <w:rPr>
          <w:sz w:val="28"/>
          <w:szCs w:val="28"/>
        </w:rPr>
      </w:pPr>
    </w:p>
    <w:p w:rsidR="00EE58D4" w:rsidRPr="00E04511" w:rsidRDefault="00EE58D4" w:rsidP="008F2E64">
      <w:pPr>
        <w:pStyle w:val="Title"/>
        <w:ind w:firstLine="709"/>
        <w:rPr>
          <w:sz w:val="28"/>
          <w:szCs w:val="28"/>
        </w:rPr>
      </w:pPr>
      <w:r w:rsidRPr="00E04511">
        <w:rPr>
          <w:sz w:val="28"/>
          <w:szCs w:val="28"/>
        </w:rPr>
        <w:t>Рецензент:</w:t>
      </w:r>
    </w:p>
    <w:p w:rsidR="00EE58D4" w:rsidRPr="00AC5247" w:rsidRDefault="00EE58D4" w:rsidP="008F2E64">
      <w:pPr>
        <w:pStyle w:val="Title"/>
        <w:ind w:firstLine="709"/>
        <w:rPr>
          <w:b w:val="0"/>
          <w:bCs w:val="0"/>
          <w:sz w:val="28"/>
          <w:szCs w:val="28"/>
        </w:rPr>
      </w:pPr>
      <w:r w:rsidRPr="00AC5247">
        <w:rPr>
          <w:b w:val="0"/>
          <w:bCs w:val="0"/>
          <w:sz w:val="28"/>
          <w:szCs w:val="28"/>
        </w:rPr>
        <w:t xml:space="preserve">доктор исторических наук, профессор </w:t>
      </w:r>
      <w:r>
        <w:rPr>
          <w:b w:val="0"/>
          <w:bCs w:val="0"/>
          <w:sz w:val="28"/>
          <w:szCs w:val="28"/>
        </w:rPr>
        <w:t>В.А. Журавлев</w:t>
      </w:r>
    </w:p>
    <w:p w:rsidR="00EE58D4" w:rsidRDefault="00EE58D4" w:rsidP="008F2E64">
      <w:pPr>
        <w:pStyle w:val="Title"/>
        <w:ind w:firstLine="709"/>
        <w:jc w:val="left"/>
        <w:rPr>
          <w:b w:val="0"/>
          <w:bCs w:val="0"/>
          <w:sz w:val="28"/>
          <w:szCs w:val="28"/>
        </w:rPr>
      </w:pPr>
    </w:p>
    <w:p w:rsidR="00EE58D4" w:rsidRDefault="00EE58D4" w:rsidP="008F2E64">
      <w:pPr>
        <w:pStyle w:val="Title"/>
        <w:ind w:firstLine="709"/>
        <w:jc w:val="left"/>
        <w:rPr>
          <w:b w:val="0"/>
          <w:bCs w:val="0"/>
          <w:sz w:val="28"/>
          <w:szCs w:val="28"/>
        </w:rPr>
      </w:pPr>
    </w:p>
    <w:p w:rsidR="00EE58D4" w:rsidRDefault="00EE58D4" w:rsidP="008F2E64">
      <w:pPr>
        <w:pStyle w:val="Title"/>
        <w:ind w:firstLine="709"/>
        <w:jc w:val="left"/>
        <w:rPr>
          <w:b w:val="0"/>
          <w:bCs w:val="0"/>
          <w:sz w:val="28"/>
          <w:szCs w:val="28"/>
        </w:rPr>
      </w:pPr>
    </w:p>
    <w:p w:rsidR="00EE58D4" w:rsidRDefault="00EE58D4" w:rsidP="008F2E64">
      <w:pPr>
        <w:pStyle w:val="Title"/>
        <w:ind w:firstLine="709"/>
        <w:jc w:val="left"/>
        <w:rPr>
          <w:b w:val="0"/>
          <w:bCs w:val="0"/>
          <w:sz w:val="28"/>
          <w:szCs w:val="28"/>
        </w:rPr>
      </w:pPr>
    </w:p>
    <w:p w:rsidR="00EE58D4" w:rsidRDefault="00EE58D4" w:rsidP="008F2E64">
      <w:pPr>
        <w:pStyle w:val="Title"/>
        <w:ind w:firstLine="709"/>
        <w:jc w:val="left"/>
        <w:rPr>
          <w:b w:val="0"/>
          <w:bCs w:val="0"/>
          <w:sz w:val="28"/>
          <w:szCs w:val="28"/>
        </w:rPr>
      </w:pPr>
    </w:p>
    <w:p w:rsidR="00EE58D4" w:rsidRDefault="00EE58D4" w:rsidP="008F2E64">
      <w:pPr>
        <w:pStyle w:val="Title"/>
        <w:ind w:firstLine="709"/>
        <w:jc w:val="left"/>
        <w:rPr>
          <w:b w:val="0"/>
          <w:bCs w:val="0"/>
          <w:sz w:val="28"/>
          <w:szCs w:val="28"/>
        </w:rPr>
      </w:pPr>
    </w:p>
    <w:p w:rsidR="00EE58D4" w:rsidRPr="00E04511" w:rsidRDefault="00EE58D4" w:rsidP="00AD662F">
      <w:pPr>
        <w:pStyle w:val="Pa13"/>
        <w:spacing w:line="240" w:lineRule="auto"/>
        <w:ind w:left="4536"/>
        <w:rPr>
          <w:color w:val="000000"/>
          <w:sz w:val="28"/>
          <w:szCs w:val="28"/>
        </w:rPr>
      </w:pPr>
      <w:r w:rsidRPr="00E04511">
        <w:rPr>
          <w:rStyle w:val="A2"/>
          <w:sz w:val="28"/>
          <w:szCs w:val="28"/>
        </w:rPr>
        <w:t xml:space="preserve">© </w:t>
      </w:r>
      <w:r>
        <w:rPr>
          <w:rStyle w:val="A2"/>
          <w:sz w:val="28"/>
          <w:szCs w:val="28"/>
        </w:rPr>
        <w:t>Сидоренко В.П.</w:t>
      </w:r>
      <w:r w:rsidRPr="00E04511">
        <w:rPr>
          <w:rStyle w:val="A2"/>
          <w:sz w:val="28"/>
          <w:szCs w:val="28"/>
        </w:rPr>
        <w:t>,</w:t>
      </w:r>
      <w:r>
        <w:rPr>
          <w:rStyle w:val="A2"/>
          <w:sz w:val="28"/>
          <w:szCs w:val="28"/>
        </w:rPr>
        <w:t xml:space="preserve"> Михайлов В.В.,</w:t>
      </w:r>
      <w:r w:rsidRPr="00E04511">
        <w:rPr>
          <w:rStyle w:val="A2"/>
          <w:sz w:val="28"/>
          <w:szCs w:val="28"/>
        </w:rPr>
        <w:t xml:space="preserve"> 2017</w:t>
      </w:r>
    </w:p>
    <w:p w:rsidR="00EE58D4" w:rsidRPr="00E04511" w:rsidRDefault="00EE58D4" w:rsidP="00AD662F">
      <w:pPr>
        <w:pStyle w:val="Pa13"/>
        <w:spacing w:line="240" w:lineRule="auto"/>
        <w:ind w:left="4536"/>
        <w:rPr>
          <w:color w:val="000000"/>
          <w:sz w:val="28"/>
          <w:szCs w:val="28"/>
        </w:rPr>
      </w:pPr>
      <w:r w:rsidRPr="00E04511">
        <w:rPr>
          <w:rStyle w:val="A2"/>
          <w:sz w:val="28"/>
          <w:szCs w:val="28"/>
        </w:rPr>
        <w:t xml:space="preserve">© Санкт-Петербургский государственный </w:t>
      </w:r>
      <w:r>
        <w:rPr>
          <w:rStyle w:val="A2"/>
          <w:sz w:val="28"/>
          <w:szCs w:val="28"/>
        </w:rPr>
        <w:t xml:space="preserve"> </w:t>
      </w:r>
      <w:r w:rsidRPr="00E04511">
        <w:rPr>
          <w:rStyle w:val="A2"/>
          <w:sz w:val="28"/>
          <w:szCs w:val="28"/>
        </w:rPr>
        <w:t>университет аэрокосмического приборостроения, 2017</w:t>
      </w:r>
    </w:p>
    <w:p w:rsidR="00EE58D4" w:rsidRDefault="00EE58D4" w:rsidP="008F2E64">
      <w:pPr>
        <w:jc w:val="center"/>
        <w:rPr>
          <w:b/>
          <w:bCs/>
          <w:sz w:val="28"/>
          <w:szCs w:val="28"/>
        </w:rPr>
      </w:pPr>
    </w:p>
    <w:p w:rsidR="00EE58D4" w:rsidRDefault="00EE58D4" w:rsidP="008F2E64">
      <w:pPr>
        <w:ind w:firstLine="709"/>
        <w:jc w:val="center"/>
        <w:rPr>
          <w:b/>
          <w:bCs/>
          <w:color w:val="000000"/>
          <w:sz w:val="32"/>
          <w:szCs w:val="32"/>
        </w:rPr>
      </w:pPr>
    </w:p>
    <w:p w:rsidR="00EE58D4" w:rsidRPr="00E04511" w:rsidRDefault="00EE58D4" w:rsidP="008F2E64">
      <w:pPr>
        <w:ind w:firstLine="709"/>
        <w:jc w:val="center"/>
        <w:rPr>
          <w:b/>
          <w:bCs/>
          <w:color w:val="000000"/>
          <w:sz w:val="32"/>
          <w:szCs w:val="32"/>
        </w:rPr>
      </w:pPr>
      <w:r w:rsidRPr="00E04511">
        <w:rPr>
          <w:b/>
          <w:bCs/>
          <w:color w:val="000000"/>
          <w:sz w:val="32"/>
          <w:szCs w:val="32"/>
        </w:rPr>
        <w:t>Содержание</w:t>
      </w:r>
    </w:p>
    <w:p w:rsidR="00EE58D4" w:rsidRDefault="00EE58D4" w:rsidP="008F2E64">
      <w:pPr>
        <w:ind w:firstLine="709"/>
        <w:jc w:val="both"/>
        <w:rPr>
          <w:color w:val="000000"/>
          <w:sz w:val="28"/>
          <w:szCs w:val="28"/>
        </w:rPr>
      </w:pPr>
      <w:r>
        <w:rPr>
          <w:color w:val="000000"/>
          <w:sz w:val="28"/>
          <w:szCs w:val="28"/>
        </w:rPr>
        <w:t xml:space="preserve">                                                                                                        </w:t>
      </w:r>
    </w:p>
    <w:p w:rsidR="00EE58D4" w:rsidRDefault="00EE58D4" w:rsidP="00552963">
      <w:pPr>
        <w:ind w:firstLine="709"/>
        <w:jc w:val="right"/>
        <w:rPr>
          <w:color w:val="000000"/>
          <w:sz w:val="28"/>
          <w:szCs w:val="28"/>
        </w:rPr>
      </w:pPr>
      <w:r>
        <w:rPr>
          <w:color w:val="000000"/>
          <w:sz w:val="28"/>
          <w:szCs w:val="28"/>
        </w:rPr>
        <w:t xml:space="preserve">                                                                                                         Стр.</w:t>
      </w:r>
    </w:p>
    <w:p w:rsidR="00EE58D4" w:rsidRPr="00AC5247" w:rsidRDefault="00EE58D4" w:rsidP="008F2E64">
      <w:pPr>
        <w:ind w:firstLine="709"/>
        <w:jc w:val="both"/>
        <w:rPr>
          <w:color w:val="000000"/>
          <w:sz w:val="28"/>
          <w:szCs w:val="28"/>
        </w:rPr>
      </w:pPr>
    </w:p>
    <w:p w:rsidR="00EE58D4" w:rsidRPr="00AC5247" w:rsidRDefault="00EE58D4" w:rsidP="006D134D">
      <w:pPr>
        <w:spacing w:line="360" w:lineRule="auto"/>
        <w:ind w:firstLine="709"/>
        <w:jc w:val="both"/>
        <w:rPr>
          <w:color w:val="000000"/>
          <w:sz w:val="28"/>
          <w:szCs w:val="28"/>
        </w:rPr>
      </w:pPr>
      <w:r w:rsidRPr="00AC5247">
        <w:rPr>
          <w:color w:val="000000"/>
          <w:sz w:val="28"/>
          <w:szCs w:val="28"/>
        </w:rPr>
        <w:t>Введение</w:t>
      </w:r>
      <w:r>
        <w:rPr>
          <w:color w:val="000000"/>
          <w:sz w:val="28"/>
          <w:szCs w:val="28"/>
        </w:rPr>
        <w:t xml:space="preserve"> ………………………………………………………………..    5</w:t>
      </w:r>
    </w:p>
    <w:p w:rsidR="00EE58D4" w:rsidRPr="00AC5247" w:rsidRDefault="00EE58D4" w:rsidP="006D134D">
      <w:pPr>
        <w:spacing w:line="360" w:lineRule="auto"/>
        <w:ind w:firstLine="709"/>
        <w:jc w:val="both"/>
        <w:rPr>
          <w:color w:val="000000"/>
          <w:sz w:val="28"/>
          <w:szCs w:val="28"/>
        </w:rPr>
      </w:pPr>
      <w:r w:rsidRPr="00AC5247">
        <w:rPr>
          <w:color w:val="000000"/>
          <w:sz w:val="28"/>
          <w:szCs w:val="28"/>
        </w:rPr>
        <w:t xml:space="preserve">1. </w:t>
      </w:r>
      <w:r>
        <w:rPr>
          <w:color w:val="000000"/>
          <w:sz w:val="28"/>
          <w:szCs w:val="28"/>
        </w:rPr>
        <w:t>Пояснительная записка …………………………………………….     7</w:t>
      </w:r>
    </w:p>
    <w:p w:rsidR="00EE58D4" w:rsidRPr="00AC5247" w:rsidRDefault="00EE58D4" w:rsidP="006D134D">
      <w:pPr>
        <w:spacing w:line="360" w:lineRule="auto"/>
        <w:ind w:firstLine="709"/>
        <w:jc w:val="both"/>
        <w:rPr>
          <w:color w:val="000000"/>
          <w:sz w:val="28"/>
          <w:szCs w:val="28"/>
        </w:rPr>
      </w:pPr>
      <w:r w:rsidRPr="00AC5247">
        <w:rPr>
          <w:color w:val="000000"/>
          <w:sz w:val="28"/>
          <w:szCs w:val="28"/>
        </w:rPr>
        <w:t xml:space="preserve">2. </w:t>
      </w:r>
      <w:r>
        <w:rPr>
          <w:color w:val="000000"/>
          <w:sz w:val="28"/>
          <w:szCs w:val="28"/>
        </w:rPr>
        <w:t xml:space="preserve">Тематический план ………………………………………………….    9   </w:t>
      </w:r>
    </w:p>
    <w:p w:rsidR="00EE58D4" w:rsidRPr="00AC5247" w:rsidRDefault="00EE58D4" w:rsidP="006D134D">
      <w:pPr>
        <w:spacing w:line="360" w:lineRule="auto"/>
        <w:ind w:firstLine="709"/>
        <w:jc w:val="both"/>
        <w:rPr>
          <w:color w:val="000000"/>
          <w:sz w:val="28"/>
          <w:szCs w:val="28"/>
        </w:rPr>
      </w:pPr>
      <w:r w:rsidRPr="00AC5247">
        <w:rPr>
          <w:color w:val="000000"/>
          <w:sz w:val="28"/>
          <w:szCs w:val="28"/>
        </w:rPr>
        <w:t xml:space="preserve">3. </w:t>
      </w:r>
      <w:r>
        <w:rPr>
          <w:color w:val="000000"/>
          <w:sz w:val="28"/>
          <w:szCs w:val="28"/>
        </w:rPr>
        <w:t>Методические рекомендации по темам практических занятий ….  10</w:t>
      </w:r>
    </w:p>
    <w:p w:rsidR="00EE58D4" w:rsidRPr="00AC5247" w:rsidRDefault="00EE58D4" w:rsidP="006D134D">
      <w:pPr>
        <w:spacing w:line="360" w:lineRule="auto"/>
        <w:ind w:firstLine="709"/>
        <w:jc w:val="both"/>
        <w:rPr>
          <w:color w:val="000000"/>
          <w:sz w:val="28"/>
          <w:szCs w:val="28"/>
        </w:rPr>
      </w:pPr>
      <w:r w:rsidRPr="00AC5247">
        <w:rPr>
          <w:color w:val="000000"/>
          <w:sz w:val="28"/>
          <w:szCs w:val="28"/>
        </w:rPr>
        <w:t>4. Критерии оценки знаний</w:t>
      </w:r>
      <w:r>
        <w:rPr>
          <w:color w:val="000000"/>
          <w:sz w:val="28"/>
          <w:szCs w:val="28"/>
        </w:rPr>
        <w:t xml:space="preserve"> обучающихся…………………………...  50</w:t>
      </w:r>
    </w:p>
    <w:p w:rsidR="00EE58D4" w:rsidRDefault="00EE58D4" w:rsidP="008F2E64">
      <w:pPr>
        <w:jc w:val="center"/>
        <w:rPr>
          <w:b/>
          <w:bCs/>
          <w:sz w:val="28"/>
          <w:szCs w:val="28"/>
        </w:rPr>
      </w:pPr>
      <w:r>
        <w:rPr>
          <w:color w:val="000000"/>
          <w:sz w:val="28"/>
          <w:szCs w:val="28"/>
        </w:rPr>
        <w:t xml:space="preserve">      5. </w:t>
      </w:r>
      <w:r w:rsidRPr="00AC5247">
        <w:rPr>
          <w:color w:val="000000"/>
          <w:sz w:val="28"/>
          <w:szCs w:val="28"/>
        </w:rPr>
        <w:t>Список вопросов для экзамена</w:t>
      </w:r>
      <w:r>
        <w:rPr>
          <w:color w:val="000000"/>
          <w:sz w:val="28"/>
          <w:szCs w:val="28"/>
        </w:rPr>
        <w:t xml:space="preserve"> ……………………………………..  41</w:t>
      </w: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DD2B20">
      <w:pPr>
        <w:jc w:val="center"/>
        <w:rPr>
          <w:b/>
          <w:bCs/>
          <w:sz w:val="28"/>
          <w:szCs w:val="28"/>
        </w:rPr>
      </w:pPr>
      <w:r>
        <w:rPr>
          <w:b/>
          <w:bCs/>
          <w:sz w:val="28"/>
          <w:szCs w:val="28"/>
        </w:rPr>
        <w:t xml:space="preserve">МЕТОДИЧЕСКИЕ РЕКОМЕНДАЦИИ </w:t>
      </w:r>
    </w:p>
    <w:p w:rsidR="00EE58D4" w:rsidRDefault="00EE58D4" w:rsidP="00DD2B20">
      <w:pPr>
        <w:jc w:val="center"/>
        <w:rPr>
          <w:b/>
          <w:bCs/>
          <w:sz w:val="28"/>
          <w:szCs w:val="28"/>
        </w:rPr>
      </w:pPr>
      <w:r>
        <w:rPr>
          <w:b/>
          <w:bCs/>
          <w:sz w:val="28"/>
          <w:szCs w:val="28"/>
        </w:rPr>
        <w:t xml:space="preserve">для студентов заочной формы обучения по </w:t>
      </w:r>
    </w:p>
    <w:p w:rsidR="00EE58D4" w:rsidRDefault="00EE58D4" w:rsidP="00DD2B20">
      <w:pPr>
        <w:jc w:val="center"/>
        <w:rPr>
          <w:b/>
          <w:bCs/>
          <w:sz w:val="28"/>
          <w:szCs w:val="28"/>
        </w:rPr>
      </w:pPr>
      <w:r>
        <w:rPr>
          <w:b/>
          <w:bCs/>
          <w:sz w:val="28"/>
          <w:szCs w:val="28"/>
        </w:rPr>
        <w:t>направлениям/</w:t>
      </w:r>
      <w:r w:rsidRPr="00185EBE">
        <w:rPr>
          <w:b/>
          <w:bCs/>
          <w:sz w:val="28"/>
          <w:szCs w:val="28"/>
        </w:rPr>
        <w:t>направленност</w:t>
      </w:r>
      <w:r>
        <w:rPr>
          <w:b/>
          <w:bCs/>
          <w:sz w:val="28"/>
          <w:szCs w:val="28"/>
        </w:rPr>
        <w:t>ям</w:t>
      </w:r>
      <w:r w:rsidRPr="0049137A">
        <w:rPr>
          <w:b/>
          <w:bCs/>
          <w:sz w:val="28"/>
          <w:szCs w:val="28"/>
        </w:rPr>
        <w:t xml:space="preserve"> </w:t>
      </w:r>
    </w:p>
    <w:p w:rsidR="00EE58D4" w:rsidRPr="00AF5451" w:rsidRDefault="00EE58D4" w:rsidP="00DD2B20">
      <w:pPr>
        <w:jc w:val="both"/>
        <w:rPr>
          <w:b/>
          <w:bCs/>
          <w:sz w:val="28"/>
          <w:szCs w:val="28"/>
        </w:rPr>
      </w:pPr>
      <w:r w:rsidRPr="00AF5451">
        <w:rPr>
          <w:b/>
          <w:bCs/>
          <w:sz w:val="28"/>
          <w:szCs w:val="28"/>
        </w:rPr>
        <w:t xml:space="preserve">09.03.02(06), 09.03.04(01), 25.05.03(01), 38.03.01(04), </w:t>
      </w:r>
      <w:r w:rsidRPr="00ED1350">
        <w:rPr>
          <w:b/>
          <w:bCs/>
          <w:sz w:val="28"/>
          <w:szCs w:val="28"/>
        </w:rPr>
        <w:t>38.03.05(02)</w:t>
      </w:r>
      <w:r>
        <w:rPr>
          <w:b/>
          <w:bCs/>
          <w:sz w:val="28"/>
          <w:szCs w:val="28"/>
        </w:rPr>
        <w:t xml:space="preserve">, </w:t>
      </w:r>
      <w:r w:rsidRPr="00AF5451">
        <w:rPr>
          <w:b/>
          <w:bCs/>
          <w:sz w:val="28"/>
          <w:szCs w:val="28"/>
        </w:rPr>
        <w:t>42.03.01(01)</w:t>
      </w:r>
    </w:p>
    <w:p w:rsidR="00EE58D4" w:rsidRDefault="00EE58D4" w:rsidP="008F2E64">
      <w:pPr>
        <w:jc w:val="center"/>
        <w:rPr>
          <w:b/>
          <w:bCs/>
          <w:sz w:val="28"/>
          <w:szCs w:val="28"/>
        </w:rPr>
      </w:pPr>
    </w:p>
    <w:p w:rsidR="00EE58D4" w:rsidRDefault="00EE58D4" w:rsidP="008F2E64">
      <w:pPr>
        <w:jc w:val="center"/>
        <w:rPr>
          <w:b/>
          <w:bCs/>
          <w:sz w:val="28"/>
          <w:szCs w:val="28"/>
        </w:rPr>
      </w:pPr>
    </w:p>
    <w:tbl>
      <w:tblPr>
        <w:tblpPr w:leftFromText="180" w:rightFromText="180" w:vertAnchor="text" w:tblpX="182" w:tblpY="1"/>
        <w:tblOverlap w:val="never"/>
        <w:tblW w:w="0" w:type="auto"/>
        <w:tblLayout w:type="fixed"/>
        <w:tblLook w:val="0000"/>
      </w:tblPr>
      <w:tblGrid>
        <w:gridCol w:w="3936"/>
        <w:gridCol w:w="5528"/>
      </w:tblGrid>
      <w:tr w:rsidR="00EE58D4" w:rsidRPr="00CB5F39">
        <w:tc>
          <w:tcPr>
            <w:tcW w:w="3936" w:type="dxa"/>
            <w:tcBorders>
              <w:top w:val="single" w:sz="4" w:space="0" w:color="000000"/>
              <w:left w:val="single" w:sz="4" w:space="0" w:color="000000"/>
              <w:bottom w:val="single" w:sz="4" w:space="0" w:color="000000"/>
            </w:tcBorders>
          </w:tcPr>
          <w:p w:rsidR="00EE58D4" w:rsidRPr="00CB5F39" w:rsidRDefault="00EE58D4" w:rsidP="008F2E64">
            <w:pPr>
              <w:jc w:val="center"/>
            </w:pPr>
            <w:r w:rsidRPr="00CB5F39">
              <w:t>Код направления</w:t>
            </w:r>
          </w:p>
        </w:tc>
        <w:tc>
          <w:tcPr>
            <w:tcW w:w="5528" w:type="dxa"/>
            <w:tcBorders>
              <w:top w:val="single" w:sz="4" w:space="0" w:color="000000"/>
              <w:left w:val="single" w:sz="4" w:space="0" w:color="000000"/>
              <w:bottom w:val="single" w:sz="4" w:space="0" w:color="000000"/>
              <w:right w:val="single" w:sz="4" w:space="0" w:color="000000"/>
            </w:tcBorders>
          </w:tcPr>
          <w:p w:rsidR="00EE58D4" w:rsidRPr="00CB5F39" w:rsidRDefault="00EE58D4" w:rsidP="008F2E64">
            <w:pPr>
              <w:jc w:val="center"/>
            </w:pPr>
            <w:r w:rsidRPr="00CB5F39">
              <w:t>09.03.02</w:t>
            </w:r>
          </w:p>
        </w:tc>
      </w:tr>
      <w:tr w:rsidR="00EE58D4" w:rsidRPr="00CB5F39">
        <w:trPr>
          <w:trHeight w:val="390"/>
        </w:trPr>
        <w:tc>
          <w:tcPr>
            <w:tcW w:w="3936" w:type="dxa"/>
            <w:tcBorders>
              <w:top w:val="single" w:sz="4" w:space="0" w:color="000000"/>
              <w:left w:val="single" w:sz="4" w:space="0" w:color="000000"/>
              <w:bottom w:val="single" w:sz="4" w:space="0" w:color="000000"/>
            </w:tcBorders>
          </w:tcPr>
          <w:p w:rsidR="00EE58D4" w:rsidRDefault="00EE58D4" w:rsidP="00ED1350">
            <w:pPr>
              <w:jc w:val="both"/>
            </w:pPr>
            <w:r w:rsidRPr="00CB5F39">
              <w:t>Наименование направления/</w:t>
            </w:r>
            <w:r>
              <w:t xml:space="preserve"> </w:t>
            </w:r>
          </w:p>
          <w:p w:rsidR="00EE58D4" w:rsidRPr="00CB5F39" w:rsidRDefault="00EE58D4" w:rsidP="00ED1350">
            <w:pPr>
              <w:jc w:val="both"/>
            </w:pPr>
            <w:r w:rsidRPr="00CB5F39">
              <w:t>специальности</w:t>
            </w:r>
          </w:p>
        </w:tc>
        <w:tc>
          <w:tcPr>
            <w:tcW w:w="5528" w:type="dxa"/>
            <w:tcBorders>
              <w:top w:val="single" w:sz="4" w:space="0" w:color="000000"/>
              <w:left w:val="single" w:sz="4" w:space="0" w:color="000000"/>
              <w:bottom w:val="single" w:sz="4" w:space="0" w:color="000000"/>
              <w:right w:val="single" w:sz="4" w:space="0" w:color="000000"/>
            </w:tcBorders>
          </w:tcPr>
          <w:p w:rsidR="00EE58D4" w:rsidRPr="00CB5F39" w:rsidRDefault="00EE58D4" w:rsidP="00ED1350">
            <w:pPr>
              <w:jc w:val="both"/>
            </w:pPr>
            <w:r w:rsidRPr="00CB5F39">
              <w:t>Информационные системы и технологии</w:t>
            </w:r>
          </w:p>
        </w:tc>
      </w:tr>
      <w:tr w:rsidR="00EE58D4" w:rsidRPr="00CB5F39">
        <w:tc>
          <w:tcPr>
            <w:tcW w:w="3936" w:type="dxa"/>
            <w:tcBorders>
              <w:top w:val="single" w:sz="4" w:space="0" w:color="000000"/>
              <w:left w:val="single" w:sz="4" w:space="0" w:color="000000"/>
              <w:bottom w:val="single" w:sz="4" w:space="0" w:color="000000"/>
            </w:tcBorders>
          </w:tcPr>
          <w:p w:rsidR="00EE58D4" w:rsidRPr="00CB5F39" w:rsidRDefault="00EE58D4" w:rsidP="00ED1350">
            <w:pPr>
              <w:jc w:val="both"/>
            </w:pPr>
            <w:r w:rsidRPr="00CB5F39">
              <w:t>Наименование направленности</w:t>
            </w:r>
          </w:p>
        </w:tc>
        <w:tc>
          <w:tcPr>
            <w:tcW w:w="5528" w:type="dxa"/>
            <w:tcBorders>
              <w:top w:val="single" w:sz="4" w:space="0" w:color="000000"/>
              <w:left w:val="single" w:sz="4" w:space="0" w:color="000000"/>
              <w:bottom w:val="single" w:sz="4" w:space="0" w:color="000000"/>
              <w:right w:val="single" w:sz="4" w:space="0" w:color="000000"/>
            </w:tcBorders>
          </w:tcPr>
          <w:p w:rsidR="00EE58D4" w:rsidRPr="00CB5F39" w:rsidRDefault="00EE58D4" w:rsidP="00ED1350">
            <w:pPr>
              <w:jc w:val="both"/>
            </w:pPr>
            <w:r w:rsidRPr="00CB5F39">
              <w:t>Информационные</w:t>
            </w:r>
            <w:r>
              <w:t xml:space="preserve"> системы и</w:t>
            </w:r>
            <w:r w:rsidRPr="00CB5F39">
              <w:t xml:space="preserve"> технологии в </w:t>
            </w:r>
            <w:r>
              <w:t>бизнесе</w:t>
            </w:r>
          </w:p>
        </w:tc>
      </w:tr>
      <w:tr w:rsidR="00EE58D4" w:rsidRPr="00CB5F39">
        <w:tc>
          <w:tcPr>
            <w:tcW w:w="3936" w:type="dxa"/>
            <w:tcBorders>
              <w:top w:val="single" w:sz="4" w:space="0" w:color="000000"/>
              <w:left w:val="single" w:sz="4" w:space="0" w:color="000000"/>
              <w:bottom w:val="single" w:sz="4" w:space="0" w:color="000000"/>
            </w:tcBorders>
          </w:tcPr>
          <w:p w:rsidR="00EE58D4" w:rsidRPr="00CB5F39" w:rsidRDefault="00EE58D4" w:rsidP="00ED1350">
            <w:pPr>
              <w:jc w:val="both"/>
            </w:pPr>
            <w:r w:rsidRPr="00CB5F39">
              <w:t>Форма обучения</w:t>
            </w:r>
          </w:p>
        </w:tc>
        <w:tc>
          <w:tcPr>
            <w:tcW w:w="5528" w:type="dxa"/>
            <w:tcBorders>
              <w:top w:val="single" w:sz="4" w:space="0" w:color="000000"/>
              <w:left w:val="single" w:sz="4" w:space="0" w:color="000000"/>
              <w:bottom w:val="single" w:sz="4" w:space="0" w:color="000000"/>
              <w:right w:val="single" w:sz="4" w:space="0" w:color="000000"/>
            </w:tcBorders>
          </w:tcPr>
          <w:p w:rsidR="00EE58D4" w:rsidRPr="00CB5F39" w:rsidRDefault="00EE58D4" w:rsidP="00ED1350">
            <w:pPr>
              <w:jc w:val="both"/>
            </w:pPr>
            <w:r>
              <w:t>за</w:t>
            </w:r>
            <w:r w:rsidRPr="00CB5F39">
              <w:t>очная</w:t>
            </w:r>
          </w:p>
        </w:tc>
      </w:tr>
    </w:tbl>
    <w:p w:rsidR="00EE58D4" w:rsidRDefault="00EE58D4" w:rsidP="008F2E64">
      <w:pPr>
        <w:jc w:val="center"/>
        <w:rPr>
          <w:b/>
          <w:bCs/>
        </w:rPr>
      </w:pPr>
    </w:p>
    <w:p w:rsidR="00EE58D4" w:rsidRDefault="00EE58D4" w:rsidP="008F2E64">
      <w:pPr>
        <w:pStyle w:val="BodyTextIndent"/>
        <w:spacing w:after="0"/>
        <w:ind w:left="0"/>
        <w:jc w:val="center"/>
      </w:pPr>
    </w:p>
    <w:tbl>
      <w:tblPr>
        <w:tblW w:w="0" w:type="auto"/>
        <w:tblInd w:w="-106" w:type="dxa"/>
        <w:tblLayout w:type="fixed"/>
        <w:tblLook w:val="0000"/>
      </w:tblPr>
      <w:tblGrid>
        <w:gridCol w:w="3827"/>
        <w:gridCol w:w="5529"/>
      </w:tblGrid>
      <w:tr w:rsidR="00EE58D4" w:rsidRPr="00D529F6">
        <w:tc>
          <w:tcPr>
            <w:tcW w:w="3827" w:type="dxa"/>
            <w:tcBorders>
              <w:top w:val="single" w:sz="4" w:space="0" w:color="000000"/>
              <w:left w:val="single" w:sz="4" w:space="0" w:color="000000"/>
              <w:bottom w:val="single" w:sz="4" w:space="0" w:color="000000"/>
            </w:tcBorders>
          </w:tcPr>
          <w:p w:rsidR="00EE58D4" w:rsidRPr="00D529F6" w:rsidRDefault="00EE58D4" w:rsidP="008F2E64">
            <w:pPr>
              <w:jc w:val="center"/>
            </w:pPr>
            <w:r w:rsidRPr="00D529F6">
              <w:t>Код направления</w:t>
            </w:r>
          </w:p>
        </w:tc>
        <w:tc>
          <w:tcPr>
            <w:tcW w:w="5529" w:type="dxa"/>
            <w:tcBorders>
              <w:top w:val="single" w:sz="4" w:space="0" w:color="000000"/>
              <w:left w:val="single" w:sz="4" w:space="0" w:color="000000"/>
              <w:bottom w:val="single" w:sz="4" w:space="0" w:color="000000"/>
              <w:right w:val="single" w:sz="4" w:space="0" w:color="000000"/>
            </w:tcBorders>
          </w:tcPr>
          <w:p w:rsidR="00EE58D4" w:rsidRPr="00D529F6" w:rsidRDefault="00EE58D4" w:rsidP="008F2E64">
            <w:pPr>
              <w:jc w:val="center"/>
            </w:pPr>
            <w:bookmarkStart w:id="0" w:name="num_napr"/>
            <w:bookmarkEnd w:id="0"/>
            <w:r w:rsidRPr="00D529F6">
              <w:t>09.03.04</w:t>
            </w:r>
          </w:p>
        </w:tc>
      </w:tr>
      <w:tr w:rsidR="00EE58D4" w:rsidRPr="00D529F6">
        <w:trPr>
          <w:trHeight w:val="390"/>
        </w:trPr>
        <w:tc>
          <w:tcPr>
            <w:tcW w:w="3827" w:type="dxa"/>
            <w:tcBorders>
              <w:top w:val="single" w:sz="4" w:space="0" w:color="000000"/>
              <w:left w:val="single" w:sz="4" w:space="0" w:color="000000"/>
              <w:bottom w:val="single" w:sz="4" w:space="0" w:color="000000"/>
            </w:tcBorders>
          </w:tcPr>
          <w:p w:rsidR="00EE58D4" w:rsidRDefault="00EE58D4" w:rsidP="006445E4">
            <w:pPr>
              <w:jc w:val="both"/>
            </w:pPr>
            <w:r w:rsidRPr="00D529F6">
              <w:t>Наименование направления/</w:t>
            </w:r>
            <w:r>
              <w:t xml:space="preserve"> </w:t>
            </w:r>
          </w:p>
          <w:p w:rsidR="00EE58D4" w:rsidRPr="00D529F6" w:rsidRDefault="00EE58D4" w:rsidP="006445E4">
            <w:pPr>
              <w:jc w:val="both"/>
            </w:pPr>
            <w:r>
              <w:t>с</w:t>
            </w:r>
            <w:r w:rsidRPr="00D529F6">
              <w:t>пециальности</w:t>
            </w:r>
          </w:p>
        </w:tc>
        <w:tc>
          <w:tcPr>
            <w:tcW w:w="5529" w:type="dxa"/>
            <w:tcBorders>
              <w:top w:val="single" w:sz="4" w:space="0" w:color="000000"/>
              <w:left w:val="single" w:sz="4" w:space="0" w:color="000000"/>
              <w:bottom w:val="single" w:sz="4" w:space="0" w:color="000000"/>
              <w:right w:val="single" w:sz="4" w:space="0" w:color="000000"/>
            </w:tcBorders>
          </w:tcPr>
          <w:p w:rsidR="00EE58D4" w:rsidRPr="00D529F6" w:rsidRDefault="00EE58D4" w:rsidP="008F2E64">
            <w:bookmarkStart w:id="1" w:name="name_napr_titul"/>
            <w:bookmarkEnd w:id="1"/>
            <w:r w:rsidRPr="00D529F6">
              <w:t>Программная инженерия</w:t>
            </w:r>
          </w:p>
        </w:tc>
      </w:tr>
      <w:tr w:rsidR="00EE58D4" w:rsidRPr="00D529F6">
        <w:tc>
          <w:tcPr>
            <w:tcW w:w="3827" w:type="dxa"/>
            <w:tcBorders>
              <w:top w:val="single" w:sz="4" w:space="0" w:color="000000"/>
              <w:left w:val="single" w:sz="4" w:space="0" w:color="000000"/>
              <w:bottom w:val="single" w:sz="4" w:space="0" w:color="000000"/>
            </w:tcBorders>
          </w:tcPr>
          <w:p w:rsidR="00EE58D4" w:rsidRPr="00D529F6" w:rsidRDefault="00EE58D4" w:rsidP="006445E4">
            <w:pPr>
              <w:jc w:val="both"/>
            </w:pPr>
            <w:r w:rsidRPr="00D529F6">
              <w:t>Наименование направленности</w:t>
            </w:r>
          </w:p>
        </w:tc>
        <w:tc>
          <w:tcPr>
            <w:tcW w:w="5529" w:type="dxa"/>
            <w:tcBorders>
              <w:top w:val="single" w:sz="4" w:space="0" w:color="000000"/>
              <w:left w:val="single" w:sz="4" w:space="0" w:color="000000"/>
              <w:bottom w:val="single" w:sz="4" w:space="0" w:color="000000"/>
              <w:right w:val="single" w:sz="4" w:space="0" w:color="000000"/>
            </w:tcBorders>
          </w:tcPr>
          <w:p w:rsidR="00EE58D4" w:rsidRPr="00D529F6" w:rsidRDefault="00EE58D4" w:rsidP="008F2E64">
            <w:bookmarkStart w:id="2" w:name="name_spz_titul"/>
            <w:bookmarkEnd w:id="2"/>
            <w:r w:rsidRPr="00D529F6">
              <w:t>Разработка программно-информационных систем</w:t>
            </w:r>
          </w:p>
        </w:tc>
      </w:tr>
      <w:tr w:rsidR="00EE58D4" w:rsidRPr="00D529F6">
        <w:tc>
          <w:tcPr>
            <w:tcW w:w="3827" w:type="dxa"/>
            <w:tcBorders>
              <w:top w:val="single" w:sz="4" w:space="0" w:color="000000"/>
              <w:left w:val="single" w:sz="4" w:space="0" w:color="000000"/>
              <w:bottom w:val="single" w:sz="4" w:space="0" w:color="000000"/>
            </w:tcBorders>
          </w:tcPr>
          <w:p w:rsidR="00EE58D4" w:rsidRPr="00D529F6" w:rsidRDefault="00EE58D4" w:rsidP="008F2E64">
            <w:pPr>
              <w:jc w:val="center"/>
            </w:pPr>
            <w:r w:rsidRPr="00D529F6">
              <w:t>Форма обучения</w:t>
            </w:r>
          </w:p>
        </w:tc>
        <w:tc>
          <w:tcPr>
            <w:tcW w:w="5529" w:type="dxa"/>
            <w:tcBorders>
              <w:top w:val="single" w:sz="4" w:space="0" w:color="000000"/>
              <w:left w:val="single" w:sz="4" w:space="0" w:color="000000"/>
              <w:bottom w:val="single" w:sz="4" w:space="0" w:color="000000"/>
              <w:right w:val="single" w:sz="4" w:space="0" w:color="000000"/>
            </w:tcBorders>
          </w:tcPr>
          <w:p w:rsidR="00EE58D4" w:rsidRPr="00D529F6" w:rsidRDefault="00EE58D4" w:rsidP="008F2E64">
            <w:bookmarkStart w:id="3" w:name="fo_titul"/>
            <w:bookmarkEnd w:id="3"/>
            <w:r w:rsidRPr="00D529F6">
              <w:t>заочная</w:t>
            </w:r>
          </w:p>
        </w:tc>
      </w:tr>
    </w:tbl>
    <w:p w:rsidR="00EE58D4" w:rsidRDefault="00EE58D4" w:rsidP="008F2E64">
      <w:pPr>
        <w:pStyle w:val="BodyTextIndent"/>
        <w:spacing w:after="0"/>
        <w:ind w:left="0"/>
        <w:jc w:val="center"/>
      </w:pPr>
    </w:p>
    <w:p w:rsidR="00EE58D4" w:rsidRDefault="00EE58D4" w:rsidP="008F2E64">
      <w:pPr>
        <w:pStyle w:val="BodyTextIndent"/>
        <w:spacing w:after="0"/>
        <w:ind w:left="0"/>
        <w:jc w:val="cente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6"/>
        <w:gridCol w:w="5575"/>
      </w:tblGrid>
      <w:tr w:rsidR="00EE58D4" w:rsidRPr="009838FB">
        <w:trPr>
          <w:jc w:val="center"/>
        </w:trPr>
        <w:tc>
          <w:tcPr>
            <w:tcW w:w="3876" w:type="dxa"/>
          </w:tcPr>
          <w:p w:rsidR="00EE58D4" w:rsidRPr="009838FB" w:rsidRDefault="00EE58D4" w:rsidP="008F2E64">
            <w:pPr>
              <w:jc w:val="center"/>
            </w:pPr>
            <w:r w:rsidRPr="009838FB">
              <w:t>Код направления</w:t>
            </w:r>
          </w:p>
        </w:tc>
        <w:tc>
          <w:tcPr>
            <w:tcW w:w="5575" w:type="dxa"/>
          </w:tcPr>
          <w:p w:rsidR="00EE58D4" w:rsidRPr="009838FB" w:rsidRDefault="00EE58D4" w:rsidP="008F2E64">
            <w:pPr>
              <w:jc w:val="center"/>
            </w:pPr>
            <w:r w:rsidRPr="009838FB">
              <w:t>25.05.03</w:t>
            </w:r>
          </w:p>
        </w:tc>
      </w:tr>
      <w:tr w:rsidR="00EE58D4" w:rsidRPr="009838FB">
        <w:trPr>
          <w:trHeight w:val="390"/>
          <w:jc w:val="center"/>
        </w:trPr>
        <w:tc>
          <w:tcPr>
            <w:tcW w:w="3876" w:type="dxa"/>
          </w:tcPr>
          <w:p w:rsidR="00EE58D4" w:rsidRDefault="00EE58D4" w:rsidP="006445E4">
            <w:pPr>
              <w:jc w:val="both"/>
            </w:pPr>
            <w:r w:rsidRPr="009838FB">
              <w:t>Наименование направления/</w:t>
            </w:r>
            <w:r>
              <w:t xml:space="preserve"> </w:t>
            </w:r>
          </w:p>
          <w:p w:rsidR="00EE58D4" w:rsidRPr="009838FB" w:rsidRDefault="00EE58D4" w:rsidP="006445E4">
            <w:pPr>
              <w:jc w:val="both"/>
            </w:pPr>
            <w:r w:rsidRPr="009838FB">
              <w:t>специальности</w:t>
            </w:r>
          </w:p>
        </w:tc>
        <w:tc>
          <w:tcPr>
            <w:tcW w:w="5575" w:type="dxa"/>
          </w:tcPr>
          <w:p w:rsidR="00EE58D4" w:rsidRDefault="00EE58D4" w:rsidP="008F2E64">
            <w:r w:rsidRPr="009838FB">
              <w:t xml:space="preserve">Техническая эксплуатация транспортного </w:t>
            </w:r>
          </w:p>
          <w:p w:rsidR="00EE58D4" w:rsidRPr="009838FB" w:rsidRDefault="00EE58D4" w:rsidP="00ED1350">
            <w:r w:rsidRPr="009838FB">
              <w:t>радиооборудования</w:t>
            </w:r>
          </w:p>
        </w:tc>
      </w:tr>
      <w:tr w:rsidR="00EE58D4" w:rsidRPr="009838FB">
        <w:trPr>
          <w:jc w:val="center"/>
        </w:trPr>
        <w:tc>
          <w:tcPr>
            <w:tcW w:w="3876" w:type="dxa"/>
          </w:tcPr>
          <w:p w:rsidR="00EE58D4" w:rsidRPr="009838FB" w:rsidRDefault="00EE58D4" w:rsidP="006445E4">
            <w:pPr>
              <w:jc w:val="both"/>
            </w:pPr>
            <w:r w:rsidRPr="009838FB">
              <w:t>Наименование направленности</w:t>
            </w:r>
          </w:p>
        </w:tc>
        <w:tc>
          <w:tcPr>
            <w:tcW w:w="5575" w:type="dxa"/>
          </w:tcPr>
          <w:p w:rsidR="00EE58D4" w:rsidRDefault="00EE58D4" w:rsidP="00ED1350">
            <w:r w:rsidRPr="009838FB">
              <w:t xml:space="preserve">Техническая эксплуатация радиоэлектронного </w:t>
            </w:r>
          </w:p>
          <w:p w:rsidR="00EE58D4" w:rsidRPr="009838FB" w:rsidRDefault="00EE58D4" w:rsidP="00ED1350">
            <w:r w:rsidRPr="009838FB">
              <w:t>оборудования воздушных судов и аэропортов</w:t>
            </w:r>
          </w:p>
        </w:tc>
      </w:tr>
      <w:tr w:rsidR="00EE58D4" w:rsidRPr="009838FB">
        <w:trPr>
          <w:jc w:val="center"/>
        </w:trPr>
        <w:tc>
          <w:tcPr>
            <w:tcW w:w="3876" w:type="dxa"/>
          </w:tcPr>
          <w:p w:rsidR="00EE58D4" w:rsidRPr="009838FB" w:rsidRDefault="00EE58D4" w:rsidP="008F2E64">
            <w:pPr>
              <w:jc w:val="center"/>
            </w:pPr>
            <w:r w:rsidRPr="009838FB">
              <w:t>Форма обучения</w:t>
            </w:r>
          </w:p>
        </w:tc>
        <w:tc>
          <w:tcPr>
            <w:tcW w:w="5575" w:type="dxa"/>
          </w:tcPr>
          <w:p w:rsidR="00EE58D4" w:rsidRPr="009838FB" w:rsidRDefault="00EE58D4" w:rsidP="008F2E64">
            <w:r w:rsidRPr="009838FB">
              <w:t>заочная</w:t>
            </w:r>
          </w:p>
        </w:tc>
      </w:tr>
    </w:tbl>
    <w:p w:rsidR="00EE58D4" w:rsidRDefault="00EE58D4" w:rsidP="008F2E64">
      <w:pPr>
        <w:pStyle w:val="BodyTextIndent"/>
        <w:spacing w:after="0"/>
        <w:ind w:left="0"/>
        <w:jc w:val="center"/>
      </w:pPr>
    </w:p>
    <w:p w:rsidR="00EE58D4" w:rsidRDefault="00EE58D4" w:rsidP="008F2E64">
      <w:pPr>
        <w:pStyle w:val="BodyTextIndent"/>
        <w:spacing w:after="0"/>
        <w:ind w:left="0"/>
        <w:jc w:val="center"/>
      </w:pPr>
    </w:p>
    <w:tbl>
      <w:tblPr>
        <w:tblW w:w="0" w:type="auto"/>
        <w:tblInd w:w="-106" w:type="dxa"/>
        <w:tblLayout w:type="fixed"/>
        <w:tblLook w:val="0000"/>
      </w:tblPr>
      <w:tblGrid>
        <w:gridCol w:w="4961"/>
        <w:gridCol w:w="4395"/>
      </w:tblGrid>
      <w:tr w:rsidR="00EE58D4" w:rsidRPr="00440492">
        <w:tc>
          <w:tcPr>
            <w:tcW w:w="4961" w:type="dxa"/>
            <w:tcBorders>
              <w:top w:val="single" w:sz="4" w:space="0" w:color="000000"/>
              <w:left w:val="single" w:sz="4" w:space="0" w:color="000000"/>
              <w:bottom w:val="single" w:sz="4" w:space="0" w:color="000000"/>
            </w:tcBorders>
          </w:tcPr>
          <w:p w:rsidR="00EE58D4" w:rsidRPr="00440492" w:rsidRDefault="00EE58D4" w:rsidP="008F2E64">
            <w:pPr>
              <w:jc w:val="center"/>
            </w:pPr>
            <w:r w:rsidRPr="00440492">
              <w:t>Код направления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440492" w:rsidRDefault="00EE58D4" w:rsidP="008F2E64">
            <w:pPr>
              <w:jc w:val="center"/>
            </w:pPr>
            <w:r w:rsidRPr="00440492">
              <w:t>38.03.01</w:t>
            </w:r>
          </w:p>
        </w:tc>
      </w:tr>
      <w:tr w:rsidR="00EE58D4" w:rsidRPr="00440492">
        <w:trPr>
          <w:trHeight w:val="390"/>
        </w:trPr>
        <w:tc>
          <w:tcPr>
            <w:tcW w:w="4961" w:type="dxa"/>
            <w:tcBorders>
              <w:top w:val="single" w:sz="4" w:space="0" w:color="000000"/>
              <w:left w:val="single" w:sz="4" w:space="0" w:color="000000"/>
              <w:bottom w:val="single" w:sz="4" w:space="0" w:color="000000"/>
            </w:tcBorders>
          </w:tcPr>
          <w:p w:rsidR="00EE58D4" w:rsidRPr="00440492" w:rsidRDefault="00EE58D4" w:rsidP="00ED1350">
            <w:pPr>
              <w:jc w:val="both"/>
            </w:pPr>
            <w:r w:rsidRPr="00440492">
              <w:t>Наименование направления/специальности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Pr="00440492" w:rsidRDefault="00EE58D4" w:rsidP="00ED1350">
            <w:pPr>
              <w:jc w:val="both"/>
            </w:pPr>
            <w:r w:rsidRPr="00440492">
              <w:t>Экономика</w:t>
            </w:r>
          </w:p>
        </w:tc>
      </w:tr>
      <w:tr w:rsidR="00EE58D4" w:rsidRPr="00440492">
        <w:tc>
          <w:tcPr>
            <w:tcW w:w="4961" w:type="dxa"/>
            <w:tcBorders>
              <w:top w:val="single" w:sz="4" w:space="0" w:color="000000"/>
              <w:left w:val="single" w:sz="4" w:space="0" w:color="000000"/>
              <w:bottom w:val="single" w:sz="4" w:space="0" w:color="000000"/>
            </w:tcBorders>
          </w:tcPr>
          <w:p w:rsidR="00EE58D4" w:rsidRPr="00440492" w:rsidRDefault="00EE58D4" w:rsidP="00ED1350">
            <w:pPr>
              <w:jc w:val="both"/>
            </w:pPr>
            <w:r w:rsidRPr="00440492">
              <w:t>Наименование направленности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Pr="00440492" w:rsidRDefault="00EE58D4" w:rsidP="00ED1350">
            <w:pPr>
              <w:jc w:val="both"/>
            </w:pPr>
            <w:r w:rsidRPr="00440492">
              <w:t>Экономика предприятий и организаций</w:t>
            </w:r>
          </w:p>
        </w:tc>
      </w:tr>
      <w:tr w:rsidR="00EE58D4" w:rsidRPr="00440492">
        <w:tc>
          <w:tcPr>
            <w:tcW w:w="4961" w:type="dxa"/>
            <w:tcBorders>
              <w:top w:val="single" w:sz="4" w:space="0" w:color="000000"/>
              <w:left w:val="single" w:sz="4" w:space="0" w:color="000000"/>
              <w:bottom w:val="single" w:sz="4" w:space="0" w:color="000000"/>
            </w:tcBorders>
          </w:tcPr>
          <w:p w:rsidR="00EE58D4" w:rsidRPr="00440492" w:rsidRDefault="00EE58D4" w:rsidP="00ED1350">
            <w:pPr>
              <w:jc w:val="both"/>
            </w:pPr>
            <w:r w:rsidRPr="00440492">
              <w:t>Форма обучения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440492" w:rsidRDefault="00EE58D4" w:rsidP="00ED1350">
            <w:pPr>
              <w:jc w:val="both"/>
            </w:pPr>
            <w:r w:rsidRPr="00440492">
              <w:t>заочная</w:t>
            </w:r>
          </w:p>
        </w:tc>
      </w:tr>
    </w:tbl>
    <w:p w:rsidR="00EE58D4" w:rsidRDefault="00EE58D4" w:rsidP="008F2E64">
      <w:pPr>
        <w:pStyle w:val="BodyTextIndent"/>
        <w:spacing w:after="0"/>
        <w:ind w:left="0"/>
        <w:jc w:val="center"/>
      </w:pPr>
    </w:p>
    <w:p w:rsidR="00EE58D4" w:rsidRDefault="00EE58D4" w:rsidP="008F2E64">
      <w:pPr>
        <w:pStyle w:val="BodyTextIndent"/>
        <w:spacing w:after="0"/>
        <w:ind w:left="0"/>
        <w:jc w:val="center"/>
      </w:pPr>
    </w:p>
    <w:tbl>
      <w:tblPr>
        <w:tblW w:w="0" w:type="auto"/>
        <w:tblInd w:w="-106" w:type="dxa"/>
        <w:tblLayout w:type="fixed"/>
        <w:tblLook w:val="0000"/>
      </w:tblPr>
      <w:tblGrid>
        <w:gridCol w:w="4961"/>
        <w:gridCol w:w="4395"/>
      </w:tblGrid>
      <w:tr w:rsidR="00EE58D4" w:rsidRPr="0042381D">
        <w:tc>
          <w:tcPr>
            <w:tcW w:w="4961" w:type="dxa"/>
            <w:tcBorders>
              <w:top w:val="single" w:sz="4" w:space="0" w:color="000000"/>
              <w:left w:val="single" w:sz="4" w:space="0" w:color="000000"/>
              <w:bottom w:val="single" w:sz="4" w:space="0" w:color="000000"/>
            </w:tcBorders>
          </w:tcPr>
          <w:p w:rsidR="00EE58D4" w:rsidRPr="0042381D" w:rsidRDefault="00EE58D4" w:rsidP="00DD2B20">
            <w:pPr>
              <w:jc w:val="center"/>
            </w:pPr>
            <w:r w:rsidRPr="0042381D">
              <w:t>Код направления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42381D" w:rsidRDefault="00EE58D4" w:rsidP="00DD2B20">
            <w:pPr>
              <w:jc w:val="center"/>
            </w:pPr>
            <w:r w:rsidRPr="0042381D">
              <w:t>38.03.05</w:t>
            </w:r>
          </w:p>
        </w:tc>
      </w:tr>
      <w:tr w:rsidR="00EE58D4" w:rsidRPr="0042381D">
        <w:trPr>
          <w:trHeight w:val="390"/>
        </w:trPr>
        <w:tc>
          <w:tcPr>
            <w:tcW w:w="4961" w:type="dxa"/>
            <w:tcBorders>
              <w:top w:val="single" w:sz="4" w:space="0" w:color="000000"/>
              <w:left w:val="single" w:sz="4" w:space="0" w:color="000000"/>
              <w:bottom w:val="single" w:sz="4" w:space="0" w:color="000000"/>
            </w:tcBorders>
          </w:tcPr>
          <w:p w:rsidR="00EE58D4" w:rsidRPr="0042381D" w:rsidRDefault="00EE58D4" w:rsidP="00DD2B20">
            <w:pPr>
              <w:jc w:val="both"/>
            </w:pPr>
            <w:r w:rsidRPr="0042381D">
              <w:t>Наименование направления/ специальности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Pr="0042381D" w:rsidRDefault="00EE58D4" w:rsidP="00DD2B20">
            <w:pPr>
              <w:ind w:right="-98"/>
              <w:jc w:val="both"/>
            </w:pPr>
            <w:r w:rsidRPr="0042381D">
              <w:t>Бизнес-информатика</w:t>
            </w:r>
          </w:p>
        </w:tc>
      </w:tr>
      <w:tr w:rsidR="00EE58D4" w:rsidRPr="0042381D">
        <w:tc>
          <w:tcPr>
            <w:tcW w:w="4961" w:type="dxa"/>
            <w:tcBorders>
              <w:top w:val="single" w:sz="4" w:space="0" w:color="000000"/>
              <w:left w:val="single" w:sz="4" w:space="0" w:color="000000"/>
              <w:bottom w:val="single" w:sz="4" w:space="0" w:color="000000"/>
            </w:tcBorders>
          </w:tcPr>
          <w:p w:rsidR="00EE58D4" w:rsidRPr="0042381D" w:rsidRDefault="00EE58D4" w:rsidP="00DD2B20">
            <w:pPr>
              <w:jc w:val="both"/>
            </w:pPr>
            <w:r w:rsidRPr="0042381D">
              <w:t>Наименование направленности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Pr="0042381D" w:rsidRDefault="00EE58D4" w:rsidP="00DD2B20">
            <w:pPr>
              <w:jc w:val="both"/>
            </w:pPr>
            <w:r w:rsidRPr="0042381D">
              <w:t>Архитектура предприятия</w:t>
            </w:r>
          </w:p>
        </w:tc>
      </w:tr>
      <w:tr w:rsidR="00EE58D4" w:rsidRPr="0042381D">
        <w:tc>
          <w:tcPr>
            <w:tcW w:w="4961" w:type="dxa"/>
            <w:tcBorders>
              <w:top w:val="single" w:sz="4" w:space="0" w:color="000000"/>
              <w:left w:val="single" w:sz="4" w:space="0" w:color="000000"/>
              <w:bottom w:val="single" w:sz="4" w:space="0" w:color="000000"/>
            </w:tcBorders>
          </w:tcPr>
          <w:p w:rsidR="00EE58D4" w:rsidRPr="0042381D" w:rsidRDefault="00EE58D4" w:rsidP="00DD2B20">
            <w:pPr>
              <w:jc w:val="both"/>
            </w:pPr>
            <w:r w:rsidRPr="0042381D">
              <w:t>Форма обучения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42381D" w:rsidRDefault="00EE58D4" w:rsidP="00DD2B20">
            <w:pPr>
              <w:jc w:val="both"/>
            </w:pPr>
            <w:r w:rsidRPr="0042381D">
              <w:t>заочная</w:t>
            </w:r>
          </w:p>
        </w:tc>
      </w:tr>
    </w:tbl>
    <w:p w:rsidR="00EE58D4" w:rsidRDefault="00EE58D4" w:rsidP="006445E4">
      <w:pPr>
        <w:jc w:val="center"/>
        <w:rPr>
          <w:b/>
          <w:bCs/>
          <w:sz w:val="32"/>
          <w:szCs w:val="32"/>
        </w:rPr>
      </w:pPr>
    </w:p>
    <w:p w:rsidR="00EE58D4" w:rsidRDefault="00EE58D4" w:rsidP="008F2E64">
      <w:pPr>
        <w:pStyle w:val="BodyTextIndent"/>
        <w:spacing w:after="0"/>
        <w:ind w:left="0"/>
        <w:jc w:val="center"/>
      </w:pPr>
    </w:p>
    <w:tbl>
      <w:tblPr>
        <w:tblW w:w="0" w:type="auto"/>
        <w:tblInd w:w="-106" w:type="dxa"/>
        <w:tblLayout w:type="fixed"/>
        <w:tblLook w:val="0000"/>
      </w:tblPr>
      <w:tblGrid>
        <w:gridCol w:w="4961"/>
        <w:gridCol w:w="4395"/>
      </w:tblGrid>
      <w:tr w:rsidR="00EE58D4" w:rsidRPr="00F14628">
        <w:tc>
          <w:tcPr>
            <w:tcW w:w="4961" w:type="dxa"/>
            <w:tcBorders>
              <w:top w:val="single" w:sz="4" w:space="0" w:color="000000"/>
              <w:left w:val="single" w:sz="4" w:space="0" w:color="000000"/>
              <w:bottom w:val="single" w:sz="4" w:space="0" w:color="000000"/>
            </w:tcBorders>
          </w:tcPr>
          <w:p w:rsidR="00EE58D4" w:rsidRPr="00F14628" w:rsidRDefault="00EE58D4" w:rsidP="008F2E64">
            <w:pPr>
              <w:jc w:val="center"/>
            </w:pPr>
            <w:r w:rsidRPr="00F14628">
              <w:t>Код направления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F14628" w:rsidRDefault="00EE58D4" w:rsidP="008F2E64">
            <w:pPr>
              <w:jc w:val="center"/>
            </w:pPr>
            <w:r w:rsidRPr="00F14628">
              <w:t>42.03.01</w:t>
            </w:r>
          </w:p>
        </w:tc>
      </w:tr>
      <w:tr w:rsidR="00EE58D4" w:rsidRPr="00F14628">
        <w:trPr>
          <w:trHeight w:val="390"/>
        </w:trPr>
        <w:tc>
          <w:tcPr>
            <w:tcW w:w="4961" w:type="dxa"/>
            <w:tcBorders>
              <w:top w:val="single" w:sz="4" w:space="0" w:color="000000"/>
              <w:left w:val="single" w:sz="4" w:space="0" w:color="000000"/>
              <w:bottom w:val="single" w:sz="4" w:space="0" w:color="000000"/>
            </w:tcBorders>
          </w:tcPr>
          <w:p w:rsidR="00EE58D4" w:rsidRPr="00F14628" w:rsidRDefault="00EE58D4" w:rsidP="00ED1350">
            <w:pPr>
              <w:jc w:val="both"/>
            </w:pPr>
            <w:r w:rsidRPr="00F14628">
              <w:t>Наименование направления/специальности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Pr="00F14628" w:rsidRDefault="00EE58D4" w:rsidP="00ED1350">
            <w:pPr>
              <w:jc w:val="both"/>
            </w:pPr>
            <w:r w:rsidRPr="00F14628">
              <w:t xml:space="preserve">Реклама и связи с общественностью </w:t>
            </w:r>
          </w:p>
        </w:tc>
      </w:tr>
      <w:tr w:rsidR="00EE58D4" w:rsidRPr="00F14628">
        <w:tc>
          <w:tcPr>
            <w:tcW w:w="4961" w:type="dxa"/>
            <w:tcBorders>
              <w:top w:val="single" w:sz="4" w:space="0" w:color="000000"/>
              <w:left w:val="single" w:sz="4" w:space="0" w:color="000000"/>
              <w:bottom w:val="single" w:sz="4" w:space="0" w:color="000000"/>
            </w:tcBorders>
          </w:tcPr>
          <w:p w:rsidR="00EE58D4" w:rsidRPr="00F14628" w:rsidRDefault="00EE58D4" w:rsidP="00ED1350">
            <w:pPr>
              <w:jc w:val="both"/>
            </w:pPr>
            <w:r w:rsidRPr="00F14628">
              <w:t>Наименование направленности</w:t>
            </w:r>
          </w:p>
        </w:tc>
        <w:tc>
          <w:tcPr>
            <w:tcW w:w="4395" w:type="dxa"/>
            <w:tcBorders>
              <w:top w:val="single" w:sz="4" w:space="0" w:color="000000"/>
              <w:left w:val="single" w:sz="4" w:space="0" w:color="000000"/>
              <w:bottom w:val="single" w:sz="4" w:space="0" w:color="000000"/>
              <w:right w:val="single" w:sz="4" w:space="0" w:color="000000"/>
            </w:tcBorders>
          </w:tcPr>
          <w:p w:rsidR="00EE58D4" w:rsidRDefault="00EE58D4" w:rsidP="00ED1350">
            <w:pPr>
              <w:jc w:val="both"/>
            </w:pPr>
            <w:r w:rsidRPr="00F14628">
              <w:t xml:space="preserve">Реклама и связи с общественностью в </w:t>
            </w:r>
          </w:p>
          <w:p w:rsidR="00EE58D4" w:rsidRPr="00F14628" w:rsidRDefault="00EE58D4" w:rsidP="00ED1350">
            <w:pPr>
              <w:jc w:val="both"/>
            </w:pPr>
            <w:r w:rsidRPr="00F14628">
              <w:t>социально-политической сфере</w:t>
            </w:r>
          </w:p>
        </w:tc>
      </w:tr>
      <w:tr w:rsidR="00EE58D4" w:rsidRPr="00F14628">
        <w:tc>
          <w:tcPr>
            <w:tcW w:w="4961" w:type="dxa"/>
            <w:tcBorders>
              <w:top w:val="single" w:sz="4" w:space="0" w:color="000000"/>
              <w:left w:val="single" w:sz="4" w:space="0" w:color="000000"/>
              <w:bottom w:val="single" w:sz="4" w:space="0" w:color="000000"/>
            </w:tcBorders>
          </w:tcPr>
          <w:p w:rsidR="00EE58D4" w:rsidRPr="00F14628" w:rsidRDefault="00EE58D4" w:rsidP="00ED1350">
            <w:pPr>
              <w:jc w:val="both"/>
            </w:pPr>
            <w:r w:rsidRPr="00F14628">
              <w:t>Форма обучения</w:t>
            </w:r>
          </w:p>
        </w:tc>
        <w:tc>
          <w:tcPr>
            <w:tcW w:w="4395" w:type="dxa"/>
            <w:tcBorders>
              <w:top w:val="single" w:sz="4" w:space="0" w:color="000000"/>
              <w:left w:val="single" w:sz="4" w:space="0" w:color="000000"/>
              <w:bottom w:val="single" w:sz="4" w:space="0" w:color="000000"/>
              <w:right w:val="single" w:sz="4" w:space="0" w:color="000000"/>
            </w:tcBorders>
          </w:tcPr>
          <w:p w:rsidR="00EE58D4" w:rsidRPr="00F14628" w:rsidRDefault="00EE58D4" w:rsidP="00ED1350">
            <w:pPr>
              <w:jc w:val="both"/>
            </w:pPr>
            <w:r w:rsidRPr="00F14628">
              <w:t>заочная</w:t>
            </w:r>
          </w:p>
        </w:tc>
      </w:tr>
    </w:tbl>
    <w:p w:rsidR="00EE58D4" w:rsidRDefault="00EE58D4" w:rsidP="008F2E64">
      <w:pPr>
        <w:jc w:val="center"/>
        <w:rPr>
          <w:b/>
          <w:bCs/>
          <w:sz w:val="32"/>
          <w:szCs w:val="32"/>
        </w:rPr>
      </w:pPr>
    </w:p>
    <w:p w:rsidR="00EE58D4" w:rsidRDefault="00EE58D4" w:rsidP="008F2E64">
      <w:pPr>
        <w:jc w:val="center"/>
        <w:rPr>
          <w:b/>
          <w:bCs/>
          <w:sz w:val="32"/>
          <w:szCs w:val="32"/>
        </w:rPr>
      </w:pPr>
    </w:p>
    <w:p w:rsidR="00EE58D4" w:rsidRDefault="00EE58D4" w:rsidP="00DD2B20">
      <w:pPr>
        <w:jc w:val="center"/>
        <w:rPr>
          <w:b/>
          <w:bCs/>
          <w:sz w:val="28"/>
          <w:szCs w:val="28"/>
        </w:rPr>
      </w:pPr>
      <w:r w:rsidRPr="006025B5">
        <w:rPr>
          <w:b/>
          <w:bCs/>
          <w:sz w:val="28"/>
          <w:szCs w:val="28"/>
        </w:rPr>
        <w:t>ВВЕДЕНИЕ</w:t>
      </w:r>
    </w:p>
    <w:p w:rsidR="00EE58D4" w:rsidRPr="006025B5" w:rsidRDefault="00EE58D4" w:rsidP="00DD2B20">
      <w:pPr>
        <w:jc w:val="center"/>
        <w:rPr>
          <w:b/>
          <w:bCs/>
          <w:sz w:val="28"/>
          <w:szCs w:val="28"/>
        </w:rPr>
      </w:pPr>
    </w:p>
    <w:p w:rsidR="00EE58D4" w:rsidRPr="00140A9C" w:rsidRDefault="00EE58D4" w:rsidP="00DD2B20">
      <w:pPr>
        <w:tabs>
          <w:tab w:val="left" w:pos="3495"/>
        </w:tabs>
        <w:ind w:firstLine="709"/>
        <w:jc w:val="both"/>
        <w:rPr>
          <w:sz w:val="28"/>
          <w:szCs w:val="28"/>
        </w:rPr>
      </w:pPr>
      <w:r>
        <w:rPr>
          <w:sz w:val="28"/>
          <w:szCs w:val="28"/>
        </w:rPr>
        <w:t xml:space="preserve">Учебная дисциплина «История» занимает важное место в системе гуманитарных знаний. </w:t>
      </w:r>
      <w:r w:rsidRPr="00FE5359">
        <w:rPr>
          <w:sz w:val="28"/>
          <w:szCs w:val="28"/>
        </w:rPr>
        <w:t xml:space="preserve">Содержанием дисциплины «История» как науки является исторический процесс. История как область знаний о прошлой жизни является фундаментом наук об обществе и формирует вместе с другими науками мировоззренческие взгляды. </w:t>
      </w:r>
      <w:r w:rsidRPr="000A11C4">
        <w:rPr>
          <w:sz w:val="28"/>
          <w:szCs w:val="28"/>
        </w:rPr>
        <w:t xml:space="preserve">История </w:t>
      </w:r>
      <w:r>
        <w:rPr>
          <w:sz w:val="28"/>
          <w:szCs w:val="28"/>
        </w:rPr>
        <w:t xml:space="preserve">России </w:t>
      </w:r>
      <w:r w:rsidRPr="000A11C4">
        <w:rPr>
          <w:sz w:val="28"/>
          <w:szCs w:val="28"/>
        </w:rPr>
        <w:t xml:space="preserve">рассматривается в дисциплине как процесс развития народов в многонациональном российском государстве </w:t>
      </w:r>
      <w:r>
        <w:rPr>
          <w:sz w:val="28"/>
          <w:szCs w:val="28"/>
        </w:rPr>
        <w:t>с</w:t>
      </w:r>
      <w:r w:rsidRPr="000A11C4">
        <w:rPr>
          <w:sz w:val="28"/>
          <w:szCs w:val="28"/>
        </w:rPr>
        <w:t xml:space="preserve"> </w:t>
      </w:r>
      <w:r w:rsidRPr="000A11C4">
        <w:rPr>
          <w:sz w:val="28"/>
          <w:szCs w:val="28"/>
        </w:rPr>
        <w:sym w:font="Symbol" w:char="F049"/>
      </w:r>
      <w:r w:rsidRPr="000A11C4">
        <w:rPr>
          <w:sz w:val="28"/>
          <w:szCs w:val="28"/>
        </w:rPr>
        <w:sym w:font="Symbol" w:char="F043"/>
      </w:r>
      <w:r>
        <w:rPr>
          <w:sz w:val="28"/>
          <w:szCs w:val="28"/>
        </w:rPr>
        <w:t xml:space="preserve"> в.</w:t>
      </w:r>
      <w:r w:rsidRPr="000A11C4">
        <w:rPr>
          <w:sz w:val="28"/>
          <w:szCs w:val="28"/>
        </w:rPr>
        <w:t xml:space="preserve"> </w:t>
      </w:r>
      <w:r>
        <w:rPr>
          <w:sz w:val="28"/>
          <w:szCs w:val="28"/>
        </w:rPr>
        <w:t>до</w:t>
      </w:r>
      <w:r w:rsidRPr="000A11C4">
        <w:rPr>
          <w:sz w:val="28"/>
          <w:szCs w:val="28"/>
        </w:rPr>
        <w:t xml:space="preserve"> начал</w:t>
      </w:r>
      <w:r>
        <w:rPr>
          <w:sz w:val="28"/>
          <w:szCs w:val="28"/>
        </w:rPr>
        <w:t>а</w:t>
      </w:r>
      <w:r w:rsidRPr="000A11C4">
        <w:rPr>
          <w:sz w:val="28"/>
          <w:szCs w:val="28"/>
        </w:rPr>
        <w:t xml:space="preserve"> </w:t>
      </w:r>
      <w:r w:rsidRPr="000A11C4">
        <w:rPr>
          <w:sz w:val="28"/>
          <w:szCs w:val="28"/>
        </w:rPr>
        <w:sym w:font="Symbol" w:char="F043"/>
      </w:r>
      <w:r w:rsidRPr="000A11C4">
        <w:rPr>
          <w:sz w:val="28"/>
          <w:szCs w:val="28"/>
        </w:rPr>
        <w:sym w:font="Symbol" w:char="F043"/>
      </w:r>
      <w:r w:rsidRPr="000A11C4">
        <w:rPr>
          <w:sz w:val="28"/>
          <w:szCs w:val="28"/>
        </w:rPr>
        <w:sym w:font="Symbol" w:char="F049"/>
      </w:r>
      <w:r w:rsidRPr="000A11C4">
        <w:rPr>
          <w:sz w:val="28"/>
          <w:szCs w:val="28"/>
        </w:rPr>
        <w:t xml:space="preserve"> в</w:t>
      </w:r>
      <w:r>
        <w:rPr>
          <w:sz w:val="28"/>
          <w:szCs w:val="28"/>
        </w:rPr>
        <w:t xml:space="preserve">., что </w:t>
      </w:r>
      <w:r w:rsidRPr="00FE5359">
        <w:rPr>
          <w:color w:val="000000"/>
          <w:sz w:val="28"/>
          <w:szCs w:val="28"/>
          <w:shd w:val="clear" w:color="auto" w:fill="FFFFFF"/>
        </w:rPr>
        <w:t>способствует развитию</w:t>
      </w:r>
      <w:r>
        <w:rPr>
          <w:color w:val="000000"/>
          <w:sz w:val="28"/>
          <w:szCs w:val="28"/>
          <w:shd w:val="clear" w:color="auto" w:fill="FFFFFF"/>
        </w:rPr>
        <w:t xml:space="preserve"> </w:t>
      </w:r>
      <w:r w:rsidRPr="00FE5359">
        <w:rPr>
          <w:color w:val="000000"/>
          <w:sz w:val="28"/>
          <w:szCs w:val="28"/>
          <w:shd w:val="clear" w:color="auto" w:fill="FFFFFF"/>
        </w:rPr>
        <w:t xml:space="preserve">общего кругозора и эрудиции </w:t>
      </w:r>
      <w:r>
        <w:rPr>
          <w:color w:val="000000"/>
          <w:sz w:val="28"/>
          <w:szCs w:val="28"/>
          <w:shd w:val="clear" w:color="auto" w:fill="FFFFFF"/>
        </w:rPr>
        <w:t>обучающихся</w:t>
      </w:r>
      <w:r w:rsidRPr="00FE5359">
        <w:rPr>
          <w:color w:val="000000"/>
          <w:sz w:val="28"/>
          <w:szCs w:val="28"/>
          <w:shd w:val="clear" w:color="auto" w:fill="FFFFFF"/>
        </w:rPr>
        <w:t xml:space="preserve">, формированию </w:t>
      </w:r>
      <w:r>
        <w:rPr>
          <w:color w:val="000000"/>
          <w:sz w:val="28"/>
          <w:szCs w:val="28"/>
          <w:shd w:val="clear" w:color="auto" w:fill="FFFFFF"/>
        </w:rPr>
        <w:t>у них г</w:t>
      </w:r>
      <w:r w:rsidRPr="00FE5359">
        <w:rPr>
          <w:color w:val="000000"/>
          <w:sz w:val="28"/>
          <w:szCs w:val="28"/>
          <w:shd w:val="clear" w:color="auto" w:fill="FFFFFF"/>
        </w:rPr>
        <w:t>ражданской позиции</w:t>
      </w:r>
      <w:r>
        <w:rPr>
          <w:color w:val="000000"/>
          <w:sz w:val="28"/>
          <w:szCs w:val="28"/>
          <w:shd w:val="clear" w:color="auto" w:fill="FFFFFF"/>
        </w:rPr>
        <w:t xml:space="preserve">, </w:t>
      </w:r>
      <w:r w:rsidRPr="00FE5359">
        <w:rPr>
          <w:color w:val="000000"/>
          <w:sz w:val="28"/>
          <w:szCs w:val="28"/>
          <w:shd w:val="clear" w:color="auto" w:fill="FFFFFF"/>
        </w:rPr>
        <w:t>патриотизма</w:t>
      </w:r>
      <w:r>
        <w:rPr>
          <w:color w:val="000000"/>
          <w:sz w:val="28"/>
          <w:szCs w:val="28"/>
          <w:shd w:val="clear" w:color="auto" w:fill="FFFFFF"/>
        </w:rPr>
        <w:t xml:space="preserve">, </w:t>
      </w:r>
      <w:r w:rsidRPr="00140A9C">
        <w:rPr>
          <w:color w:val="000000"/>
          <w:sz w:val="28"/>
          <w:szCs w:val="28"/>
        </w:rPr>
        <w:t>толерантности, объективности и других социально-личностных компетенций.</w:t>
      </w:r>
      <w:r w:rsidRPr="00140A9C">
        <w:rPr>
          <w:color w:val="000000"/>
          <w:sz w:val="28"/>
          <w:szCs w:val="28"/>
          <w:shd w:val="clear" w:color="auto" w:fill="FFFFFF"/>
        </w:rPr>
        <w:t xml:space="preserve"> </w:t>
      </w:r>
    </w:p>
    <w:p w:rsidR="00EE58D4" w:rsidRPr="00033C0C" w:rsidRDefault="00EE58D4" w:rsidP="00DD2B20">
      <w:pPr>
        <w:ind w:firstLine="709"/>
        <w:jc w:val="both"/>
        <w:rPr>
          <w:color w:val="000000"/>
          <w:sz w:val="28"/>
          <w:szCs w:val="28"/>
        </w:rPr>
      </w:pPr>
      <w:r w:rsidRPr="00AB3D2D">
        <w:rPr>
          <w:color w:val="000000"/>
          <w:sz w:val="28"/>
          <w:szCs w:val="28"/>
        </w:rPr>
        <w:t>В основу изучения</w:t>
      </w:r>
      <w:r w:rsidRPr="00AB3D2D">
        <w:rPr>
          <w:b/>
          <w:bCs/>
          <w:color w:val="000000"/>
          <w:sz w:val="28"/>
          <w:szCs w:val="28"/>
        </w:rPr>
        <w:t xml:space="preserve"> </w:t>
      </w:r>
      <w:r w:rsidRPr="00AB3D2D">
        <w:rPr>
          <w:sz w:val="28"/>
          <w:szCs w:val="28"/>
        </w:rPr>
        <w:t xml:space="preserve">дисциплины «История» положен проблемно-хронологический принцип. </w:t>
      </w:r>
      <w:r w:rsidRPr="00033C0C">
        <w:rPr>
          <w:color w:val="000000"/>
          <w:sz w:val="28"/>
          <w:szCs w:val="28"/>
        </w:rPr>
        <w:t xml:space="preserve">В процессе изучения дисциплины </w:t>
      </w:r>
      <w:r>
        <w:rPr>
          <w:color w:val="000000"/>
          <w:sz w:val="28"/>
          <w:szCs w:val="28"/>
        </w:rPr>
        <w:t xml:space="preserve">студенты должны понять единство и целостность мира, роль России в мировой истории, вклад каждого народа в достижения мировых цивилизаций, осознать себя активными защитниками материальных и духовных ценностей своей Родины. </w:t>
      </w:r>
    </w:p>
    <w:p w:rsidR="00EE58D4" w:rsidRDefault="00EE58D4" w:rsidP="00DD2B20">
      <w:pPr>
        <w:ind w:firstLine="709"/>
        <w:jc w:val="both"/>
        <w:rPr>
          <w:sz w:val="28"/>
          <w:szCs w:val="28"/>
        </w:rPr>
      </w:pPr>
      <w:r w:rsidRPr="00FE5359">
        <w:rPr>
          <w:b/>
          <w:bCs/>
          <w:color w:val="000000"/>
          <w:sz w:val="28"/>
          <w:szCs w:val="28"/>
        </w:rPr>
        <w:t>Цели и задачи дисциплины.</w:t>
      </w:r>
      <w:r>
        <w:rPr>
          <w:b/>
          <w:bCs/>
          <w:color w:val="000000"/>
          <w:sz w:val="32"/>
          <w:szCs w:val="32"/>
        </w:rPr>
        <w:t xml:space="preserve"> </w:t>
      </w:r>
      <w:r w:rsidRPr="00FE5359">
        <w:rPr>
          <w:sz w:val="28"/>
          <w:szCs w:val="28"/>
        </w:rPr>
        <w:t>Изучение</w:t>
      </w:r>
      <w:r>
        <w:rPr>
          <w:sz w:val="28"/>
          <w:szCs w:val="28"/>
        </w:rPr>
        <w:t xml:space="preserve"> дисциплины «История» </w:t>
      </w:r>
      <w:r w:rsidRPr="00FE5359">
        <w:rPr>
          <w:sz w:val="28"/>
          <w:szCs w:val="28"/>
        </w:rPr>
        <w:t xml:space="preserve">имеет своей целью формирование у обучающихся исторического сознания и исторического мышления как основы целостного видения исторического пути развития стран мирового сообщества и Российского государства. </w:t>
      </w:r>
    </w:p>
    <w:p w:rsidR="00EE58D4" w:rsidRDefault="00EE58D4" w:rsidP="00DD2B20">
      <w:pPr>
        <w:ind w:firstLine="709"/>
        <w:jc w:val="both"/>
        <w:rPr>
          <w:color w:val="000000"/>
          <w:sz w:val="28"/>
          <w:szCs w:val="28"/>
          <w:shd w:val="clear" w:color="auto" w:fill="FFFFFF"/>
        </w:rPr>
      </w:pPr>
      <w:r w:rsidRPr="00FE5359">
        <w:rPr>
          <w:sz w:val="28"/>
          <w:szCs w:val="28"/>
        </w:rPr>
        <w:t>В ходе изучения дисциплины обучаемые имеют возможность углубить знания</w:t>
      </w:r>
      <w:r>
        <w:rPr>
          <w:sz w:val="28"/>
          <w:szCs w:val="28"/>
        </w:rPr>
        <w:t xml:space="preserve"> </w:t>
      </w:r>
      <w:r w:rsidRPr="00FE5359">
        <w:rPr>
          <w:sz w:val="28"/>
          <w:szCs w:val="28"/>
        </w:rPr>
        <w:t>об истории</w:t>
      </w:r>
      <w:r>
        <w:rPr>
          <w:sz w:val="28"/>
          <w:szCs w:val="28"/>
        </w:rPr>
        <w:t xml:space="preserve"> стран мирового сообщества и истории</w:t>
      </w:r>
      <w:r w:rsidRPr="00FE5359">
        <w:rPr>
          <w:sz w:val="28"/>
          <w:szCs w:val="28"/>
        </w:rPr>
        <w:t xml:space="preserve"> России с древнейших времен до на</w:t>
      </w:r>
      <w:r>
        <w:rPr>
          <w:sz w:val="28"/>
          <w:szCs w:val="28"/>
        </w:rPr>
        <w:t>стоящего времени</w:t>
      </w:r>
      <w:r w:rsidRPr="00FE5359">
        <w:rPr>
          <w:sz w:val="28"/>
          <w:szCs w:val="28"/>
        </w:rPr>
        <w:t>, накопленные исторической наукой на основе исследования источников и материалов</w:t>
      </w:r>
      <w:r>
        <w:rPr>
          <w:sz w:val="28"/>
          <w:szCs w:val="28"/>
        </w:rPr>
        <w:t xml:space="preserve">, </w:t>
      </w:r>
      <w:r w:rsidRPr="002E5967">
        <w:rPr>
          <w:sz w:val="28"/>
          <w:szCs w:val="28"/>
        </w:rPr>
        <w:t>что способствует более глубокому</w:t>
      </w:r>
      <w:r>
        <w:rPr>
          <w:i/>
          <w:iCs/>
          <w:sz w:val="28"/>
          <w:szCs w:val="28"/>
        </w:rPr>
        <w:t xml:space="preserve"> </w:t>
      </w:r>
      <w:r w:rsidRPr="000A11C4">
        <w:rPr>
          <w:color w:val="000000"/>
          <w:sz w:val="28"/>
          <w:szCs w:val="28"/>
          <w:shd w:val="clear" w:color="auto" w:fill="FFFFFF"/>
        </w:rPr>
        <w:t>понимани</w:t>
      </w:r>
      <w:r>
        <w:rPr>
          <w:color w:val="000000"/>
          <w:sz w:val="28"/>
          <w:szCs w:val="28"/>
          <w:shd w:val="clear" w:color="auto" w:fill="FFFFFF"/>
        </w:rPr>
        <w:t>ю</w:t>
      </w:r>
      <w:r w:rsidRPr="000A11C4">
        <w:rPr>
          <w:color w:val="000000"/>
          <w:sz w:val="28"/>
          <w:szCs w:val="28"/>
          <w:shd w:val="clear" w:color="auto" w:fill="FFFFFF"/>
        </w:rPr>
        <w:t xml:space="preserve"> основных законов исторического развития</w:t>
      </w:r>
      <w:r>
        <w:rPr>
          <w:color w:val="000000"/>
          <w:sz w:val="28"/>
          <w:szCs w:val="28"/>
          <w:shd w:val="clear" w:color="auto" w:fill="FFFFFF"/>
        </w:rPr>
        <w:t xml:space="preserve"> государств, выявлению</w:t>
      </w:r>
      <w:r w:rsidRPr="005C70AB">
        <w:rPr>
          <w:color w:val="000000"/>
        </w:rPr>
        <w:t xml:space="preserve"> </w:t>
      </w:r>
      <w:r w:rsidRPr="005C70AB">
        <w:rPr>
          <w:color w:val="000000"/>
          <w:sz w:val="28"/>
          <w:szCs w:val="28"/>
        </w:rPr>
        <w:t>закономерностей общественного развития</w:t>
      </w:r>
      <w:r w:rsidRPr="005C70AB">
        <w:rPr>
          <w:color w:val="000000"/>
          <w:sz w:val="28"/>
          <w:szCs w:val="28"/>
          <w:shd w:val="clear" w:color="auto" w:fill="FFFFFF"/>
        </w:rPr>
        <w:t>.</w:t>
      </w:r>
      <w:r w:rsidRPr="000A11C4">
        <w:rPr>
          <w:color w:val="000000"/>
          <w:sz w:val="28"/>
          <w:szCs w:val="28"/>
          <w:shd w:val="clear" w:color="auto" w:fill="FFFFFF"/>
        </w:rPr>
        <w:t xml:space="preserve"> </w:t>
      </w:r>
    </w:p>
    <w:p w:rsidR="00EE58D4" w:rsidRDefault="00EE58D4" w:rsidP="00DD2B20">
      <w:pPr>
        <w:ind w:firstLine="709"/>
        <w:jc w:val="both"/>
        <w:rPr>
          <w:rStyle w:val="Emphasis"/>
          <w:i w:val="0"/>
          <w:iCs w:val="0"/>
          <w:color w:val="000000"/>
          <w:sz w:val="28"/>
          <w:szCs w:val="28"/>
          <w:shd w:val="clear" w:color="auto" w:fill="FFFFFF"/>
        </w:rPr>
      </w:pPr>
      <w:r w:rsidRPr="00FE5359">
        <w:rPr>
          <w:sz w:val="28"/>
          <w:szCs w:val="28"/>
        </w:rPr>
        <w:t>Знани</w:t>
      </w:r>
      <w:r>
        <w:rPr>
          <w:sz w:val="28"/>
          <w:szCs w:val="28"/>
        </w:rPr>
        <w:t>е</w:t>
      </w:r>
      <w:r w:rsidRPr="00FE5359">
        <w:rPr>
          <w:sz w:val="28"/>
          <w:szCs w:val="28"/>
        </w:rPr>
        <w:t xml:space="preserve"> истории явля</w:t>
      </w:r>
      <w:r>
        <w:rPr>
          <w:sz w:val="28"/>
          <w:szCs w:val="28"/>
        </w:rPr>
        <w:t>е</w:t>
      </w:r>
      <w:r w:rsidRPr="00FE5359">
        <w:rPr>
          <w:sz w:val="28"/>
          <w:szCs w:val="28"/>
        </w:rPr>
        <w:t>тся важным для всестороннего развития лично</w:t>
      </w:r>
      <w:r>
        <w:rPr>
          <w:sz w:val="28"/>
          <w:szCs w:val="28"/>
        </w:rPr>
        <w:t xml:space="preserve">сти и </w:t>
      </w:r>
      <w:r w:rsidRPr="00FE5359">
        <w:rPr>
          <w:sz w:val="28"/>
          <w:szCs w:val="28"/>
        </w:rPr>
        <w:t xml:space="preserve">общего восприятия мира, </w:t>
      </w:r>
      <w:r w:rsidRPr="00140A9C">
        <w:rPr>
          <w:color w:val="000000"/>
          <w:sz w:val="28"/>
          <w:szCs w:val="28"/>
        </w:rPr>
        <w:t xml:space="preserve">создания научных основ для изучения других дисциплин гуманитарного, социального и экономического цикла, </w:t>
      </w:r>
      <w:r>
        <w:rPr>
          <w:color w:val="000000"/>
          <w:sz w:val="28"/>
          <w:szCs w:val="28"/>
        </w:rPr>
        <w:t xml:space="preserve">необходимых в области </w:t>
      </w:r>
      <w:r w:rsidRPr="00140A9C">
        <w:rPr>
          <w:color w:val="000000"/>
          <w:sz w:val="28"/>
          <w:szCs w:val="28"/>
        </w:rPr>
        <w:t>профессиональной деятельности</w:t>
      </w:r>
      <w:r w:rsidRPr="00FE5359">
        <w:rPr>
          <w:sz w:val="28"/>
          <w:szCs w:val="28"/>
        </w:rPr>
        <w:t>.</w:t>
      </w:r>
    </w:p>
    <w:p w:rsidR="00EE58D4" w:rsidRPr="00181FEA" w:rsidRDefault="00EE58D4" w:rsidP="00DD2B20">
      <w:pPr>
        <w:pStyle w:val="ListParagraph"/>
        <w:spacing w:after="0" w:line="240" w:lineRule="auto"/>
        <w:ind w:left="0" w:firstLine="720"/>
        <w:jc w:val="both"/>
      </w:pPr>
      <w:r w:rsidRPr="00181FEA">
        <w:t xml:space="preserve">В области воспитания личности целью </w:t>
      </w:r>
      <w:r>
        <w:t xml:space="preserve">изучения </w:t>
      </w:r>
      <w:r w:rsidRPr="00181FEA">
        <w:t>данной дисциплин</w:t>
      </w:r>
      <w:r>
        <w:t>ы</w:t>
      </w:r>
      <w:r w:rsidRPr="00181FEA">
        <w:t xml:space="preserve"> является формирование социально-личностных</w:t>
      </w:r>
      <w:r>
        <w:t xml:space="preserve">, </w:t>
      </w:r>
      <w:r w:rsidRPr="00181FEA">
        <w:t xml:space="preserve">общекультурных компетенций: воспитать молодое поколение в духе демократических ценностей современного общества, уважения к </w:t>
      </w:r>
      <w:r>
        <w:t xml:space="preserve">своему Отечеству, патриотизма, </w:t>
      </w:r>
      <w:r w:rsidRPr="00181FEA">
        <w:t>формирова</w:t>
      </w:r>
      <w:r>
        <w:t xml:space="preserve">ния </w:t>
      </w:r>
      <w:r w:rsidRPr="00181FEA">
        <w:t>ориентир</w:t>
      </w:r>
      <w:r>
        <w:t>ов</w:t>
      </w:r>
      <w:r w:rsidRPr="00181FEA">
        <w:t xml:space="preserve"> для гражданской, этносоциальной, социальной, культурной самоидентификации в современном мире.</w:t>
      </w:r>
    </w:p>
    <w:p w:rsidR="00EE58D4" w:rsidRPr="00B91ACD" w:rsidRDefault="00EE58D4" w:rsidP="00BC2FB4">
      <w:pPr>
        <w:ind w:firstLine="709"/>
        <w:jc w:val="both"/>
        <w:rPr>
          <w:sz w:val="28"/>
          <w:szCs w:val="28"/>
        </w:rPr>
      </w:pPr>
      <w:r w:rsidRPr="00B91ACD">
        <w:rPr>
          <w:sz w:val="28"/>
          <w:szCs w:val="28"/>
        </w:rPr>
        <w:t xml:space="preserve">В результате изучения дисциплины «История» студент должен: </w:t>
      </w:r>
    </w:p>
    <w:p w:rsidR="00EE58D4" w:rsidRPr="00B91ACD" w:rsidRDefault="00EE58D4" w:rsidP="00BC2FB4">
      <w:pPr>
        <w:ind w:firstLine="709"/>
        <w:jc w:val="both"/>
        <w:rPr>
          <w:i/>
          <w:iCs/>
          <w:sz w:val="28"/>
          <w:szCs w:val="28"/>
        </w:rPr>
      </w:pPr>
      <w:r w:rsidRPr="00B91ACD">
        <w:rPr>
          <w:i/>
          <w:iCs/>
          <w:sz w:val="28"/>
          <w:szCs w:val="28"/>
        </w:rPr>
        <w:t>Знать:</w:t>
      </w:r>
    </w:p>
    <w:p w:rsidR="00EE58D4" w:rsidRPr="00B91ACD" w:rsidRDefault="00EE58D4" w:rsidP="00BC2FB4">
      <w:pPr>
        <w:widowControl w:val="0"/>
        <w:tabs>
          <w:tab w:val="left" w:pos="964"/>
        </w:tabs>
        <w:autoSpaceDE w:val="0"/>
        <w:autoSpaceDN w:val="0"/>
        <w:adjustRightInd w:val="0"/>
        <w:ind w:firstLine="709"/>
        <w:jc w:val="both"/>
        <w:rPr>
          <w:i/>
          <w:iCs/>
          <w:sz w:val="28"/>
          <w:szCs w:val="28"/>
        </w:rPr>
      </w:pPr>
      <w:r>
        <w:rPr>
          <w:sz w:val="28"/>
          <w:szCs w:val="28"/>
        </w:rPr>
        <w:t>–</w:t>
      </w:r>
      <w:r w:rsidRPr="00B91ACD">
        <w:rPr>
          <w:sz w:val="28"/>
          <w:szCs w:val="28"/>
        </w:rPr>
        <w:t xml:space="preserve"> основные законы и закономерности общественного развития, этапы истории человечества и отечественной истории, их хронологию и особенности; </w:t>
      </w:r>
    </w:p>
    <w:p w:rsidR="00EE58D4" w:rsidRPr="00B91ACD" w:rsidRDefault="00EE58D4" w:rsidP="00BC2FB4">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основополагающие понятия, термины и категории исто</w:t>
      </w:r>
      <w:r w:rsidRPr="00B91ACD">
        <w:rPr>
          <w:sz w:val="28"/>
          <w:szCs w:val="28"/>
        </w:rPr>
        <w:softHyphen/>
        <w:t>рической науки;</w:t>
      </w:r>
    </w:p>
    <w:p w:rsidR="00EE58D4" w:rsidRPr="00B91ACD" w:rsidRDefault="00EE58D4" w:rsidP="00BC2FB4">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основные исторические факты, даты, события и имена исторических деятелей;</w:t>
      </w:r>
    </w:p>
    <w:p w:rsidR="00EE58D4" w:rsidRPr="00B91ACD" w:rsidRDefault="00EE58D4" w:rsidP="00BC2FB4">
      <w:pPr>
        <w:tabs>
          <w:tab w:val="left" w:pos="851"/>
        </w:tabs>
        <w:ind w:firstLine="709"/>
        <w:jc w:val="both"/>
        <w:rPr>
          <w:sz w:val="28"/>
          <w:szCs w:val="28"/>
        </w:rPr>
      </w:pPr>
    </w:p>
    <w:p w:rsidR="00EE58D4" w:rsidRPr="00B91ACD" w:rsidRDefault="00EE58D4" w:rsidP="00BC2FB4">
      <w:pPr>
        <w:tabs>
          <w:tab w:val="left" w:pos="851"/>
        </w:tabs>
        <w:ind w:firstLine="709"/>
        <w:jc w:val="both"/>
        <w:rPr>
          <w:sz w:val="28"/>
          <w:szCs w:val="28"/>
        </w:rPr>
      </w:pPr>
    </w:p>
    <w:p w:rsidR="00EE58D4" w:rsidRPr="00B91ACD" w:rsidRDefault="00EE58D4" w:rsidP="00BC2FB4">
      <w:pPr>
        <w:tabs>
          <w:tab w:val="left" w:pos="993"/>
        </w:tabs>
        <w:ind w:firstLine="709"/>
        <w:jc w:val="both"/>
        <w:rPr>
          <w:sz w:val="28"/>
          <w:szCs w:val="28"/>
        </w:rPr>
      </w:pPr>
      <w:r>
        <w:rPr>
          <w:sz w:val="28"/>
          <w:szCs w:val="28"/>
        </w:rPr>
        <w:t xml:space="preserve">– </w:t>
      </w:r>
      <w:r w:rsidRPr="00B91ACD">
        <w:rPr>
          <w:sz w:val="28"/>
          <w:szCs w:val="28"/>
        </w:rPr>
        <w:tab/>
        <w:t>различные подходы, оценки, концепции, имеющие ме</w:t>
      </w:r>
      <w:r w:rsidRPr="00B91ACD">
        <w:rPr>
          <w:sz w:val="28"/>
          <w:szCs w:val="28"/>
        </w:rPr>
        <w:softHyphen/>
        <w:t>сто при освещении актуальных проблем российской и всеобщей истории;</w:t>
      </w:r>
    </w:p>
    <w:p w:rsidR="00EE58D4" w:rsidRPr="00B91ACD" w:rsidRDefault="00EE58D4" w:rsidP="00BC2FB4">
      <w:pPr>
        <w:tabs>
          <w:tab w:val="left" w:pos="993"/>
        </w:tabs>
        <w:ind w:firstLine="709"/>
        <w:jc w:val="both"/>
        <w:rPr>
          <w:sz w:val="28"/>
          <w:szCs w:val="28"/>
        </w:rPr>
      </w:pPr>
      <w:r>
        <w:rPr>
          <w:sz w:val="28"/>
          <w:szCs w:val="28"/>
        </w:rPr>
        <w:t xml:space="preserve">– </w:t>
      </w:r>
      <w:r w:rsidRPr="00B91ACD">
        <w:rPr>
          <w:sz w:val="28"/>
          <w:szCs w:val="28"/>
        </w:rPr>
        <w:tab/>
        <w:t>основные проблемы внутриполитиче</w:t>
      </w:r>
      <w:r w:rsidRPr="00B91ACD">
        <w:rPr>
          <w:sz w:val="28"/>
          <w:szCs w:val="28"/>
        </w:rPr>
        <w:softHyphen/>
        <w:t>ского, социально-экономического, внешнеполитического и культурного развития России и стран мирового сообщества;</w:t>
      </w:r>
    </w:p>
    <w:p w:rsidR="00EE58D4" w:rsidRPr="00B91ACD" w:rsidRDefault="00EE58D4" w:rsidP="00BC2FB4">
      <w:pPr>
        <w:tabs>
          <w:tab w:val="left" w:pos="649"/>
          <w:tab w:val="left" w:pos="851"/>
        </w:tabs>
        <w:ind w:firstLine="709"/>
        <w:jc w:val="both"/>
        <w:rPr>
          <w:sz w:val="28"/>
          <w:szCs w:val="28"/>
        </w:rPr>
      </w:pPr>
      <w:r>
        <w:rPr>
          <w:sz w:val="28"/>
          <w:szCs w:val="28"/>
        </w:rPr>
        <w:t xml:space="preserve">– </w:t>
      </w:r>
      <w:r w:rsidRPr="00B91ACD">
        <w:rPr>
          <w:sz w:val="28"/>
          <w:szCs w:val="28"/>
        </w:rPr>
        <w:t>конкретно-исторический материал, содержащийся в до</w:t>
      </w:r>
      <w:r w:rsidRPr="00B91ACD">
        <w:rPr>
          <w:sz w:val="28"/>
          <w:szCs w:val="28"/>
        </w:rPr>
        <w:softHyphen/>
        <w:t>кументальных источниках и рекомендованной учебной и научной литера</w:t>
      </w:r>
      <w:r w:rsidRPr="00B91ACD">
        <w:rPr>
          <w:sz w:val="28"/>
          <w:szCs w:val="28"/>
        </w:rPr>
        <w:softHyphen/>
        <w:t>туре.</w:t>
      </w:r>
    </w:p>
    <w:p w:rsidR="00EE58D4" w:rsidRPr="00B91ACD" w:rsidRDefault="00EE58D4" w:rsidP="00BC2FB4">
      <w:pPr>
        <w:ind w:firstLine="709"/>
        <w:jc w:val="both"/>
        <w:rPr>
          <w:i/>
          <w:iCs/>
          <w:sz w:val="28"/>
          <w:szCs w:val="28"/>
        </w:rPr>
      </w:pPr>
      <w:r w:rsidRPr="00B91ACD">
        <w:rPr>
          <w:i/>
          <w:iCs/>
          <w:sz w:val="28"/>
          <w:szCs w:val="28"/>
        </w:rPr>
        <w:t>Уметь:</w:t>
      </w:r>
    </w:p>
    <w:p w:rsidR="00EE58D4" w:rsidRPr="00B91ACD" w:rsidRDefault="00EE58D4" w:rsidP="00BC2FB4">
      <w:pPr>
        <w:tabs>
          <w:tab w:val="left" w:pos="567"/>
          <w:tab w:val="left" w:pos="900"/>
        </w:tabs>
        <w:ind w:firstLine="709"/>
        <w:jc w:val="both"/>
        <w:rPr>
          <w:sz w:val="28"/>
          <w:szCs w:val="28"/>
        </w:rPr>
      </w:pPr>
      <w:r>
        <w:rPr>
          <w:sz w:val="28"/>
          <w:szCs w:val="28"/>
        </w:rPr>
        <w:t>–</w:t>
      </w:r>
      <w:r w:rsidRPr="00B91ACD">
        <w:rPr>
          <w:sz w:val="28"/>
          <w:szCs w:val="28"/>
        </w:rPr>
        <w:t xml:space="preserve"> понимать движущие силы и закономерности исторического процесса; </w:t>
      </w:r>
    </w:p>
    <w:p w:rsidR="00EE58D4" w:rsidRPr="00B91ACD" w:rsidRDefault="00EE58D4" w:rsidP="00BC2FB4">
      <w:pPr>
        <w:tabs>
          <w:tab w:val="left" w:pos="567"/>
          <w:tab w:val="left" w:pos="900"/>
        </w:tabs>
        <w:ind w:firstLine="709"/>
        <w:jc w:val="both"/>
        <w:rPr>
          <w:sz w:val="28"/>
          <w:szCs w:val="28"/>
        </w:rPr>
      </w:pPr>
      <w:r>
        <w:rPr>
          <w:sz w:val="28"/>
          <w:szCs w:val="28"/>
        </w:rPr>
        <w:t>–</w:t>
      </w:r>
      <w:r w:rsidRPr="00B91ACD">
        <w:rPr>
          <w:sz w:val="28"/>
          <w:szCs w:val="28"/>
        </w:rPr>
        <w:t xml:space="preserve"> устанавливать причинно-следственные связи между историческими явлениями и событиями;</w:t>
      </w:r>
    </w:p>
    <w:p w:rsidR="00EE58D4" w:rsidRPr="00B91ACD" w:rsidRDefault="00EE58D4" w:rsidP="00BC2FB4">
      <w:pPr>
        <w:tabs>
          <w:tab w:val="left" w:pos="851"/>
        </w:tabs>
        <w:ind w:firstLine="709"/>
        <w:jc w:val="both"/>
        <w:rPr>
          <w:sz w:val="28"/>
          <w:szCs w:val="28"/>
        </w:rPr>
      </w:pPr>
      <w:r>
        <w:rPr>
          <w:sz w:val="28"/>
          <w:szCs w:val="28"/>
        </w:rPr>
        <w:t xml:space="preserve">– </w:t>
      </w:r>
      <w:r w:rsidRPr="00B91ACD">
        <w:rPr>
          <w:sz w:val="28"/>
          <w:szCs w:val="28"/>
        </w:rPr>
        <w:t>объективно оценивать формы организации и эволюцию го</w:t>
      </w:r>
      <w:r w:rsidRPr="00B91ACD">
        <w:rPr>
          <w:sz w:val="28"/>
          <w:szCs w:val="28"/>
        </w:rPr>
        <w:softHyphen/>
        <w:t>сударственного и общественного устройства России и стран мирового сообщества на различ</w:t>
      </w:r>
      <w:r w:rsidRPr="00B91ACD">
        <w:rPr>
          <w:sz w:val="28"/>
          <w:szCs w:val="28"/>
        </w:rPr>
        <w:softHyphen/>
        <w:t>ных этапах их развития;</w:t>
      </w:r>
    </w:p>
    <w:p w:rsidR="00EE58D4" w:rsidRPr="00B91ACD" w:rsidRDefault="00EE58D4" w:rsidP="00BC2FB4">
      <w:pPr>
        <w:tabs>
          <w:tab w:val="left" w:pos="851"/>
        </w:tabs>
        <w:ind w:firstLine="709"/>
        <w:rPr>
          <w:sz w:val="28"/>
          <w:szCs w:val="28"/>
        </w:rPr>
      </w:pPr>
      <w:r>
        <w:rPr>
          <w:sz w:val="28"/>
          <w:szCs w:val="28"/>
        </w:rPr>
        <w:t xml:space="preserve">– </w:t>
      </w:r>
      <w:r w:rsidRPr="00B91ACD">
        <w:rPr>
          <w:sz w:val="28"/>
          <w:szCs w:val="28"/>
        </w:rPr>
        <w:t>осознать противоречивость и альтернативность истори</w:t>
      </w:r>
      <w:r w:rsidRPr="00B91ACD">
        <w:rPr>
          <w:sz w:val="28"/>
          <w:szCs w:val="28"/>
        </w:rPr>
        <w:softHyphen/>
        <w:t>ческого процесса, его причинно-следственные связи и законо</w:t>
      </w:r>
      <w:r w:rsidRPr="00B91ACD">
        <w:rPr>
          <w:sz w:val="28"/>
          <w:szCs w:val="28"/>
        </w:rPr>
        <w:softHyphen/>
        <w:t>мерности;</w:t>
      </w:r>
    </w:p>
    <w:p w:rsidR="00EE58D4" w:rsidRPr="00B91ACD" w:rsidRDefault="00EE58D4" w:rsidP="00BC2FB4">
      <w:pPr>
        <w:tabs>
          <w:tab w:val="left" w:pos="639"/>
          <w:tab w:val="left" w:pos="851"/>
        </w:tabs>
        <w:ind w:firstLine="709"/>
        <w:jc w:val="both"/>
        <w:rPr>
          <w:sz w:val="28"/>
          <w:szCs w:val="28"/>
        </w:rPr>
      </w:pPr>
      <w:r>
        <w:rPr>
          <w:sz w:val="28"/>
          <w:szCs w:val="28"/>
        </w:rPr>
        <w:t xml:space="preserve">– </w:t>
      </w:r>
      <w:r w:rsidRPr="00B91ACD">
        <w:rPr>
          <w:sz w:val="28"/>
          <w:szCs w:val="28"/>
        </w:rPr>
        <w:t>выявлять и обосновывать значимость исторических зна</w:t>
      </w:r>
      <w:r w:rsidRPr="00B91ACD">
        <w:rPr>
          <w:sz w:val="28"/>
          <w:szCs w:val="28"/>
        </w:rPr>
        <w:softHyphen/>
        <w:t>ний для анализа экономических и политических процессов в Рос</w:t>
      </w:r>
      <w:r w:rsidRPr="00B91ACD">
        <w:rPr>
          <w:sz w:val="28"/>
          <w:szCs w:val="28"/>
        </w:rPr>
        <w:softHyphen/>
        <w:t>сии и странах мирового сообщества;</w:t>
      </w:r>
    </w:p>
    <w:p w:rsidR="00EE58D4" w:rsidRPr="00B91ACD" w:rsidRDefault="00EE58D4" w:rsidP="00BC2FB4">
      <w:pPr>
        <w:tabs>
          <w:tab w:val="left" w:pos="663"/>
          <w:tab w:val="left" w:pos="851"/>
        </w:tabs>
        <w:ind w:firstLine="709"/>
        <w:jc w:val="both"/>
        <w:rPr>
          <w:sz w:val="28"/>
          <w:szCs w:val="28"/>
        </w:rPr>
      </w:pPr>
      <w:r>
        <w:rPr>
          <w:sz w:val="28"/>
          <w:szCs w:val="28"/>
        </w:rPr>
        <w:t xml:space="preserve">– </w:t>
      </w:r>
      <w:r w:rsidRPr="00B91ACD">
        <w:rPr>
          <w:sz w:val="28"/>
          <w:szCs w:val="28"/>
        </w:rPr>
        <w:t>ориентироваться в перспективах развития мирового со</w:t>
      </w:r>
      <w:r w:rsidRPr="00B91ACD">
        <w:rPr>
          <w:sz w:val="28"/>
          <w:szCs w:val="28"/>
        </w:rPr>
        <w:softHyphen/>
        <w:t>общества на основе осмысления исторического опыта генезиса мировых цивилизаций, анализа и оценки современных событий в России и мире;</w:t>
      </w:r>
    </w:p>
    <w:p w:rsidR="00EE58D4" w:rsidRPr="00B91ACD" w:rsidRDefault="00EE58D4" w:rsidP="00BC2FB4">
      <w:pPr>
        <w:tabs>
          <w:tab w:val="left" w:pos="851"/>
        </w:tabs>
        <w:ind w:firstLine="709"/>
        <w:jc w:val="both"/>
        <w:rPr>
          <w:sz w:val="28"/>
          <w:szCs w:val="28"/>
        </w:rPr>
      </w:pPr>
      <w:r>
        <w:rPr>
          <w:sz w:val="28"/>
          <w:szCs w:val="28"/>
        </w:rPr>
        <w:t xml:space="preserve">– </w:t>
      </w:r>
      <w:r w:rsidRPr="00B91ACD">
        <w:rPr>
          <w:sz w:val="28"/>
          <w:szCs w:val="28"/>
        </w:rPr>
        <w:t>свободно и последовательно излагать прочитанный мате</w:t>
      </w:r>
      <w:r w:rsidRPr="00B91ACD">
        <w:rPr>
          <w:sz w:val="28"/>
          <w:szCs w:val="28"/>
        </w:rPr>
        <w:softHyphen/>
        <w:t>риал и самостоятельно делать выводы;</w:t>
      </w:r>
    </w:p>
    <w:p w:rsidR="00EE58D4" w:rsidRPr="00B91ACD" w:rsidRDefault="00EE58D4" w:rsidP="00BC2FB4">
      <w:pPr>
        <w:tabs>
          <w:tab w:val="left" w:pos="851"/>
        </w:tabs>
        <w:ind w:firstLine="709"/>
        <w:jc w:val="both"/>
        <w:rPr>
          <w:sz w:val="28"/>
          <w:szCs w:val="28"/>
        </w:rPr>
      </w:pPr>
      <w:r>
        <w:rPr>
          <w:sz w:val="28"/>
          <w:szCs w:val="28"/>
        </w:rPr>
        <w:t xml:space="preserve">– </w:t>
      </w:r>
      <w:r w:rsidRPr="00B91ACD">
        <w:rPr>
          <w:sz w:val="28"/>
          <w:szCs w:val="28"/>
        </w:rPr>
        <w:t>выражать и обосновывать свою позицию по проблемам, ка</w:t>
      </w:r>
      <w:r w:rsidRPr="00B91ACD">
        <w:rPr>
          <w:sz w:val="28"/>
          <w:szCs w:val="28"/>
        </w:rPr>
        <w:softHyphen/>
        <w:t>сающимся ценностного отношения к историческому прошлому;</w:t>
      </w:r>
    </w:p>
    <w:p w:rsidR="00EE58D4" w:rsidRPr="00B91ACD" w:rsidRDefault="00EE58D4" w:rsidP="00BC2FB4">
      <w:pPr>
        <w:tabs>
          <w:tab w:val="left" w:pos="851"/>
        </w:tabs>
        <w:ind w:firstLine="709"/>
        <w:jc w:val="both"/>
        <w:rPr>
          <w:sz w:val="28"/>
          <w:szCs w:val="28"/>
        </w:rPr>
      </w:pPr>
      <w:r>
        <w:rPr>
          <w:sz w:val="28"/>
          <w:szCs w:val="28"/>
        </w:rPr>
        <w:t xml:space="preserve">– </w:t>
      </w:r>
      <w:r w:rsidRPr="00B91ACD">
        <w:rPr>
          <w:sz w:val="28"/>
          <w:szCs w:val="28"/>
        </w:rPr>
        <w:t>давать характеристику и объективно оценивать деятельность исторических личностей;</w:t>
      </w:r>
    </w:p>
    <w:p w:rsidR="00EE58D4" w:rsidRPr="00B91ACD" w:rsidRDefault="00EE58D4" w:rsidP="00BC2FB4">
      <w:pPr>
        <w:tabs>
          <w:tab w:val="left" w:pos="606"/>
          <w:tab w:val="left" w:pos="851"/>
        </w:tabs>
        <w:ind w:firstLine="709"/>
        <w:jc w:val="both"/>
        <w:rPr>
          <w:sz w:val="28"/>
          <w:szCs w:val="28"/>
        </w:rPr>
      </w:pPr>
      <w:r>
        <w:rPr>
          <w:sz w:val="28"/>
          <w:szCs w:val="28"/>
        </w:rPr>
        <w:t xml:space="preserve">– </w:t>
      </w:r>
      <w:r w:rsidRPr="00B91ACD">
        <w:rPr>
          <w:sz w:val="28"/>
          <w:szCs w:val="28"/>
        </w:rPr>
        <w:t>определять связь исторических знаний со спецификой и основными сферами профессиональной деятельности;</w:t>
      </w:r>
    </w:p>
    <w:p w:rsidR="00EE58D4" w:rsidRPr="00B91ACD" w:rsidRDefault="00EE58D4" w:rsidP="00BC2FB4">
      <w:pPr>
        <w:tabs>
          <w:tab w:val="left" w:pos="851"/>
        </w:tabs>
        <w:ind w:firstLine="709"/>
        <w:rPr>
          <w:sz w:val="28"/>
          <w:szCs w:val="28"/>
        </w:rPr>
      </w:pPr>
      <w:r>
        <w:rPr>
          <w:sz w:val="28"/>
          <w:szCs w:val="28"/>
        </w:rPr>
        <w:t xml:space="preserve">– </w:t>
      </w:r>
      <w:r w:rsidRPr="00B91ACD">
        <w:rPr>
          <w:sz w:val="28"/>
          <w:szCs w:val="28"/>
        </w:rPr>
        <w:t>вести дискуссии по основным проблемам отечественной и всеобщей истории, аргументировано доказывать историческую состоятель</w:t>
      </w:r>
      <w:r w:rsidRPr="00B91ACD">
        <w:rPr>
          <w:sz w:val="28"/>
          <w:szCs w:val="28"/>
        </w:rPr>
        <w:softHyphen/>
        <w:t>ность той или иной альтернативы.</w:t>
      </w:r>
    </w:p>
    <w:p w:rsidR="00EE58D4" w:rsidRPr="00B91ACD" w:rsidRDefault="00EE58D4" w:rsidP="00BC2FB4">
      <w:pPr>
        <w:tabs>
          <w:tab w:val="left" w:pos="567"/>
          <w:tab w:val="left" w:pos="900"/>
        </w:tabs>
        <w:ind w:firstLine="709"/>
        <w:jc w:val="both"/>
        <w:rPr>
          <w:sz w:val="28"/>
          <w:szCs w:val="28"/>
        </w:rPr>
      </w:pPr>
      <w:r w:rsidRPr="00B91ACD">
        <w:rPr>
          <w:i/>
          <w:iCs/>
          <w:sz w:val="28"/>
          <w:szCs w:val="28"/>
        </w:rPr>
        <w:t>Владеть:</w:t>
      </w:r>
      <w:r w:rsidRPr="00B91ACD">
        <w:rPr>
          <w:sz w:val="28"/>
          <w:szCs w:val="28"/>
        </w:rPr>
        <w:t xml:space="preserve"> </w:t>
      </w:r>
    </w:p>
    <w:p w:rsidR="00EE58D4" w:rsidRPr="00B91ACD" w:rsidRDefault="00EE58D4" w:rsidP="00BC2FB4">
      <w:pPr>
        <w:tabs>
          <w:tab w:val="left" w:pos="567"/>
          <w:tab w:val="left" w:pos="900"/>
        </w:tabs>
        <w:ind w:firstLine="709"/>
        <w:jc w:val="both"/>
        <w:rPr>
          <w:sz w:val="28"/>
          <w:szCs w:val="28"/>
        </w:rPr>
      </w:pPr>
      <w:r>
        <w:rPr>
          <w:sz w:val="28"/>
          <w:szCs w:val="28"/>
        </w:rPr>
        <w:t xml:space="preserve">– </w:t>
      </w:r>
      <w:r w:rsidRPr="00B91ACD">
        <w:rPr>
          <w:sz w:val="28"/>
          <w:szCs w:val="28"/>
        </w:rPr>
        <w:t>навыками</w:t>
      </w:r>
      <w:r w:rsidRPr="00B91ACD">
        <w:rPr>
          <w:b/>
          <w:bCs/>
          <w:sz w:val="28"/>
          <w:szCs w:val="28"/>
        </w:rPr>
        <w:t xml:space="preserve"> </w:t>
      </w:r>
      <w:r w:rsidRPr="00B91ACD">
        <w:rPr>
          <w:sz w:val="28"/>
          <w:szCs w:val="28"/>
        </w:rPr>
        <w:t>интерпретации исторических фактов, работы с историческими источниками, учебной и научной литературой.</w:t>
      </w:r>
    </w:p>
    <w:p w:rsidR="00EE58D4" w:rsidRPr="00B91ACD" w:rsidRDefault="00EE58D4" w:rsidP="00BC2FB4">
      <w:pPr>
        <w:pStyle w:val="NoSpacing"/>
        <w:ind w:firstLine="709"/>
        <w:jc w:val="both"/>
        <w:rPr>
          <w:b/>
          <w:bCs/>
        </w:rPr>
      </w:pPr>
      <w:r w:rsidRPr="00B91ACD">
        <w:rPr>
          <w:i/>
          <w:iCs/>
        </w:rPr>
        <w:t>Иметь опыт деятельности:</w:t>
      </w:r>
      <w:r w:rsidRPr="00B91ACD">
        <w:rPr>
          <w:b/>
          <w:bCs/>
        </w:rPr>
        <w:t xml:space="preserve"> </w:t>
      </w:r>
    </w:p>
    <w:p w:rsidR="00EE58D4" w:rsidRDefault="00EE58D4" w:rsidP="000E55C5">
      <w:pPr>
        <w:tabs>
          <w:tab w:val="left" w:pos="606"/>
          <w:tab w:val="left" w:pos="851"/>
        </w:tabs>
        <w:ind w:firstLine="709"/>
        <w:jc w:val="both"/>
        <w:rPr>
          <w:sz w:val="28"/>
          <w:szCs w:val="28"/>
        </w:rPr>
      </w:pPr>
      <w:r>
        <w:rPr>
          <w:sz w:val="28"/>
          <w:szCs w:val="28"/>
        </w:rPr>
        <w:t>–</w:t>
      </w:r>
      <w:r w:rsidRPr="00B91ACD">
        <w:rPr>
          <w:b/>
          <w:bCs/>
          <w:sz w:val="28"/>
          <w:szCs w:val="28"/>
        </w:rPr>
        <w:t xml:space="preserve"> </w:t>
      </w:r>
      <w:r w:rsidRPr="00B91ACD">
        <w:rPr>
          <w:sz w:val="28"/>
          <w:szCs w:val="28"/>
        </w:rPr>
        <w:t>в</w:t>
      </w:r>
      <w:r w:rsidRPr="00B91ACD">
        <w:rPr>
          <w:b/>
          <w:bCs/>
          <w:sz w:val="28"/>
          <w:szCs w:val="28"/>
        </w:rPr>
        <w:t xml:space="preserve"> </w:t>
      </w:r>
      <w:r w:rsidRPr="00B91ACD">
        <w:rPr>
          <w:sz w:val="28"/>
          <w:szCs w:val="28"/>
        </w:rPr>
        <w:t xml:space="preserve">анализе причин и итогов важнейших исторических событий, </w:t>
      </w:r>
    </w:p>
    <w:p w:rsidR="00EE58D4" w:rsidRDefault="00EE58D4" w:rsidP="000E55C5">
      <w:pPr>
        <w:tabs>
          <w:tab w:val="left" w:pos="606"/>
          <w:tab w:val="left" w:pos="851"/>
        </w:tabs>
        <w:ind w:firstLine="709"/>
        <w:jc w:val="both"/>
        <w:rPr>
          <w:sz w:val="28"/>
          <w:szCs w:val="28"/>
        </w:rPr>
      </w:pPr>
      <w:r>
        <w:rPr>
          <w:sz w:val="28"/>
          <w:szCs w:val="28"/>
        </w:rPr>
        <w:t xml:space="preserve">– в </w:t>
      </w:r>
      <w:r w:rsidRPr="00B91ACD">
        <w:rPr>
          <w:sz w:val="28"/>
          <w:szCs w:val="28"/>
        </w:rPr>
        <w:t>определени</w:t>
      </w:r>
      <w:r>
        <w:rPr>
          <w:sz w:val="28"/>
          <w:szCs w:val="28"/>
        </w:rPr>
        <w:t>и</w:t>
      </w:r>
      <w:r w:rsidRPr="00B91ACD">
        <w:rPr>
          <w:sz w:val="28"/>
          <w:szCs w:val="28"/>
        </w:rPr>
        <w:t xml:space="preserve"> роли и места России в мире на различных этапах ее исторического развития</w:t>
      </w:r>
      <w:r>
        <w:rPr>
          <w:sz w:val="28"/>
          <w:szCs w:val="28"/>
        </w:rPr>
        <w:t>;</w:t>
      </w:r>
    </w:p>
    <w:p w:rsidR="00EE58D4" w:rsidRPr="00B91ACD" w:rsidRDefault="00EE58D4" w:rsidP="000E55C5">
      <w:pPr>
        <w:tabs>
          <w:tab w:val="left" w:pos="606"/>
          <w:tab w:val="left" w:pos="851"/>
        </w:tabs>
        <w:ind w:firstLine="709"/>
        <w:jc w:val="both"/>
        <w:rPr>
          <w:sz w:val="28"/>
          <w:szCs w:val="28"/>
        </w:rPr>
      </w:pPr>
      <w:r>
        <w:rPr>
          <w:sz w:val="28"/>
          <w:szCs w:val="28"/>
        </w:rPr>
        <w:t>–</w:t>
      </w:r>
      <w:r w:rsidRPr="009775CF">
        <w:rPr>
          <w:sz w:val="28"/>
          <w:szCs w:val="28"/>
        </w:rPr>
        <w:t xml:space="preserve"> </w:t>
      </w:r>
      <w:r>
        <w:rPr>
          <w:sz w:val="28"/>
          <w:szCs w:val="28"/>
        </w:rPr>
        <w:t xml:space="preserve">в </w:t>
      </w:r>
      <w:r w:rsidRPr="00B91ACD">
        <w:rPr>
          <w:sz w:val="28"/>
          <w:szCs w:val="28"/>
        </w:rPr>
        <w:t>определ</w:t>
      </w:r>
      <w:r>
        <w:rPr>
          <w:sz w:val="28"/>
          <w:szCs w:val="28"/>
        </w:rPr>
        <w:t>ении</w:t>
      </w:r>
      <w:r w:rsidRPr="00B91ACD">
        <w:rPr>
          <w:sz w:val="28"/>
          <w:szCs w:val="28"/>
        </w:rPr>
        <w:t xml:space="preserve"> связ</w:t>
      </w:r>
      <w:r>
        <w:rPr>
          <w:sz w:val="28"/>
          <w:szCs w:val="28"/>
        </w:rPr>
        <w:t>и</w:t>
      </w:r>
      <w:r w:rsidRPr="00B91ACD">
        <w:rPr>
          <w:sz w:val="28"/>
          <w:szCs w:val="28"/>
        </w:rPr>
        <w:t xml:space="preserve"> исторических знаний со спецификой и основными сферами профессиональной деятельности</w:t>
      </w:r>
      <w:r>
        <w:rPr>
          <w:sz w:val="28"/>
          <w:szCs w:val="28"/>
        </w:rPr>
        <w:t>.</w:t>
      </w:r>
    </w:p>
    <w:p w:rsidR="00EE58D4" w:rsidRPr="00B91ACD" w:rsidRDefault="00EE58D4" w:rsidP="000E55C5">
      <w:pPr>
        <w:pStyle w:val="NoSpacing"/>
        <w:ind w:firstLine="709"/>
        <w:jc w:val="both"/>
      </w:pPr>
    </w:p>
    <w:p w:rsidR="00EE58D4" w:rsidRDefault="00EE58D4" w:rsidP="00DD2B20">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ПОЯСНИТЕЛЬНАЯ ЗАПИСКА</w:t>
      </w:r>
      <w:r w:rsidRPr="00A5787C">
        <w:rPr>
          <w:rStyle w:val="Strong"/>
          <w:color w:val="000000"/>
          <w:sz w:val="28"/>
          <w:szCs w:val="28"/>
        </w:rPr>
        <w:t xml:space="preserve"> </w:t>
      </w:r>
    </w:p>
    <w:p w:rsidR="00EE58D4" w:rsidRPr="00A5787C" w:rsidRDefault="00EE58D4" w:rsidP="00DD2B20">
      <w:pPr>
        <w:pStyle w:val="NormalWeb"/>
        <w:shd w:val="clear" w:color="auto" w:fill="FFFFFF"/>
        <w:spacing w:before="0" w:beforeAutospacing="0" w:after="0" w:afterAutospacing="0"/>
        <w:jc w:val="center"/>
        <w:rPr>
          <w:rStyle w:val="Strong"/>
          <w:sz w:val="28"/>
          <w:szCs w:val="28"/>
        </w:rPr>
      </w:pPr>
    </w:p>
    <w:p w:rsidR="00EE58D4" w:rsidRDefault="00EE58D4" w:rsidP="00DD2B20">
      <w:pPr>
        <w:ind w:firstLine="540"/>
        <w:jc w:val="both"/>
        <w:rPr>
          <w:sz w:val="28"/>
          <w:szCs w:val="28"/>
        </w:rPr>
      </w:pPr>
      <w:r w:rsidRPr="00176088">
        <w:rPr>
          <w:sz w:val="28"/>
          <w:szCs w:val="28"/>
        </w:rPr>
        <w:t xml:space="preserve">Одной из основных форм изучения дисциплины «История» являются (практические) семинарские занятия. Их цель </w:t>
      </w:r>
      <w:r>
        <w:rPr>
          <w:sz w:val="28"/>
          <w:szCs w:val="28"/>
        </w:rPr>
        <w:t>–</w:t>
      </w:r>
      <w:r w:rsidRPr="00176088">
        <w:rPr>
          <w:sz w:val="28"/>
          <w:szCs w:val="28"/>
        </w:rPr>
        <w:t xml:space="preserve"> углубить и закрепить знания, полученные на лекциях и в процессе самостоятельной работы с учебной и научной литературой. </w:t>
      </w:r>
    </w:p>
    <w:p w:rsidR="00EE58D4" w:rsidRPr="00176088" w:rsidRDefault="00EE58D4" w:rsidP="00DD2B20">
      <w:pPr>
        <w:ind w:firstLine="709"/>
        <w:jc w:val="both"/>
        <w:rPr>
          <w:color w:val="000000"/>
          <w:spacing w:val="-3"/>
          <w:sz w:val="28"/>
          <w:szCs w:val="28"/>
        </w:rPr>
      </w:pPr>
      <w:r w:rsidRPr="00176088">
        <w:rPr>
          <w:b/>
          <w:bCs/>
          <w:color w:val="000000"/>
          <w:spacing w:val="9"/>
          <w:sz w:val="28"/>
          <w:szCs w:val="28"/>
        </w:rPr>
        <w:t>Семинар</w:t>
      </w:r>
      <w:r w:rsidRPr="00176088">
        <w:rPr>
          <w:color w:val="000000"/>
          <w:spacing w:val="9"/>
          <w:sz w:val="28"/>
          <w:szCs w:val="28"/>
        </w:rPr>
        <w:t xml:space="preserve"> </w:t>
      </w:r>
      <w:r>
        <w:rPr>
          <w:color w:val="000000"/>
          <w:spacing w:val="9"/>
          <w:sz w:val="28"/>
          <w:szCs w:val="28"/>
        </w:rPr>
        <w:t>–</w:t>
      </w:r>
      <w:r w:rsidRPr="00176088">
        <w:rPr>
          <w:color w:val="000000"/>
          <w:spacing w:val="9"/>
          <w:sz w:val="28"/>
          <w:szCs w:val="28"/>
        </w:rPr>
        <w:t xml:space="preserve"> это </w:t>
      </w:r>
      <w:r w:rsidRPr="00176088">
        <w:rPr>
          <w:color w:val="000000"/>
          <w:spacing w:val="-4"/>
          <w:sz w:val="28"/>
          <w:szCs w:val="28"/>
        </w:rPr>
        <w:t xml:space="preserve">форма учебного процесса, построенная на самостоятельном </w:t>
      </w:r>
      <w:r w:rsidRPr="00176088">
        <w:rPr>
          <w:color w:val="000000"/>
          <w:spacing w:val="-5"/>
          <w:sz w:val="28"/>
          <w:szCs w:val="28"/>
        </w:rPr>
        <w:t xml:space="preserve">изучении </w:t>
      </w:r>
      <w:r w:rsidRPr="00AC3DE0">
        <w:rPr>
          <w:sz w:val="28"/>
          <w:szCs w:val="28"/>
        </w:rPr>
        <w:t>обучающими</w:t>
      </w:r>
      <w:r w:rsidRPr="00AC3DE0">
        <w:rPr>
          <w:color w:val="000000"/>
          <w:spacing w:val="-5"/>
          <w:sz w:val="28"/>
          <w:szCs w:val="28"/>
        </w:rPr>
        <w:t xml:space="preserve"> </w:t>
      </w:r>
      <w:r w:rsidRPr="00176088">
        <w:rPr>
          <w:color w:val="000000"/>
          <w:spacing w:val="-5"/>
          <w:sz w:val="28"/>
          <w:szCs w:val="28"/>
        </w:rPr>
        <w:t>по заданию преподавателя отдельных вопро</w:t>
      </w:r>
      <w:r w:rsidRPr="00176088">
        <w:rPr>
          <w:color w:val="000000"/>
          <w:spacing w:val="-5"/>
          <w:sz w:val="28"/>
          <w:szCs w:val="28"/>
        </w:rPr>
        <w:softHyphen/>
      </w:r>
      <w:r w:rsidRPr="00176088">
        <w:rPr>
          <w:color w:val="000000"/>
          <w:spacing w:val="-2"/>
          <w:sz w:val="28"/>
          <w:szCs w:val="28"/>
        </w:rPr>
        <w:t>сов с последующим оформлением материала в ви</w:t>
      </w:r>
      <w:r w:rsidRPr="00176088">
        <w:rPr>
          <w:color w:val="000000"/>
          <w:spacing w:val="-2"/>
          <w:sz w:val="28"/>
          <w:szCs w:val="28"/>
        </w:rPr>
        <w:softHyphen/>
      </w:r>
      <w:r w:rsidRPr="00176088">
        <w:rPr>
          <w:color w:val="000000"/>
          <w:spacing w:val="-3"/>
          <w:sz w:val="28"/>
          <w:szCs w:val="28"/>
        </w:rPr>
        <w:t xml:space="preserve">де доклада, сообщения для коллективного обсуждения на семинарском занятии. </w:t>
      </w:r>
      <w:r w:rsidRPr="00176088">
        <w:rPr>
          <w:color w:val="000000"/>
          <w:sz w:val="28"/>
          <w:szCs w:val="28"/>
        </w:rPr>
        <w:t>Семинар предназначается для углубленного изучения дисциплины и овладения методологией применительно к особенностям изучаемой отрасли науки.</w:t>
      </w:r>
    </w:p>
    <w:p w:rsidR="00EE58D4" w:rsidRPr="00176088" w:rsidRDefault="00EE58D4" w:rsidP="00DD2B20">
      <w:pPr>
        <w:pStyle w:val="NormalWeb"/>
        <w:shd w:val="clear" w:color="auto" w:fill="FFFFFF"/>
        <w:spacing w:before="0" w:beforeAutospacing="0" w:after="0" w:afterAutospacing="0"/>
        <w:ind w:firstLine="709"/>
        <w:jc w:val="both"/>
        <w:rPr>
          <w:color w:val="000000"/>
          <w:sz w:val="28"/>
          <w:szCs w:val="28"/>
        </w:rPr>
      </w:pPr>
      <w:r w:rsidRPr="00981C5B">
        <w:rPr>
          <w:color w:val="000000"/>
          <w:sz w:val="28"/>
          <w:szCs w:val="28"/>
        </w:rPr>
        <w:t xml:space="preserve">Семинар </w:t>
      </w:r>
      <w:r>
        <w:rPr>
          <w:color w:val="000000"/>
          <w:sz w:val="28"/>
          <w:szCs w:val="28"/>
        </w:rPr>
        <w:t xml:space="preserve">является </w:t>
      </w:r>
      <w:r w:rsidRPr="00176088">
        <w:rPr>
          <w:color w:val="000000"/>
          <w:sz w:val="28"/>
          <w:szCs w:val="28"/>
        </w:rPr>
        <w:t>од</w:t>
      </w:r>
      <w:r>
        <w:rPr>
          <w:color w:val="000000"/>
          <w:sz w:val="28"/>
          <w:szCs w:val="28"/>
        </w:rPr>
        <w:t>ной</w:t>
      </w:r>
      <w:r w:rsidRPr="00176088">
        <w:rPr>
          <w:color w:val="000000"/>
          <w:sz w:val="28"/>
          <w:szCs w:val="28"/>
        </w:rPr>
        <w:t xml:space="preserve"> из наиболее сложных и в то же время плодотворных видов (форм) вузовского обучения и воспитания. В условиях высшей школы семинар – один из видов практических занятий, проводимых под руководством преподавателя</w:t>
      </w:r>
      <w:r>
        <w:rPr>
          <w:color w:val="000000"/>
          <w:sz w:val="28"/>
          <w:szCs w:val="28"/>
        </w:rPr>
        <w:t xml:space="preserve"> и,</w:t>
      </w:r>
      <w:r w:rsidRPr="00256635">
        <w:rPr>
          <w:color w:val="000000"/>
          <w:sz w:val="28"/>
          <w:szCs w:val="28"/>
        </w:rPr>
        <w:t xml:space="preserve"> </w:t>
      </w:r>
      <w:r w:rsidRPr="00176088">
        <w:rPr>
          <w:color w:val="000000"/>
          <w:sz w:val="28"/>
          <w:szCs w:val="28"/>
        </w:rPr>
        <w:t xml:space="preserve">наряду с лекцией, основной формой учебного процесса. </w:t>
      </w:r>
    </w:p>
    <w:p w:rsidR="00EE58D4" w:rsidRDefault="00EE58D4" w:rsidP="00DD2B20">
      <w:pPr>
        <w:ind w:firstLine="540"/>
        <w:jc w:val="both"/>
        <w:rPr>
          <w:color w:val="000000"/>
          <w:spacing w:val="2"/>
          <w:sz w:val="28"/>
          <w:szCs w:val="28"/>
        </w:rPr>
      </w:pPr>
      <w:r w:rsidRPr="00981C5B">
        <w:rPr>
          <w:color w:val="000000"/>
          <w:sz w:val="28"/>
          <w:szCs w:val="28"/>
        </w:rPr>
        <w:t>Считается, что впервые семинары начали проводиться в Московском</w:t>
      </w:r>
      <w:r w:rsidRPr="00176088">
        <w:rPr>
          <w:color w:val="000000"/>
          <w:spacing w:val="-1"/>
          <w:sz w:val="28"/>
          <w:szCs w:val="28"/>
        </w:rPr>
        <w:t xml:space="preserve"> университете со 2-й половине </w:t>
      </w:r>
      <w:r w:rsidRPr="00176088">
        <w:rPr>
          <w:color w:val="000000"/>
          <w:spacing w:val="-1"/>
          <w:sz w:val="28"/>
          <w:szCs w:val="28"/>
          <w:lang w:val="en-US"/>
        </w:rPr>
        <w:t>XIX</w:t>
      </w:r>
      <w:r w:rsidRPr="00176088">
        <w:rPr>
          <w:color w:val="000000"/>
          <w:spacing w:val="-1"/>
          <w:sz w:val="28"/>
          <w:szCs w:val="28"/>
        </w:rPr>
        <w:t xml:space="preserve"> в., у исто</w:t>
      </w:r>
      <w:r w:rsidRPr="00176088">
        <w:rPr>
          <w:color w:val="000000"/>
          <w:spacing w:val="-1"/>
          <w:sz w:val="28"/>
          <w:szCs w:val="28"/>
        </w:rPr>
        <w:softHyphen/>
      </w:r>
      <w:r w:rsidRPr="00176088">
        <w:rPr>
          <w:color w:val="000000"/>
          <w:spacing w:val="1"/>
          <w:sz w:val="28"/>
          <w:szCs w:val="28"/>
        </w:rPr>
        <w:t>ков их стоял профессор В.</w:t>
      </w:r>
      <w:r>
        <w:rPr>
          <w:color w:val="000000"/>
          <w:spacing w:val="1"/>
          <w:sz w:val="28"/>
          <w:szCs w:val="28"/>
        </w:rPr>
        <w:t>И</w:t>
      </w:r>
      <w:r w:rsidRPr="00176088">
        <w:rPr>
          <w:color w:val="000000"/>
          <w:spacing w:val="1"/>
          <w:sz w:val="28"/>
          <w:szCs w:val="28"/>
        </w:rPr>
        <w:t>. Герье. Семинарский метод обу</w:t>
      </w:r>
      <w:r w:rsidRPr="00176088">
        <w:rPr>
          <w:color w:val="000000"/>
          <w:spacing w:val="1"/>
          <w:sz w:val="28"/>
          <w:szCs w:val="28"/>
        </w:rPr>
        <w:softHyphen/>
      </w:r>
      <w:r w:rsidRPr="00176088">
        <w:rPr>
          <w:color w:val="000000"/>
          <w:spacing w:val="3"/>
          <w:sz w:val="28"/>
          <w:szCs w:val="28"/>
        </w:rPr>
        <w:t xml:space="preserve">чения он рассматривал как основную и самую действенную </w:t>
      </w:r>
      <w:r w:rsidRPr="00176088">
        <w:rPr>
          <w:color w:val="000000"/>
          <w:spacing w:val="1"/>
          <w:sz w:val="28"/>
          <w:szCs w:val="28"/>
        </w:rPr>
        <w:t>форму приобщения студентов к использованию хрестоматий</w:t>
      </w:r>
      <w:r w:rsidRPr="00176088">
        <w:rPr>
          <w:color w:val="000000"/>
          <w:spacing w:val="1"/>
          <w:sz w:val="28"/>
          <w:szCs w:val="28"/>
        </w:rPr>
        <w:softHyphen/>
      </w:r>
      <w:r w:rsidRPr="00176088">
        <w:rPr>
          <w:color w:val="000000"/>
          <w:spacing w:val="-1"/>
          <w:sz w:val="28"/>
          <w:szCs w:val="28"/>
        </w:rPr>
        <w:t xml:space="preserve">ных источников и исторической литературы на научной основе. В настоящее время </w:t>
      </w:r>
      <w:r w:rsidRPr="00176088">
        <w:rPr>
          <w:color w:val="000000"/>
          <w:spacing w:val="-3"/>
          <w:sz w:val="28"/>
          <w:szCs w:val="28"/>
        </w:rPr>
        <w:t xml:space="preserve">чаще всего используется вопросно-ответная </w:t>
      </w:r>
      <w:r w:rsidRPr="00176088">
        <w:rPr>
          <w:color w:val="000000"/>
          <w:spacing w:val="3"/>
          <w:sz w:val="28"/>
          <w:szCs w:val="28"/>
        </w:rPr>
        <w:t xml:space="preserve">форма семинара, направленная на </w:t>
      </w:r>
      <w:r w:rsidRPr="00176088">
        <w:rPr>
          <w:color w:val="000000"/>
          <w:spacing w:val="-1"/>
          <w:sz w:val="28"/>
          <w:szCs w:val="28"/>
        </w:rPr>
        <w:t xml:space="preserve">повторение и углубление знаний </w:t>
      </w:r>
      <w:r w:rsidRPr="00176088">
        <w:rPr>
          <w:color w:val="000000"/>
          <w:spacing w:val="2"/>
          <w:sz w:val="28"/>
          <w:szCs w:val="28"/>
        </w:rPr>
        <w:t>материала лекции, учебника и специальной литературы.</w:t>
      </w:r>
    </w:p>
    <w:p w:rsidR="00EE58D4" w:rsidRPr="00176088" w:rsidRDefault="00EE58D4" w:rsidP="00DD2B20">
      <w:pPr>
        <w:tabs>
          <w:tab w:val="left" w:pos="3495"/>
        </w:tabs>
        <w:ind w:firstLine="709"/>
        <w:jc w:val="both"/>
        <w:rPr>
          <w:sz w:val="28"/>
          <w:szCs w:val="28"/>
        </w:rPr>
      </w:pPr>
      <w:r w:rsidRPr="00176088">
        <w:rPr>
          <w:sz w:val="28"/>
          <w:szCs w:val="28"/>
        </w:rPr>
        <w:t>Практические занятия проводятся в виде семинаров, посвященных наиболее важным вопросам истории России и всемирной истории. Их главное назначение – проанализировать обучающимися основные события и процессы в России и мире для более полного понимания изучаемыми исторического материала.</w:t>
      </w:r>
    </w:p>
    <w:p w:rsidR="00EE58D4" w:rsidRDefault="00EE58D4" w:rsidP="00DD2B20">
      <w:pPr>
        <w:tabs>
          <w:tab w:val="left" w:pos="3495"/>
        </w:tabs>
        <w:ind w:firstLine="709"/>
        <w:jc w:val="both"/>
        <w:rPr>
          <w:sz w:val="28"/>
          <w:szCs w:val="28"/>
        </w:rPr>
      </w:pPr>
      <w:r w:rsidRPr="00176088">
        <w:rPr>
          <w:sz w:val="28"/>
          <w:szCs w:val="28"/>
        </w:rPr>
        <w:t>При подготовке к практическому занятию следует внимательно изучить круг вопросов по указанной теме</w:t>
      </w:r>
      <w:r>
        <w:rPr>
          <w:sz w:val="28"/>
          <w:szCs w:val="28"/>
        </w:rPr>
        <w:t xml:space="preserve">, понять </w:t>
      </w:r>
      <w:r w:rsidRPr="00176088">
        <w:rPr>
          <w:sz w:val="28"/>
          <w:szCs w:val="28"/>
        </w:rPr>
        <w:t>причин</w:t>
      </w:r>
      <w:r>
        <w:rPr>
          <w:sz w:val="28"/>
          <w:szCs w:val="28"/>
        </w:rPr>
        <w:t>ы, значение или</w:t>
      </w:r>
      <w:r w:rsidRPr="00176088">
        <w:rPr>
          <w:sz w:val="28"/>
          <w:szCs w:val="28"/>
        </w:rPr>
        <w:t xml:space="preserve"> последствия важнейших исторических событий, рассмотреть основные понятия и аспекты проблемы.</w:t>
      </w:r>
      <w:r>
        <w:rPr>
          <w:sz w:val="28"/>
          <w:szCs w:val="28"/>
        </w:rPr>
        <w:t xml:space="preserve"> </w:t>
      </w:r>
    </w:p>
    <w:p w:rsidR="00EE58D4" w:rsidRDefault="00EE58D4" w:rsidP="00DD2B20">
      <w:pPr>
        <w:tabs>
          <w:tab w:val="left" w:pos="3495"/>
        </w:tabs>
        <w:ind w:firstLine="709"/>
        <w:jc w:val="both"/>
        <w:rPr>
          <w:sz w:val="28"/>
          <w:szCs w:val="28"/>
        </w:rPr>
      </w:pPr>
      <w:r w:rsidRPr="00981C5B">
        <w:rPr>
          <w:b/>
          <w:bCs/>
          <w:sz w:val="28"/>
          <w:szCs w:val="28"/>
        </w:rPr>
        <w:t>Дискуссия на семинаре</w:t>
      </w:r>
      <w:r w:rsidRPr="00176088">
        <w:rPr>
          <w:sz w:val="28"/>
          <w:szCs w:val="28"/>
        </w:rPr>
        <w:t xml:space="preserve"> – наиболее эффективный интерактивный метод работы по освоению исторического знания. Для активного участия в семинаре обучающ</w:t>
      </w:r>
      <w:r>
        <w:rPr>
          <w:sz w:val="28"/>
          <w:szCs w:val="28"/>
        </w:rPr>
        <w:t>и</w:t>
      </w:r>
      <w:r w:rsidRPr="00176088">
        <w:rPr>
          <w:sz w:val="28"/>
          <w:szCs w:val="28"/>
        </w:rPr>
        <w:t>мся может</w:t>
      </w:r>
      <w:r w:rsidRPr="00671ABA">
        <w:rPr>
          <w:sz w:val="28"/>
          <w:szCs w:val="28"/>
        </w:rPr>
        <w:t xml:space="preserve"> быть предложена подготовка доклада</w:t>
      </w:r>
      <w:r>
        <w:rPr>
          <w:sz w:val="28"/>
          <w:szCs w:val="28"/>
        </w:rPr>
        <w:t xml:space="preserve"> и сообщения</w:t>
      </w:r>
      <w:r w:rsidRPr="00671ABA">
        <w:rPr>
          <w:sz w:val="28"/>
          <w:szCs w:val="28"/>
        </w:rPr>
        <w:t xml:space="preserve">. </w:t>
      </w:r>
    </w:p>
    <w:p w:rsidR="00EE58D4" w:rsidRDefault="00EE58D4" w:rsidP="00DD2B20">
      <w:pPr>
        <w:tabs>
          <w:tab w:val="left" w:pos="3495"/>
        </w:tabs>
        <w:ind w:firstLine="709"/>
        <w:jc w:val="both"/>
        <w:rPr>
          <w:sz w:val="28"/>
          <w:szCs w:val="28"/>
        </w:rPr>
      </w:pPr>
      <w:r w:rsidRPr="00176088">
        <w:rPr>
          <w:b/>
          <w:bCs/>
          <w:sz w:val="28"/>
          <w:szCs w:val="28"/>
        </w:rPr>
        <w:t>Доклады и сообщения</w:t>
      </w:r>
      <w:r w:rsidRPr="00176088">
        <w:rPr>
          <w:sz w:val="28"/>
          <w:szCs w:val="28"/>
        </w:rPr>
        <w:t xml:space="preserve"> представляют собой одну из форм самостоятельной работы обучающихся. Доклад делается по актуальной исторической теме с использованием не менее 5 источников. </w:t>
      </w:r>
    </w:p>
    <w:p w:rsidR="00EE58D4" w:rsidRDefault="00EE58D4" w:rsidP="00DD2B20">
      <w:pPr>
        <w:ind w:firstLine="709"/>
        <w:jc w:val="both"/>
        <w:rPr>
          <w:sz w:val="28"/>
          <w:szCs w:val="28"/>
        </w:rPr>
      </w:pPr>
      <w:r w:rsidRPr="00671ABA">
        <w:rPr>
          <w:sz w:val="28"/>
          <w:szCs w:val="28"/>
        </w:rPr>
        <w:t xml:space="preserve">В процессе подготовки доклада </w:t>
      </w:r>
      <w:r w:rsidRPr="00176088">
        <w:rPr>
          <w:sz w:val="28"/>
          <w:szCs w:val="28"/>
        </w:rPr>
        <w:t>(до 15 мин.)</w:t>
      </w:r>
      <w:r w:rsidRPr="00671ABA">
        <w:rPr>
          <w:sz w:val="28"/>
          <w:szCs w:val="28"/>
        </w:rPr>
        <w:t xml:space="preserve"> студенту рекомендуется использовать максимальное количество источников, в том числе и на электронных носителях</w:t>
      </w:r>
      <w:r>
        <w:rPr>
          <w:sz w:val="28"/>
          <w:szCs w:val="28"/>
        </w:rPr>
        <w:t xml:space="preserve">. </w:t>
      </w:r>
      <w:r w:rsidRPr="00176088">
        <w:rPr>
          <w:sz w:val="28"/>
          <w:szCs w:val="28"/>
        </w:rPr>
        <w:t>В ходе доклада студент должен</w:t>
      </w:r>
      <w:r>
        <w:rPr>
          <w:sz w:val="28"/>
          <w:szCs w:val="28"/>
        </w:rPr>
        <w:t xml:space="preserve"> </w:t>
      </w:r>
      <w:r w:rsidRPr="002A2A85">
        <w:rPr>
          <w:sz w:val="28"/>
          <w:szCs w:val="28"/>
        </w:rPr>
        <w:t>сделать небольшой обзор источников</w:t>
      </w:r>
      <w:r>
        <w:rPr>
          <w:sz w:val="28"/>
          <w:szCs w:val="28"/>
        </w:rPr>
        <w:t xml:space="preserve"> и литературы, с</w:t>
      </w:r>
      <w:r w:rsidRPr="00176088">
        <w:rPr>
          <w:sz w:val="28"/>
          <w:szCs w:val="28"/>
        </w:rPr>
        <w:t>формулировать суть проблемы, изложить основные вопросы темы и сделать выводы.</w:t>
      </w:r>
      <w:r>
        <w:rPr>
          <w:sz w:val="28"/>
          <w:szCs w:val="28"/>
        </w:rPr>
        <w:t xml:space="preserve"> </w:t>
      </w:r>
      <w:r w:rsidRPr="00671ABA">
        <w:rPr>
          <w:sz w:val="28"/>
          <w:szCs w:val="28"/>
        </w:rPr>
        <w:t>Приветствуется использование для докладов современны</w:t>
      </w:r>
      <w:r>
        <w:rPr>
          <w:sz w:val="28"/>
          <w:szCs w:val="28"/>
        </w:rPr>
        <w:t>х</w:t>
      </w:r>
      <w:r w:rsidRPr="00671ABA">
        <w:rPr>
          <w:sz w:val="28"/>
          <w:szCs w:val="28"/>
        </w:rPr>
        <w:t xml:space="preserve"> мультимедийны</w:t>
      </w:r>
      <w:r>
        <w:rPr>
          <w:sz w:val="28"/>
          <w:szCs w:val="28"/>
        </w:rPr>
        <w:t>х</w:t>
      </w:r>
      <w:r w:rsidRPr="00671ABA">
        <w:rPr>
          <w:sz w:val="28"/>
          <w:szCs w:val="28"/>
        </w:rPr>
        <w:t xml:space="preserve"> метод</w:t>
      </w:r>
      <w:r>
        <w:rPr>
          <w:sz w:val="28"/>
          <w:szCs w:val="28"/>
        </w:rPr>
        <w:t>ов</w:t>
      </w:r>
      <w:r w:rsidRPr="00671ABA">
        <w:rPr>
          <w:sz w:val="28"/>
          <w:szCs w:val="28"/>
        </w:rPr>
        <w:t>, в частности</w:t>
      </w:r>
      <w:r>
        <w:rPr>
          <w:sz w:val="28"/>
          <w:szCs w:val="28"/>
        </w:rPr>
        <w:t>,</w:t>
      </w:r>
      <w:r w:rsidRPr="00671ABA">
        <w:rPr>
          <w:sz w:val="28"/>
          <w:szCs w:val="28"/>
        </w:rPr>
        <w:t xml:space="preserve"> составление презентаций, подготовка карт, схем и иного иллюстративного материала.</w:t>
      </w:r>
      <w:r>
        <w:rPr>
          <w:sz w:val="28"/>
          <w:szCs w:val="28"/>
        </w:rPr>
        <w:t xml:space="preserve"> </w:t>
      </w:r>
      <w:r w:rsidRPr="00176088">
        <w:rPr>
          <w:sz w:val="28"/>
          <w:szCs w:val="28"/>
        </w:rPr>
        <w:t xml:space="preserve">После доклада в течение 5-7 мин. происходит его обсуждение. </w:t>
      </w:r>
    </w:p>
    <w:p w:rsidR="00EE58D4" w:rsidRDefault="00EE58D4" w:rsidP="00DD2B20">
      <w:pPr>
        <w:tabs>
          <w:tab w:val="left" w:pos="3495"/>
        </w:tabs>
        <w:ind w:firstLine="709"/>
        <w:jc w:val="both"/>
        <w:rPr>
          <w:sz w:val="28"/>
          <w:szCs w:val="28"/>
        </w:rPr>
      </w:pPr>
      <w:r>
        <w:rPr>
          <w:sz w:val="28"/>
          <w:szCs w:val="28"/>
        </w:rPr>
        <w:t xml:space="preserve">Сообщение (до 9 мин.) </w:t>
      </w:r>
      <w:r w:rsidRPr="00176088">
        <w:rPr>
          <w:sz w:val="28"/>
          <w:szCs w:val="28"/>
        </w:rPr>
        <w:t>делается по</w:t>
      </w:r>
      <w:r>
        <w:rPr>
          <w:sz w:val="28"/>
          <w:szCs w:val="28"/>
        </w:rPr>
        <w:t xml:space="preserve"> конкретной</w:t>
      </w:r>
      <w:r w:rsidRPr="00176088">
        <w:rPr>
          <w:sz w:val="28"/>
          <w:szCs w:val="28"/>
        </w:rPr>
        <w:t xml:space="preserve"> исторической теме с использованием не менее </w:t>
      </w:r>
      <w:r>
        <w:rPr>
          <w:sz w:val="28"/>
          <w:szCs w:val="28"/>
        </w:rPr>
        <w:t>3</w:t>
      </w:r>
      <w:r w:rsidRPr="00176088">
        <w:rPr>
          <w:sz w:val="28"/>
          <w:szCs w:val="28"/>
        </w:rPr>
        <w:t xml:space="preserve"> источников.</w:t>
      </w:r>
      <w:r>
        <w:rPr>
          <w:sz w:val="28"/>
          <w:szCs w:val="28"/>
        </w:rPr>
        <w:t xml:space="preserve"> </w:t>
      </w:r>
    </w:p>
    <w:p w:rsidR="00EE58D4" w:rsidRDefault="00EE58D4" w:rsidP="004F3920">
      <w:pPr>
        <w:ind w:firstLine="709"/>
        <w:jc w:val="both"/>
        <w:rPr>
          <w:sz w:val="28"/>
          <w:szCs w:val="28"/>
        </w:rPr>
      </w:pPr>
      <w:r>
        <w:rPr>
          <w:sz w:val="28"/>
          <w:szCs w:val="28"/>
        </w:rPr>
        <w:t>На практическом занятии, исходя из методики его проведения, преподаватель может предложить студентам решение тестовых заданий.</w:t>
      </w:r>
    </w:p>
    <w:p w:rsidR="00EE58D4" w:rsidRDefault="00EE58D4" w:rsidP="00DD2B20">
      <w:pPr>
        <w:ind w:firstLine="709"/>
        <w:jc w:val="both"/>
        <w:rPr>
          <w:sz w:val="28"/>
          <w:szCs w:val="28"/>
        </w:rPr>
      </w:pPr>
      <w:r w:rsidRPr="002A2A85">
        <w:rPr>
          <w:sz w:val="28"/>
          <w:szCs w:val="28"/>
        </w:rPr>
        <w:t xml:space="preserve">Студенту следует помнить, что качество и уровень </w:t>
      </w:r>
      <w:r>
        <w:rPr>
          <w:sz w:val="28"/>
          <w:szCs w:val="28"/>
        </w:rPr>
        <w:t xml:space="preserve">его выступления на семинаре </w:t>
      </w:r>
      <w:r w:rsidRPr="002A2A85">
        <w:rPr>
          <w:sz w:val="28"/>
          <w:szCs w:val="28"/>
        </w:rPr>
        <w:t xml:space="preserve">должны значительно превосходить школьные стандарты. </w:t>
      </w:r>
      <w:r>
        <w:rPr>
          <w:sz w:val="28"/>
          <w:szCs w:val="28"/>
        </w:rPr>
        <w:t>Э</w:t>
      </w:r>
      <w:r w:rsidRPr="002A2A85">
        <w:rPr>
          <w:sz w:val="28"/>
          <w:szCs w:val="28"/>
        </w:rPr>
        <w:t xml:space="preserve">то должно быть небольшое самостоятельно выполненное научное исследование или аналитический обзор. Источниковедческой основой </w:t>
      </w:r>
      <w:r>
        <w:rPr>
          <w:sz w:val="28"/>
          <w:szCs w:val="28"/>
        </w:rPr>
        <w:t xml:space="preserve">доклада или сообщения </w:t>
      </w:r>
      <w:r w:rsidRPr="002A2A85">
        <w:rPr>
          <w:sz w:val="28"/>
          <w:szCs w:val="28"/>
        </w:rPr>
        <w:t xml:space="preserve">не могут служить только учебники и пособия. Необходимо </w:t>
      </w:r>
      <w:r>
        <w:rPr>
          <w:sz w:val="28"/>
          <w:szCs w:val="28"/>
        </w:rPr>
        <w:t xml:space="preserve">использовать материалы </w:t>
      </w:r>
      <w:r w:rsidRPr="002A2A85">
        <w:rPr>
          <w:sz w:val="28"/>
          <w:szCs w:val="28"/>
        </w:rPr>
        <w:t>научны</w:t>
      </w:r>
      <w:r>
        <w:rPr>
          <w:sz w:val="28"/>
          <w:szCs w:val="28"/>
        </w:rPr>
        <w:t>х публикаций и</w:t>
      </w:r>
      <w:r w:rsidRPr="002A2A85">
        <w:rPr>
          <w:sz w:val="28"/>
          <w:szCs w:val="28"/>
        </w:rPr>
        <w:t xml:space="preserve"> монографи</w:t>
      </w:r>
      <w:r>
        <w:rPr>
          <w:sz w:val="28"/>
          <w:szCs w:val="28"/>
        </w:rPr>
        <w:t xml:space="preserve">й, </w:t>
      </w:r>
      <w:r w:rsidRPr="002A2A85">
        <w:rPr>
          <w:sz w:val="28"/>
          <w:szCs w:val="28"/>
        </w:rPr>
        <w:t>сборник</w:t>
      </w:r>
      <w:r>
        <w:rPr>
          <w:sz w:val="28"/>
          <w:szCs w:val="28"/>
        </w:rPr>
        <w:t>ов</w:t>
      </w:r>
      <w:r w:rsidRPr="002A2A85">
        <w:rPr>
          <w:sz w:val="28"/>
          <w:szCs w:val="28"/>
        </w:rPr>
        <w:t xml:space="preserve"> хрестоматийного характера или непосредственно первоисточник</w:t>
      </w:r>
      <w:r>
        <w:rPr>
          <w:sz w:val="28"/>
          <w:szCs w:val="28"/>
        </w:rPr>
        <w:t>ов</w:t>
      </w:r>
      <w:r w:rsidRPr="002A2A85">
        <w:rPr>
          <w:sz w:val="28"/>
          <w:szCs w:val="28"/>
        </w:rPr>
        <w:t>. Большая часть этой литературы</w:t>
      </w:r>
      <w:r>
        <w:rPr>
          <w:sz w:val="28"/>
          <w:szCs w:val="28"/>
        </w:rPr>
        <w:t xml:space="preserve"> в настоящее время</w:t>
      </w:r>
      <w:r w:rsidRPr="002A2A85">
        <w:rPr>
          <w:sz w:val="28"/>
          <w:szCs w:val="28"/>
        </w:rPr>
        <w:t xml:space="preserve"> доступна в электронном виде</w:t>
      </w:r>
      <w:r>
        <w:rPr>
          <w:sz w:val="28"/>
          <w:szCs w:val="28"/>
        </w:rPr>
        <w:t>.</w:t>
      </w:r>
    </w:p>
    <w:p w:rsidR="00EE58D4" w:rsidRPr="002A2A85" w:rsidRDefault="00EE58D4" w:rsidP="00DD2B20">
      <w:pPr>
        <w:ind w:firstLine="709"/>
        <w:jc w:val="both"/>
        <w:rPr>
          <w:sz w:val="28"/>
          <w:szCs w:val="28"/>
        </w:rPr>
      </w:pPr>
      <w:r>
        <w:rPr>
          <w:sz w:val="28"/>
          <w:szCs w:val="28"/>
        </w:rPr>
        <w:t>В ходе выступления</w:t>
      </w:r>
      <w:r w:rsidRPr="002A2A85">
        <w:rPr>
          <w:sz w:val="28"/>
          <w:szCs w:val="28"/>
        </w:rPr>
        <w:t xml:space="preserve"> речь студента должна быть грамотной, логически выверенной, не допускающей обыденных или бытовых выражений, содержать необходимые понятия, термины</w:t>
      </w:r>
      <w:r>
        <w:rPr>
          <w:sz w:val="28"/>
          <w:szCs w:val="28"/>
        </w:rPr>
        <w:t xml:space="preserve"> и</w:t>
      </w:r>
      <w:r w:rsidRPr="002A2A85">
        <w:rPr>
          <w:sz w:val="28"/>
          <w:szCs w:val="28"/>
        </w:rPr>
        <w:t xml:space="preserve"> формулировки, принятые в научной и учебной литературе</w:t>
      </w:r>
      <w:r>
        <w:rPr>
          <w:sz w:val="28"/>
          <w:szCs w:val="28"/>
        </w:rPr>
        <w:t>.</w:t>
      </w:r>
    </w:p>
    <w:p w:rsidR="00EE58D4" w:rsidRPr="002A2A85" w:rsidRDefault="00EE58D4" w:rsidP="00DD2B20">
      <w:pPr>
        <w:ind w:firstLine="709"/>
        <w:jc w:val="both"/>
        <w:rPr>
          <w:sz w:val="28"/>
          <w:szCs w:val="28"/>
        </w:rPr>
      </w:pPr>
      <w:r w:rsidRPr="002A2A85">
        <w:rPr>
          <w:sz w:val="28"/>
          <w:szCs w:val="28"/>
        </w:rPr>
        <w:t>Содержание и структура выступления могут носить свободный характер</w:t>
      </w:r>
      <w:r>
        <w:rPr>
          <w:sz w:val="28"/>
          <w:szCs w:val="28"/>
        </w:rPr>
        <w:t xml:space="preserve">, </w:t>
      </w:r>
      <w:r w:rsidRPr="002A2A85">
        <w:rPr>
          <w:sz w:val="28"/>
          <w:szCs w:val="28"/>
        </w:rPr>
        <w:t>содержать самостоятельные суждения</w:t>
      </w:r>
      <w:r>
        <w:rPr>
          <w:sz w:val="28"/>
          <w:szCs w:val="28"/>
        </w:rPr>
        <w:t xml:space="preserve"> и </w:t>
      </w:r>
      <w:r w:rsidRPr="002A2A85">
        <w:rPr>
          <w:sz w:val="28"/>
          <w:szCs w:val="28"/>
        </w:rPr>
        <w:t xml:space="preserve">личные оценки. </w:t>
      </w:r>
      <w:r>
        <w:rPr>
          <w:sz w:val="28"/>
          <w:szCs w:val="28"/>
        </w:rPr>
        <w:t xml:space="preserve">При этом необходимо учитывать, чтобы эти </w:t>
      </w:r>
      <w:r w:rsidRPr="002A2A85">
        <w:rPr>
          <w:sz w:val="28"/>
          <w:szCs w:val="28"/>
        </w:rPr>
        <w:t>суждения основывались на научно апробированных</w:t>
      </w:r>
      <w:r>
        <w:rPr>
          <w:sz w:val="28"/>
          <w:szCs w:val="28"/>
        </w:rPr>
        <w:t xml:space="preserve"> исторических,</w:t>
      </w:r>
      <w:r w:rsidRPr="002A2A85">
        <w:rPr>
          <w:sz w:val="28"/>
          <w:szCs w:val="28"/>
        </w:rPr>
        <w:t xml:space="preserve"> философских, моральных, культурных и других критериях. С учетом сложности </w:t>
      </w:r>
      <w:r>
        <w:rPr>
          <w:sz w:val="28"/>
          <w:szCs w:val="28"/>
        </w:rPr>
        <w:t xml:space="preserve">в изложении некоторых </w:t>
      </w:r>
      <w:r w:rsidRPr="002A2A85">
        <w:rPr>
          <w:sz w:val="28"/>
          <w:szCs w:val="28"/>
        </w:rPr>
        <w:t>страниц российской истории</w:t>
      </w:r>
      <w:r>
        <w:rPr>
          <w:sz w:val="28"/>
          <w:szCs w:val="28"/>
        </w:rPr>
        <w:t>, которые</w:t>
      </w:r>
      <w:r w:rsidRPr="002A2A85">
        <w:rPr>
          <w:sz w:val="28"/>
          <w:szCs w:val="28"/>
        </w:rPr>
        <w:t xml:space="preserve"> еще недостаточно изучены</w:t>
      </w:r>
      <w:r>
        <w:rPr>
          <w:sz w:val="28"/>
          <w:szCs w:val="28"/>
        </w:rPr>
        <w:t>,</w:t>
      </w:r>
      <w:r w:rsidRPr="002A2A85">
        <w:rPr>
          <w:sz w:val="28"/>
          <w:szCs w:val="28"/>
        </w:rPr>
        <w:t xml:space="preserve"> допускается неопределенность в</w:t>
      </w:r>
      <w:r>
        <w:rPr>
          <w:sz w:val="28"/>
          <w:szCs w:val="28"/>
        </w:rPr>
        <w:t xml:space="preserve"> их</w:t>
      </w:r>
      <w:r w:rsidRPr="002A2A85">
        <w:rPr>
          <w:sz w:val="28"/>
          <w:szCs w:val="28"/>
        </w:rPr>
        <w:t xml:space="preserve"> трактовке.</w:t>
      </w:r>
    </w:p>
    <w:p w:rsidR="00EE58D4" w:rsidRPr="00176088" w:rsidRDefault="00EE58D4" w:rsidP="00DD2B20">
      <w:pPr>
        <w:ind w:firstLine="709"/>
        <w:jc w:val="both"/>
        <w:rPr>
          <w:sz w:val="28"/>
          <w:szCs w:val="28"/>
        </w:rPr>
      </w:pPr>
      <w:r w:rsidRPr="00176088">
        <w:rPr>
          <w:sz w:val="28"/>
          <w:szCs w:val="28"/>
        </w:rPr>
        <w:t xml:space="preserve">Соблюдение вышеперечисленных методических рекомендаций при подготовке к </w:t>
      </w:r>
      <w:r>
        <w:rPr>
          <w:sz w:val="28"/>
          <w:szCs w:val="28"/>
        </w:rPr>
        <w:t>практическим занятиям</w:t>
      </w:r>
      <w:r w:rsidRPr="00176088">
        <w:rPr>
          <w:sz w:val="28"/>
          <w:szCs w:val="28"/>
        </w:rPr>
        <w:t xml:space="preserve">, а также инициатива и творчество </w:t>
      </w:r>
      <w:r>
        <w:rPr>
          <w:sz w:val="28"/>
          <w:szCs w:val="28"/>
        </w:rPr>
        <w:t xml:space="preserve">обучающихся </w:t>
      </w:r>
      <w:r w:rsidRPr="00176088">
        <w:rPr>
          <w:sz w:val="28"/>
          <w:szCs w:val="28"/>
        </w:rPr>
        <w:t>способств</w:t>
      </w:r>
      <w:r>
        <w:rPr>
          <w:sz w:val="28"/>
          <w:szCs w:val="28"/>
        </w:rPr>
        <w:t xml:space="preserve">ует </w:t>
      </w:r>
      <w:r w:rsidRPr="00176088">
        <w:rPr>
          <w:sz w:val="28"/>
          <w:szCs w:val="28"/>
        </w:rPr>
        <w:t>живому обсуждению учебного материала в форме дискуссий и обмена мнениями по рассматриваемым вопросам.</w:t>
      </w:r>
    </w:p>
    <w:p w:rsidR="00EE58D4" w:rsidRPr="0049137A" w:rsidRDefault="00EE58D4" w:rsidP="00DD2B20">
      <w:pPr>
        <w:ind w:firstLine="709"/>
        <w:jc w:val="both"/>
        <w:rPr>
          <w:color w:val="000000"/>
          <w:sz w:val="28"/>
          <w:szCs w:val="28"/>
        </w:rPr>
      </w:pPr>
      <w:r w:rsidRPr="0049137A">
        <w:rPr>
          <w:color w:val="000000"/>
          <w:sz w:val="28"/>
          <w:szCs w:val="28"/>
        </w:rPr>
        <w:t>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программам высшего образования» и «О модульно-рейтинговой системе оценки качества учебной работы студентов в ГУАП».</w:t>
      </w:r>
    </w:p>
    <w:p w:rsidR="00EE58D4" w:rsidRDefault="00EE58D4" w:rsidP="008F2E64">
      <w:pPr>
        <w:jc w:val="center"/>
        <w:rPr>
          <w:b/>
          <w:bCs/>
          <w:sz w:val="32"/>
          <w:szCs w:val="32"/>
        </w:rPr>
      </w:pPr>
    </w:p>
    <w:p w:rsidR="00EE58D4" w:rsidRDefault="00EE58D4" w:rsidP="008F2E64">
      <w:pPr>
        <w:jc w:val="center"/>
        <w:rPr>
          <w:b/>
          <w:bCs/>
          <w:sz w:val="32"/>
          <w:szCs w:val="32"/>
        </w:rPr>
      </w:pPr>
    </w:p>
    <w:p w:rsidR="00EE58D4" w:rsidRDefault="00EE58D4" w:rsidP="008F2E64">
      <w:pPr>
        <w:jc w:val="center"/>
        <w:rPr>
          <w:b/>
          <w:bCs/>
          <w:sz w:val="32"/>
          <w:szCs w:val="32"/>
        </w:rPr>
      </w:pPr>
    </w:p>
    <w:p w:rsidR="00EE58D4" w:rsidRDefault="00EE58D4" w:rsidP="008F2E64">
      <w:pPr>
        <w:jc w:val="center"/>
        <w:rPr>
          <w:b/>
          <w:bCs/>
          <w:sz w:val="32"/>
          <w:szCs w:val="32"/>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r>
        <w:rPr>
          <w:b/>
          <w:bCs/>
          <w:sz w:val="28"/>
          <w:szCs w:val="28"/>
        </w:rPr>
        <w:t xml:space="preserve">ТЕМАТИЧЕСКИЙ ПЛАН </w:t>
      </w:r>
    </w:p>
    <w:p w:rsidR="00EE58D4" w:rsidRDefault="00EE58D4" w:rsidP="008F2E64">
      <w:pPr>
        <w:jc w:val="center"/>
        <w:rPr>
          <w:b/>
          <w:bCs/>
          <w:sz w:val="28"/>
          <w:szCs w:val="28"/>
        </w:rPr>
      </w:pPr>
      <w:r>
        <w:rPr>
          <w:b/>
          <w:bCs/>
          <w:sz w:val="28"/>
          <w:szCs w:val="28"/>
        </w:rPr>
        <w:t xml:space="preserve">дисциплины «История» </w:t>
      </w:r>
      <w:r w:rsidRPr="00E7146C">
        <w:rPr>
          <w:b/>
          <w:bCs/>
          <w:sz w:val="28"/>
          <w:szCs w:val="28"/>
        </w:rPr>
        <w:t>по направлениям</w:t>
      </w:r>
      <w:r>
        <w:rPr>
          <w:b/>
          <w:bCs/>
          <w:sz w:val="28"/>
          <w:szCs w:val="28"/>
        </w:rPr>
        <w:t>/направленностям:</w:t>
      </w:r>
    </w:p>
    <w:p w:rsidR="00EE58D4" w:rsidRPr="00D128D0" w:rsidRDefault="00EE58D4" w:rsidP="008F2E64">
      <w:pPr>
        <w:jc w:val="center"/>
        <w:rPr>
          <w:b/>
          <w:bCs/>
          <w:sz w:val="28"/>
          <w:szCs w:val="28"/>
        </w:rPr>
      </w:pPr>
      <w:r w:rsidRPr="00D128D0">
        <w:rPr>
          <w:b/>
          <w:bCs/>
          <w:sz w:val="28"/>
          <w:szCs w:val="28"/>
        </w:rPr>
        <w:t>09.03.02(06), 09.03.04(01), 25.05.03(01</w:t>
      </w:r>
      <w:r>
        <w:rPr>
          <w:b/>
          <w:bCs/>
          <w:sz w:val="28"/>
          <w:szCs w:val="28"/>
        </w:rPr>
        <w:t>), 38.03.01(04), 38.03.05(02), 42.03.01(01)</w:t>
      </w:r>
    </w:p>
    <w:p w:rsidR="00EE58D4" w:rsidRDefault="00EE58D4" w:rsidP="008F2E64"/>
    <w:p w:rsidR="00EE58D4" w:rsidRDefault="00EE58D4" w:rsidP="008F2E64">
      <w:pPr>
        <w:pStyle w:val="BodyTextIndent"/>
        <w:spacing w:after="0"/>
        <w:ind w:left="0"/>
        <w:jc w:val="center"/>
        <w:rPr>
          <w:b/>
          <w:bCs/>
          <w:sz w:val="28"/>
          <w:szCs w:val="28"/>
        </w:rPr>
      </w:pPr>
      <w:r w:rsidRPr="00E76988">
        <w:rPr>
          <w:b/>
          <w:bCs/>
          <w:sz w:val="28"/>
          <w:szCs w:val="28"/>
        </w:rPr>
        <w:t>Объем и трудоемкость дисциплины</w:t>
      </w:r>
    </w:p>
    <w:p w:rsidR="00EE58D4" w:rsidRPr="00E76988" w:rsidRDefault="00EE58D4" w:rsidP="008F2E64">
      <w:pPr>
        <w:pStyle w:val="BodyTextIndent"/>
        <w:spacing w:after="0"/>
        <w:ind w:left="0"/>
        <w:jc w:val="right"/>
        <w:rPr>
          <w:b/>
          <w:bCs/>
        </w:rPr>
      </w:pPr>
      <w:r w:rsidRPr="008C03FC">
        <w:t xml:space="preserve">Таблица </w:t>
      </w:r>
      <w:r>
        <w:t>1</w:t>
      </w:r>
      <w:r w:rsidRPr="008C03FC">
        <w:t>.</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7"/>
        <w:gridCol w:w="1331"/>
        <w:gridCol w:w="2835"/>
      </w:tblGrid>
      <w:tr w:rsidR="00EE58D4">
        <w:trPr>
          <w:trHeight w:val="255"/>
          <w:jc w:val="center"/>
        </w:trPr>
        <w:tc>
          <w:tcPr>
            <w:tcW w:w="5427" w:type="dxa"/>
            <w:vMerge w:val="restart"/>
            <w:tcBorders>
              <w:bottom w:val="single" w:sz="12" w:space="0" w:color="auto"/>
              <w:right w:val="single" w:sz="12" w:space="0" w:color="auto"/>
            </w:tcBorders>
          </w:tcPr>
          <w:p w:rsidR="00EE58D4" w:rsidRDefault="00EE58D4" w:rsidP="008F2E64">
            <w:pPr>
              <w:pStyle w:val="BodyTextIndent"/>
              <w:spacing w:after="0"/>
              <w:ind w:left="0"/>
              <w:jc w:val="center"/>
              <w:rPr>
                <w:b/>
                <w:bCs/>
              </w:rPr>
            </w:pPr>
            <w:r>
              <w:rPr>
                <w:b/>
                <w:bCs/>
              </w:rPr>
              <w:t>Вид  учебной  работы</w:t>
            </w:r>
          </w:p>
        </w:tc>
        <w:tc>
          <w:tcPr>
            <w:tcW w:w="1331" w:type="dxa"/>
            <w:vMerge w:val="restart"/>
            <w:tcBorders>
              <w:left w:val="single" w:sz="12" w:space="0" w:color="auto"/>
              <w:bottom w:val="single" w:sz="12" w:space="0" w:color="auto"/>
            </w:tcBorders>
            <w:vAlign w:val="center"/>
          </w:tcPr>
          <w:p w:rsidR="00EE58D4" w:rsidRDefault="00EE58D4" w:rsidP="008F2E64">
            <w:pPr>
              <w:pStyle w:val="BodyTextIndent"/>
              <w:spacing w:after="0"/>
              <w:ind w:left="0"/>
              <w:jc w:val="center"/>
              <w:rPr>
                <w:b/>
                <w:bCs/>
              </w:rPr>
            </w:pPr>
            <w:r>
              <w:rPr>
                <w:b/>
                <w:bCs/>
              </w:rPr>
              <w:t>Всего</w:t>
            </w:r>
          </w:p>
          <w:p w:rsidR="00EE58D4" w:rsidRDefault="00EE58D4" w:rsidP="008F2E64">
            <w:pPr>
              <w:pStyle w:val="BodyTextIndent"/>
              <w:spacing w:after="0"/>
              <w:ind w:left="0"/>
              <w:jc w:val="center"/>
              <w:rPr>
                <w:b/>
                <w:bCs/>
              </w:rPr>
            </w:pPr>
          </w:p>
        </w:tc>
        <w:tc>
          <w:tcPr>
            <w:tcW w:w="2835" w:type="dxa"/>
          </w:tcPr>
          <w:p w:rsidR="00EE58D4" w:rsidRDefault="00EE58D4" w:rsidP="008F2E64">
            <w:pPr>
              <w:pStyle w:val="BodyTextIndent"/>
              <w:spacing w:after="0"/>
              <w:ind w:left="0"/>
              <w:jc w:val="center"/>
              <w:rPr>
                <w:b/>
                <w:bCs/>
              </w:rPr>
            </w:pPr>
            <w:r>
              <w:rPr>
                <w:b/>
                <w:bCs/>
              </w:rPr>
              <w:t xml:space="preserve">Трудоемкость </w:t>
            </w:r>
          </w:p>
          <w:p w:rsidR="00EE58D4" w:rsidRDefault="00EE58D4" w:rsidP="008F2E64">
            <w:pPr>
              <w:pStyle w:val="BodyTextIndent"/>
              <w:spacing w:after="0"/>
              <w:ind w:left="0"/>
              <w:jc w:val="center"/>
              <w:rPr>
                <w:b/>
                <w:bCs/>
              </w:rPr>
            </w:pPr>
            <w:r>
              <w:rPr>
                <w:b/>
                <w:bCs/>
              </w:rPr>
              <w:t>по семестрам</w:t>
            </w:r>
          </w:p>
        </w:tc>
      </w:tr>
      <w:tr w:rsidR="00EE58D4">
        <w:trPr>
          <w:trHeight w:val="255"/>
          <w:jc w:val="center"/>
        </w:trPr>
        <w:tc>
          <w:tcPr>
            <w:tcW w:w="5427" w:type="dxa"/>
            <w:vMerge/>
            <w:tcBorders>
              <w:bottom w:val="single" w:sz="12" w:space="0" w:color="auto"/>
              <w:right w:val="single" w:sz="12" w:space="0" w:color="auto"/>
            </w:tcBorders>
            <w:vAlign w:val="center"/>
          </w:tcPr>
          <w:p w:rsidR="00EE58D4" w:rsidRDefault="00EE58D4" w:rsidP="008F2E64">
            <w:pPr>
              <w:rPr>
                <w:b/>
                <w:bCs/>
              </w:rPr>
            </w:pPr>
          </w:p>
        </w:tc>
        <w:tc>
          <w:tcPr>
            <w:tcW w:w="1331" w:type="dxa"/>
            <w:vMerge/>
            <w:tcBorders>
              <w:left w:val="single" w:sz="12" w:space="0" w:color="auto"/>
              <w:bottom w:val="single" w:sz="12" w:space="0" w:color="auto"/>
            </w:tcBorders>
            <w:vAlign w:val="center"/>
          </w:tcPr>
          <w:p w:rsidR="00EE58D4" w:rsidRDefault="00EE58D4" w:rsidP="008F2E64">
            <w:pPr>
              <w:rPr>
                <w:b/>
                <w:bCs/>
              </w:rPr>
            </w:pPr>
          </w:p>
        </w:tc>
        <w:tc>
          <w:tcPr>
            <w:tcW w:w="2835" w:type="dxa"/>
            <w:tcBorders>
              <w:bottom w:val="single" w:sz="12" w:space="0" w:color="auto"/>
            </w:tcBorders>
          </w:tcPr>
          <w:p w:rsidR="00EE58D4" w:rsidRPr="006445E4" w:rsidRDefault="00EE58D4" w:rsidP="008F2E64">
            <w:pPr>
              <w:pStyle w:val="BodyTextIndent"/>
              <w:spacing w:after="0"/>
              <w:ind w:left="0"/>
              <w:jc w:val="center"/>
              <w:rPr>
                <w:b/>
                <w:bCs/>
              </w:rPr>
            </w:pPr>
            <w:bookmarkStart w:id="4" w:name="sem1"/>
            <w:bookmarkEnd w:id="4"/>
            <w:r w:rsidRPr="006445E4">
              <w:rPr>
                <w:b/>
                <w:bCs/>
              </w:rPr>
              <w:t>№</w:t>
            </w:r>
            <w:r>
              <w:rPr>
                <w:b/>
                <w:bCs/>
              </w:rPr>
              <w:t xml:space="preserve"> 1</w:t>
            </w:r>
          </w:p>
        </w:tc>
      </w:tr>
      <w:tr w:rsidR="00EE58D4" w:rsidRPr="00F44D35">
        <w:trPr>
          <w:trHeight w:val="181"/>
          <w:jc w:val="center"/>
        </w:trPr>
        <w:tc>
          <w:tcPr>
            <w:tcW w:w="5427" w:type="dxa"/>
            <w:tcBorders>
              <w:top w:val="single" w:sz="12" w:space="0" w:color="auto"/>
              <w:bottom w:val="single" w:sz="12" w:space="0" w:color="auto"/>
              <w:right w:val="single" w:sz="12" w:space="0" w:color="auto"/>
            </w:tcBorders>
          </w:tcPr>
          <w:p w:rsidR="00EE58D4" w:rsidRPr="006445E4" w:rsidRDefault="00EE58D4" w:rsidP="008F2E64">
            <w:pPr>
              <w:pStyle w:val="BodyTextIndent"/>
              <w:spacing w:after="0"/>
              <w:ind w:left="0"/>
              <w:jc w:val="center"/>
            </w:pPr>
            <w:r w:rsidRPr="006445E4">
              <w:t>1</w:t>
            </w:r>
          </w:p>
        </w:tc>
        <w:tc>
          <w:tcPr>
            <w:tcW w:w="1331" w:type="dxa"/>
            <w:tcBorders>
              <w:top w:val="single" w:sz="12" w:space="0" w:color="auto"/>
              <w:left w:val="single" w:sz="12" w:space="0" w:color="auto"/>
              <w:bottom w:val="single" w:sz="12" w:space="0" w:color="auto"/>
            </w:tcBorders>
          </w:tcPr>
          <w:p w:rsidR="00EE58D4" w:rsidRPr="006445E4" w:rsidRDefault="00EE58D4" w:rsidP="008F2E64">
            <w:pPr>
              <w:pStyle w:val="BodyTextIndent"/>
              <w:spacing w:after="0"/>
              <w:ind w:left="0"/>
              <w:jc w:val="center"/>
              <w:rPr>
                <w:b/>
                <w:bCs/>
              </w:rPr>
            </w:pPr>
            <w:r w:rsidRPr="006445E4">
              <w:rPr>
                <w:b/>
                <w:bCs/>
              </w:rPr>
              <w:t>2</w:t>
            </w:r>
          </w:p>
        </w:tc>
        <w:tc>
          <w:tcPr>
            <w:tcW w:w="2835" w:type="dxa"/>
            <w:tcBorders>
              <w:top w:val="single" w:sz="12" w:space="0" w:color="auto"/>
              <w:bottom w:val="single" w:sz="12" w:space="0" w:color="auto"/>
            </w:tcBorders>
          </w:tcPr>
          <w:p w:rsidR="00EE58D4" w:rsidRPr="00F44D35" w:rsidRDefault="00EE58D4" w:rsidP="008F2E64">
            <w:pPr>
              <w:pStyle w:val="BodyTextIndent"/>
              <w:spacing w:after="0"/>
              <w:ind w:left="0"/>
              <w:jc w:val="center"/>
              <w:rPr>
                <w:b/>
                <w:bCs/>
              </w:rPr>
            </w:pPr>
            <w:r w:rsidRPr="00F44D35">
              <w:rPr>
                <w:b/>
                <w:bCs/>
              </w:rPr>
              <w:t>3</w:t>
            </w:r>
          </w:p>
        </w:tc>
      </w:tr>
      <w:tr w:rsidR="00EE58D4" w:rsidRPr="00F44D35">
        <w:trPr>
          <w:jc w:val="center"/>
        </w:trPr>
        <w:tc>
          <w:tcPr>
            <w:tcW w:w="5427" w:type="dxa"/>
            <w:tcBorders>
              <w:top w:val="single" w:sz="12" w:space="0" w:color="auto"/>
              <w:bottom w:val="single" w:sz="12" w:space="0" w:color="auto"/>
              <w:right w:val="single" w:sz="12" w:space="0" w:color="auto"/>
            </w:tcBorders>
            <w:vAlign w:val="center"/>
          </w:tcPr>
          <w:p w:rsidR="00EE58D4" w:rsidRDefault="00EE58D4" w:rsidP="008F2E64">
            <w:pPr>
              <w:pStyle w:val="BodyTextIndent"/>
              <w:spacing w:after="0"/>
              <w:ind w:left="0"/>
              <w:rPr>
                <w:b/>
                <w:bCs/>
              </w:rPr>
            </w:pPr>
            <w:r>
              <w:rPr>
                <w:b/>
                <w:bCs/>
              </w:rPr>
              <w:t>Общая трудоемкость дисциплины,</w:t>
            </w:r>
            <w:r>
              <w:t xml:space="preserve"> ЗЕ / (час.)</w:t>
            </w:r>
          </w:p>
        </w:tc>
        <w:tc>
          <w:tcPr>
            <w:tcW w:w="1331" w:type="dxa"/>
            <w:tcBorders>
              <w:top w:val="single" w:sz="12" w:space="0" w:color="auto"/>
              <w:left w:val="single" w:sz="12" w:space="0" w:color="auto"/>
              <w:bottom w:val="single" w:sz="12" w:space="0" w:color="auto"/>
            </w:tcBorders>
          </w:tcPr>
          <w:p w:rsidR="00EE58D4" w:rsidRPr="00F44D35" w:rsidRDefault="00EE58D4" w:rsidP="008F2E64">
            <w:pPr>
              <w:pStyle w:val="BodyTextIndent"/>
              <w:spacing w:after="0"/>
              <w:ind w:left="0"/>
              <w:jc w:val="center"/>
              <w:rPr>
                <w:b/>
                <w:bCs/>
              </w:rPr>
            </w:pPr>
            <w:bookmarkStart w:id="5" w:name="sem_t"/>
            <w:bookmarkEnd w:id="5"/>
            <w:r w:rsidRPr="00F44D35">
              <w:rPr>
                <w:b/>
                <w:bCs/>
              </w:rPr>
              <w:t>4 / 144</w:t>
            </w:r>
          </w:p>
        </w:tc>
        <w:tc>
          <w:tcPr>
            <w:tcW w:w="2835" w:type="dxa"/>
            <w:tcBorders>
              <w:top w:val="single" w:sz="12" w:space="0" w:color="auto"/>
              <w:bottom w:val="single" w:sz="12" w:space="0" w:color="auto"/>
            </w:tcBorders>
          </w:tcPr>
          <w:p w:rsidR="00EE58D4" w:rsidRPr="00F44D35" w:rsidRDefault="00EE58D4" w:rsidP="008F2E64">
            <w:pPr>
              <w:pStyle w:val="BodyTextIndent"/>
              <w:spacing w:after="0"/>
              <w:ind w:left="0"/>
              <w:jc w:val="center"/>
              <w:rPr>
                <w:b/>
                <w:bCs/>
              </w:rPr>
            </w:pPr>
            <w:r w:rsidRPr="00F44D35">
              <w:rPr>
                <w:b/>
                <w:bCs/>
              </w:rPr>
              <w:t>4 / 144</w:t>
            </w:r>
          </w:p>
        </w:tc>
      </w:tr>
      <w:tr w:rsidR="00EE58D4">
        <w:trPr>
          <w:jc w:val="center"/>
        </w:trPr>
        <w:tc>
          <w:tcPr>
            <w:tcW w:w="5427" w:type="dxa"/>
            <w:tcBorders>
              <w:top w:val="single" w:sz="12" w:space="0" w:color="auto"/>
              <w:right w:val="single" w:sz="12" w:space="0" w:color="auto"/>
            </w:tcBorders>
            <w:vAlign w:val="center"/>
          </w:tcPr>
          <w:p w:rsidR="00EE58D4" w:rsidRDefault="00EE58D4" w:rsidP="008F2E64">
            <w:pPr>
              <w:pStyle w:val="BodyTextIndent"/>
              <w:spacing w:after="0"/>
              <w:ind w:left="0"/>
            </w:pPr>
            <w:r>
              <w:rPr>
                <w:b/>
                <w:bCs/>
                <w:i/>
                <w:iCs/>
              </w:rPr>
              <w:t>Аудиторные занятия</w:t>
            </w:r>
            <w:r>
              <w:t xml:space="preserve">, всего час. </w:t>
            </w:r>
          </w:p>
          <w:p w:rsidR="00EE58D4" w:rsidRDefault="00EE58D4" w:rsidP="008F2E64">
            <w:pPr>
              <w:pStyle w:val="BodyTextIndent"/>
              <w:spacing w:after="0"/>
              <w:ind w:left="0"/>
            </w:pPr>
            <w:r>
              <w:rPr>
                <w:b/>
                <w:bCs/>
                <w:i/>
                <w:iCs/>
              </w:rPr>
              <w:t>В том числе:</w:t>
            </w:r>
          </w:p>
        </w:tc>
        <w:tc>
          <w:tcPr>
            <w:tcW w:w="1331" w:type="dxa"/>
            <w:tcBorders>
              <w:top w:val="single" w:sz="12" w:space="0" w:color="auto"/>
              <w:left w:val="single" w:sz="12" w:space="0" w:color="auto"/>
            </w:tcBorders>
          </w:tcPr>
          <w:p w:rsidR="00EE58D4" w:rsidRPr="002532FE" w:rsidRDefault="00EE58D4" w:rsidP="008F2E64">
            <w:pPr>
              <w:pStyle w:val="BodyTextIndent"/>
              <w:spacing w:after="0"/>
              <w:ind w:left="0"/>
              <w:jc w:val="center"/>
              <w:rPr>
                <w:b/>
                <w:bCs/>
              </w:rPr>
            </w:pPr>
            <w:r w:rsidRPr="002532FE">
              <w:rPr>
                <w:b/>
                <w:bCs/>
              </w:rPr>
              <w:t>12</w:t>
            </w:r>
          </w:p>
        </w:tc>
        <w:tc>
          <w:tcPr>
            <w:tcW w:w="2835" w:type="dxa"/>
            <w:tcBorders>
              <w:top w:val="single" w:sz="12" w:space="0" w:color="auto"/>
            </w:tcBorders>
          </w:tcPr>
          <w:p w:rsidR="00EE58D4" w:rsidRPr="002532FE" w:rsidRDefault="00EE58D4" w:rsidP="008F2E64">
            <w:pPr>
              <w:pStyle w:val="BodyTextIndent"/>
              <w:spacing w:after="0"/>
              <w:ind w:left="0"/>
              <w:jc w:val="center"/>
              <w:rPr>
                <w:b/>
                <w:bCs/>
              </w:rPr>
            </w:pPr>
            <w:r w:rsidRPr="002532FE">
              <w:rPr>
                <w:b/>
                <w:bCs/>
              </w:rPr>
              <w:t>12</w:t>
            </w:r>
          </w:p>
        </w:tc>
      </w:tr>
      <w:tr w:rsidR="00EE58D4" w:rsidRPr="0043714B">
        <w:trPr>
          <w:jc w:val="center"/>
        </w:trPr>
        <w:tc>
          <w:tcPr>
            <w:tcW w:w="5427" w:type="dxa"/>
            <w:tcBorders>
              <w:right w:val="single" w:sz="12" w:space="0" w:color="auto"/>
            </w:tcBorders>
            <w:vAlign w:val="center"/>
          </w:tcPr>
          <w:p w:rsidR="00EE58D4" w:rsidRDefault="00EE58D4" w:rsidP="008F2E64">
            <w:pPr>
              <w:pStyle w:val="BodyTextIndent"/>
              <w:spacing w:after="0"/>
              <w:ind w:left="0"/>
            </w:pPr>
            <w:r>
              <w:t>Лекции (Л), (час.)</w:t>
            </w:r>
          </w:p>
        </w:tc>
        <w:tc>
          <w:tcPr>
            <w:tcW w:w="1331" w:type="dxa"/>
            <w:tcBorders>
              <w:left w:val="single" w:sz="12" w:space="0" w:color="auto"/>
            </w:tcBorders>
          </w:tcPr>
          <w:p w:rsidR="00EE58D4" w:rsidRPr="0043714B" w:rsidRDefault="00EE58D4" w:rsidP="008F2E64">
            <w:pPr>
              <w:pStyle w:val="BodyTextIndent"/>
              <w:spacing w:after="0"/>
              <w:ind w:left="0"/>
              <w:jc w:val="center"/>
            </w:pPr>
            <w:r>
              <w:t>6</w:t>
            </w:r>
          </w:p>
        </w:tc>
        <w:tc>
          <w:tcPr>
            <w:tcW w:w="2835" w:type="dxa"/>
          </w:tcPr>
          <w:p w:rsidR="00EE58D4" w:rsidRPr="0043714B" w:rsidRDefault="00EE58D4" w:rsidP="008F2E64">
            <w:pPr>
              <w:pStyle w:val="BodyTextIndent"/>
              <w:spacing w:after="0"/>
              <w:ind w:left="0"/>
              <w:jc w:val="center"/>
            </w:pPr>
            <w:r>
              <w:t>6</w:t>
            </w:r>
          </w:p>
        </w:tc>
      </w:tr>
      <w:tr w:rsidR="00EE58D4">
        <w:trPr>
          <w:jc w:val="center"/>
        </w:trPr>
        <w:tc>
          <w:tcPr>
            <w:tcW w:w="5427" w:type="dxa"/>
            <w:tcBorders>
              <w:right w:val="single" w:sz="12" w:space="0" w:color="auto"/>
            </w:tcBorders>
            <w:vAlign w:val="center"/>
          </w:tcPr>
          <w:p w:rsidR="00EE58D4" w:rsidRDefault="00EE58D4" w:rsidP="008F2E64">
            <w:pPr>
              <w:pStyle w:val="BodyTextIndent"/>
              <w:spacing w:after="0"/>
              <w:ind w:left="0"/>
            </w:pPr>
            <w:r>
              <w:t>Практические/семинарские занятия (ПЗ), (час.)</w:t>
            </w:r>
          </w:p>
        </w:tc>
        <w:tc>
          <w:tcPr>
            <w:tcW w:w="1331" w:type="dxa"/>
            <w:tcBorders>
              <w:left w:val="single" w:sz="12" w:space="0" w:color="auto"/>
            </w:tcBorders>
          </w:tcPr>
          <w:p w:rsidR="00EE58D4" w:rsidRDefault="00EE58D4" w:rsidP="008F2E64">
            <w:pPr>
              <w:pStyle w:val="BodyTextIndent"/>
              <w:spacing w:after="0"/>
              <w:ind w:left="0"/>
              <w:jc w:val="center"/>
            </w:pPr>
            <w:r>
              <w:t>6</w:t>
            </w:r>
          </w:p>
        </w:tc>
        <w:tc>
          <w:tcPr>
            <w:tcW w:w="2835" w:type="dxa"/>
          </w:tcPr>
          <w:p w:rsidR="00EE58D4" w:rsidRDefault="00EE58D4" w:rsidP="008F2E64">
            <w:pPr>
              <w:pStyle w:val="BodyTextIndent"/>
              <w:spacing w:after="0"/>
              <w:ind w:left="0"/>
              <w:jc w:val="center"/>
            </w:pPr>
            <w:r>
              <w:t>6</w:t>
            </w:r>
          </w:p>
        </w:tc>
      </w:tr>
      <w:tr w:rsidR="00EE58D4">
        <w:trPr>
          <w:jc w:val="center"/>
        </w:trPr>
        <w:tc>
          <w:tcPr>
            <w:tcW w:w="5427" w:type="dxa"/>
            <w:tcBorders>
              <w:right w:val="single" w:sz="12" w:space="0" w:color="auto"/>
            </w:tcBorders>
            <w:vAlign w:val="center"/>
          </w:tcPr>
          <w:p w:rsidR="00EE58D4" w:rsidRDefault="00EE58D4" w:rsidP="008F2E64">
            <w:pPr>
              <w:pStyle w:val="BodyTextIndent"/>
              <w:spacing w:after="0"/>
              <w:ind w:left="0"/>
            </w:pPr>
            <w:r>
              <w:t>Лабораторные работы (ЛР), (час.)</w:t>
            </w:r>
          </w:p>
        </w:tc>
        <w:tc>
          <w:tcPr>
            <w:tcW w:w="1331" w:type="dxa"/>
            <w:tcBorders>
              <w:left w:val="single" w:sz="12" w:space="0" w:color="auto"/>
            </w:tcBorders>
          </w:tcPr>
          <w:p w:rsidR="00EE58D4" w:rsidRDefault="00EE58D4" w:rsidP="008F2E64">
            <w:pPr>
              <w:pStyle w:val="BodyTextIndent"/>
              <w:spacing w:after="0"/>
              <w:ind w:left="0"/>
              <w:jc w:val="center"/>
            </w:pPr>
          </w:p>
        </w:tc>
        <w:tc>
          <w:tcPr>
            <w:tcW w:w="2835" w:type="dxa"/>
          </w:tcPr>
          <w:p w:rsidR="00EE58D4" w:rsidRDefault="00EE58D4" w:rsidP="008F2E64">
            <w:pPr>
              <w:pStyle w:val="BodyTextIndent"/>
              <w:spacing w:after="0"/>
              <w:ind w:left="0"/>
              <w:jc w:val="center"/>
            </w:pPr>
          </w:p>
        </w:tc>
      </w:tr>
      <w:tr w:rsidR="00EE58D4">
        <w:trPr>
          <w:jc w:val="center"/>
        </w:trPr>
        <w:tc>
          <w:tcPr>
            <w:tcW w:w="5427" w:type="dxa"/>
            <w:tcBorders>
              <w:right w:val="single" w:sz="12" w:space="0" w:color="auto"/>
            </w:tcBorders>
            <w:vAlign w:val="center"/>
          </w:tcPr>
          <w:p w:rsidR="00EE58D4" w:rsidRDefault="00EE58D4" w:rsidP="008F2E64">
            <w:pPr>
              <w:pStyle w:val="BodyTextIndent"/>
              <w:spacing w:after="0"/>
              <w:ind w:left="0"/>
            </w:pPr>
            <w:r>
              <w:t>Курсовой проект (работа) (КП, КР), (час.)</w:t>
            </w:r>
          </w:p>
        </w:tc>
        <w:tc>
          <w:tcPr>
            <w:tcW w:w="1331" w:type="dxa"/>
            <w:tcBorders>
              <w:left w:val="single" w:sz="12" w:space="0" w:color="auto"/>
            </w:tcBorders>
          </w:tcPr>
          <w:p w:rsidR="00EE58D4" w:rsidRDefault="00EE58D4" w:rsidP="008F2E64">
            <w:pPr>
              <w:pStyle w:val="BodyTextIndent"/>
              <w:spacing w:after="0"/>
              <w:ind w:left="0"/>
              <w:jc w:val="center"/>
            </w:pPr>
          </w:p>
        </w:tc>
        <w:tc>
          <w:tcPr>
            <w:tcW w:w="2835" w:type="dxa"/>
          </w:tcPr>
          <w:p w:rsidR="00EE58D4" w:rsidRDefault="00EE58D4" w:rsidP="008F2E64">
            <w:pPr>
              <w:pStyle w:val="BodyTextIndent"/>
              <w:spacing w:after="0"/>
              <w:ind w:left="0"/>
              <w:jc w:val="center"/>
            </w:pPr>
          </w:p>
        </w:tc>
      </w:tr>
      <w:tr w:rsidR="00EE58D4">
        <w:trPr>
          <w:jc w:val="center"/>
        </w:trPr>
        <w:tc>
          <w:tcPr>
            <w:tcW w:w="5427" w:type="dxa"/>
            <w:tcBorders>
              <w:right w:val="single" w:sz="12" w:space="0" w:color="auto"/>
            </w:tcBorders>
            <w:vAlign w:val="center"/>
          </w:tcPr>
          <w:p w:rsidR="00EE58D4" w:rsidRDefault="00EE58D4" w:rsidP="008F2E64">
            <w:pPr>
              <w:pStyle w:val="BodyTextIndent"/>
              <w:spacing w:after="0"/>
              <w:ind w:left="0"/>
            </w:pPr>
            <w:r>
              <w:t>Экзамен, (час.)</w:t>
            </w:r>
          </w:p>
        </w:tc>
        <w:tc>
          <w:tcPr>
            <w:tcW w:w="1331" w:type="dxa"/>
            <w:tcBorders>
              <w:left w:val="single" w:sz="12" w:space="0" w:color="auto"/>
            </w:tcBorders>
          </w:tcPr>
          <w:p w:rsidR="00EE58D4" w:rsidRDefault="00EE58D4" w:rsidP="008F2E64">
            <w:pPr>
              <w:pStyle w:val="BodyTextIndent"/>
              <w:spacing w:after="0"/>
              <w:ind w:left="0"/>
              <w:jc w:val="center"/>
            </w:pPr>
            <w:r>
              <w:t>9</w:t>
            </w:r>
          </w:p>
        </w:tc>
        <w:tc>
          <w:tcPr>
            <w:tcW w:w="2835" w:type="dxa"/>
          </w:tcPr>
          <w:p w:rsidR="00EE58D4" w:rsidRDefault="00EE58D4" w:rsidP="008F2E64">
            <w:pPr>
              <w:pStyle w:val="BodyTextIndent"/>
              <w:spacing w:after="0"/>
              <w:ind w:left="0"/>
              <w:jc w:val="center"/>
            </w:pPr>
            <w:r>
              <w:t>9</w:t>
            </w:r>
          </w:p>
        </w:tc>
      </w:tr>
      <w:tr w:rsidR="00EE58D4" w:rsidRPr="00F44D35">
        <w:trPr>
          <w:jc w:val="center"/>
        </w:trPr>
        <w:tc>
          <w:tcPr>
            <w:tcW w:w="5427" w:type="dxa"/>
            <w:tcBorders>
              <w:right w:val="single" w:sz="12" w:space="0" w:color="auto"/>
            </w:tcBorders>
          </w:tcPr>
          <w:p w:rsidR="00EE58D4" w:rsidRDefault="00EE58D4" w:rsidP="008F2E64">
            <w:pPr>
              <w:pStyle w:val="BodyTextIndent"/>
              <w:tabs>
                <w:tab w:val="left" w:pos="3945"/>
                <w:tab w:val="left" w:pos="4170"/>
              </w:tabs>
              <w:spacing w:after="0"/>
              <w:ind w:left="0"/>
            </w:pPr>
            <w:r>
              <w:rPr>
                <w:b/>
                <w:bCs/>
                <w:i/>
                <w:iCs/>
              </w:rPr>
              <w:t>Самостоятельная работа</w:t>
            </w:r>
            <w:r>
              <w:t>, всего (час.)</w:t>
            </w:r>
          </w:p>
        </w:tc>
        <w:tc>
          <w:tcPr>
            <w:tcW w:w="1331" w:type="dxa"/>
            <w:tcBorders>
              <w:left w:val="single" w:sz="12" w:space="0" w:color="auto"/>
            </w:tcBorders>
          </w:tcPr>
          <w:p w:rsidR="00EE58D4" w:rsidRPr="00F44D35" w:rsidRDefault="00EE58D4" w:rsidP="008F2E64">
            <w:pPr>
              <w:pStyle w:val="BodyTextIndent"/>
              <w:spacing w:after="0"/>
              <w:ind w:left="0"/>
              <w:jc w:val="center"/>
              <w:rPr>
                <w:b/>
                <w:bCs/>
              </w:rPr>
            </w:pPr>
            <w:r w:rsidRPr="00F44D35">
              <w:rPr>
                <w:b/>
                <w:bCs/>
              </w:rPr>
              <w:t>123</w:t>
            </w:r>
          </w:p>
        </w:tc>
        <w:tc>
          <w:tcPr>
            <w:tcW w:w="2835" w:type="dxa"/>
          </w:tcPr>
          <w:p w:rsidR="00EE58D4" w:rsidRPr="00F44D35" w:rsidRDefault="00EE58D4" w:rsidP="008F2E64">
            <w:pPr>
              <w:pStyle w:val="BodyTextIndent"/>
              <w:spacing w:after="0"/>
              <w:ind w:left="0"/>
              <w:jc w:val="center"/>
              <w:rPr>
                <w:b/>
                <w:bCs/>
              </w:rPr>
            </w:pPr>
            <w:r w:rsidRPr="00F44D35">
              <w:rPr>
                <w:b/>
                <w:bCs/>
              </w:rPr>
              <w:t>123</w:t>
            </w:r>
          </w:p>
        </w:tc>
      </w:tr>
      <w:tr w:rsidR="00EE58D4">
        <w:trPr>
          <w:jc w:val="center"/>
        </w:trPr>
        <w:tc>
          <w:tcPr>
            <w:tcW w:w="5427" w:type="dxa"/>
            <w:tcBorders>
              <w:top w:val="single" w:sz="12" w:space="0" w:color="auto"/>
              <w:right w:val="single" w:sz="12" w:space="0" w:color="auto"/>
            </w:tcBorders>
          </w:tcPr>
          <w:p w:rsidR="00EE58D4" w:rsidRDefault="00EE58D4" w:rsidP="008F2E64">
            <w:pPr>
              <w:pStyle w:val="BodyTextIndent"/>
              <w:spacing w:after="0"/>
              <w:ind w:left="0"/>
              <w:rPr>
                <w:b/>
                <w:bCs/>
              </w:rPr>
            </w:pPr>
            <w:r>
              <w:rPr>
                <w:b/>
                <w:bCs/>
              </w:rPr>
              <w:t xml:space="preserve">Вид  промежуточной аттестации: </w:t>
            </w:r>
          </w:p>
          <w:p w:rsidR="00EE58D4" w:rsidRDefault="00EE58D4" w:rsidP="008F2E64">
            <w:pPr>
              <w:pStyle w:val="BodyTextIndent"/>
              <w:spacing w:after="0"/>
              <w:ind w:left="0"/>
              <w:rPr>
                <w:b/>
                <w:bCs/>
              </w:rPr>
            </w:pPr>
            <w:r>
              <w:t xml:space="preserve">зачет, экзамен, дифференцированный зачет. </w:t>
            </w:r>
          </w:p>
        </w:tc>
        <w:tc>
          <w:tcPr>
            <w:tcW w:w="1331" w:type="dxa"/>
            <w:tcBorders>
              <w:top w:val="single" w:sz="12" w:space="0" w:color="auto"/>
              <w:left w:val="single" w:sz="12" w:space="0" w:color="auto"/>
            </w:tcBorders>
          </w:tcPr>
          <w:p w:rsidR="00EE58D4" w:rsidRDefault="00EE58D4" w:rsidP="008F2E64">
            <w:pPr>
              <w:pStyle w:val="BodyTextIndent"/>
              <w:spacing w:after="0"/>
              <w:ind w:left="0"/>
              <w:jc w:val="center"/>
            </w:pPr>
          </w:p>
          <w:p w:rsidR="00EE58D4" w:rsidRDefault="00EE58D4" w:rsidP="008F2E64">
            <w:pPr>
              <w:pStyle w:val="BodyTextIndent"/>
              <w:spacing w:after="0"/>
              <w:ind w:left="0"/>
              <w:jc w:val="center"/>
            </w:pPr>
            <w:r>
              <w:t>Экз.</w:t>
            </w:r>
          </w:p>
        </w:tc>
        <w:tc>
          <w:tcPr>
            <w:tcW w:w="2835" w:type="dxa"/>
            <w:tcBorders>
              <w:top w:val="single" w:sz="12" w:space="0" w:color="auto"/>
            </w:tcBorders>
          </w:tcPr>
          <w:p w:rsidR="00EE58D4" w:rsidRDefault="00EE58D4" w:rsidP="008F2E64">
            <w:pPr>
              <w:pStyle w:val="BodyTextIndent"/>
              <w:spacing w:after="0"/>
              <w:ind w:left="0"/>
              <w:jc w:val="center"/>
            </w:pPr>
          </w:p>
          <w:p w:rsidR="00EE58D4" w:rsidRDefault="00EE58D4" w:rsidP="008F2E64">
            <w:pPr>
              <w:pStyle w:val="BodyTextIndent"/>
              <w:spacing w:after="0"/>
              <w:ind w:left="0"/>
              <w:jc w:val="center"/>
            </w:pPr>
            <w:r>
              <w:t>Экз.</w:t>
            </w:r>
          </w:p>
        </w:tc>
      </w:tr>
    </w:tbl>
    <w:p w:rsidR="00EE58D4" w:rsidRDefault="00EE58D4" w:rsidP="008F2E64">
      <w:pPr>
        <w:pStyle w:val="BodyTextIndent"/>
        <w:spacing w:after="0"/>
        <w:ind w:left="0"/>
        <w:jc w:val="center"/>
      </w:pPr>
    </w:p>
    <w:p w:rsidR="00EE58D4" w:rsidRPr="00E76988" w:rsidRDefault="00EE58D4" w:rsidP="008F2E64">
      <w:pPr>
        <w:pStyle w:val="BodyTextIndent"/>
        <w:spacing w:after="0"/>
        <w:ind w:left="0"/>
        <w:jc w:val="center"/>
        <w:rPr>
          <w:b/>
          <w:bCs/>
          <w:sz w:val="28"/>
          <w:szCs w:val="28"/>
        </w:rPr>
      </w:pPr>
      <w:bookmarkStart w:id="6" w:name="kpr_no_hours"/>
      <w:bookmarkEnd w:id="6"/>
      <w:r w:rsidRPr="00E76988">
        <w:rPr>
          <w:b/>
          <w:bCs/>
          <w:sz w:val="28"/>
          <w:szCs w:val="28"/>
        </w:rPr>
        <w:t>Разделы, темы дисциплины и их трудоемкость</w:t>
      </w:r>
    </w:p>
    <w:p w:rsidR="00EE58D4" w:rsidRDefault="00EE58D4" w:rsidP="008F2E64">
      <w:pPr>
        <w:pStyle w:val="BodyTextIndent"/>
        <w:spacing w:after="0"/>
        <w:ind w:left="0"/>
        <w:jc w:val="right"/>
      </w:pPr>
      <w:r w:rsidRPr="008C03FC">
        <w:t>Таблица 2</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2"/>
        <w:gridCol w:w="851"/>
        <w:gridCol w:w="992"/>
        <w:gridCol w:w="709"/>
        <w:gridCol w:w="705"/>
        <w:gridCol w:w="850"/>
      </w:tblGrid>
      <w:tr w:rsidR="00EE58D4">
        <w:trPr>
          <w:trHeight w:hRule="exact" w:val="565"/>
        </w:trPr>
        <w:tc>
          <w:tcPr>
            <w:tcW w:w="5532" w:type="dxa"/>
          </w:tcPr>
          <w:p w:rsidR="00EE58D4" w:rsidRDefault="00EE58D4" w:rsidP="00DD2B20">
            <w:pPr>
              <w:pStyle w:val="BodyTextIndent"/>
              <w:spacing w:after="0"/>
              <w:ind w:left="0" w:right="-105"/>
              <w:jc w:val="center"/>
              <w:rPr>
                <w:b/>
                <w:bCs/>
              </w:rPr>
            </w:pPr>
            <w:r>
              <w:rPr>
                <w:b/>
                <w:bCs/>
              </w:rPr>
              <w:t>Разделы, темы дисциплины</w:t>
            </w:r>
          </w:p>
        </w:tc>
        <w:tc>
          <w:tcPr>
            <w:tcW w:w="851" w:type="dxa"/>
          </w:tcPr>
          <w:p w:rsidR="00EE58D4" w:rsidRPr="00FA30FE" w:rsidRDefault="00EE58D4" w:rsidP="004376B8">
            <w:pPr>
              <w:pStyle w:val="BodyTextIndent"/>
              <w:spacing w:after="0"/>
              <w:ind w:left="-111" w:right="-104"/>
              <w:jc w:val="center"/>
              <w:rPr>
                <w:b/>
                <w:bCs/>
              </w:rPr>
            </w:pPr>
            <w:r w:rsidRPr="00FA30FE">
              <w:rPr>
                <w:b/>
                <w:bCs/>
              </w:rPr>
              <w:t>Лекции</w:t>
            </w:r>
          </w:p>
          <w:p w:rsidR="00EE58D4" w:rsidRPr="00FA30FE" w:rsidRDefault="00EE58D4" w:rsidP="004376B8">
            <w:pPr>
              <w:ind w:left="-111" w:right="-104"/>
              <w:jc w:val="center"/>
              <w:rPr>
                <w:b/>
                <w:bCs/>
              </w:rPr>
            </w:pPr>
            <w:r w:rsidRPr="00FA30FE">
              <w:rPr>
                <w:b/>
                <w:bCs/>
              </w:rPr>
              <w:t>(час)</w:t>
            </w:r>
          </w:p>
        </w:tc>
        <w:tc>
          <w:tcPr>
            <w:tcW w:w="992" w:type="dxa"/>
          </w:tcPr>
          <w:p w:rsidR="00EE58D4" w:rsidRPr="00FA30FE" w:rsidRDefault="00EE58D4" w:rsidP="004376B8">
            <w:pPr>
              <w:pStyle w:val="BodyTextIndent"/>
              <w:spacing w:after="0"/>
              <w:ind w:left="-111" w:right="-104"/>
              <w:jc w:val="center"/>
              <w:rPr>
                <w:b/>
                <w:bCs/>
              </w:rPr>
            </w:pPr>
            <w:r w:rsidRPr="00FA30FE">
              <w:rPr>
                <w:b/>
                <w:bCs/>
              </w:rPr>
              <w:t>ПЗ (СЗ)</w:t>
            </w:r>
          </w:p>
          <w:p w:rsidR="00EE58D4" w:rsidRPr="00FA30FE" w:rsidRDefault="00EE58D4" w:rsidP="004376B8">
            <w:pPr>
              <w:pStyle w:val="BodyTextIndent"/>
              <w:spacing w:after="0"/>
              <w:ind w:left="-111" w:right="-104"/>
              <w:jc w:val="center"/>
              <w:rPr>
                <w:b/>
                <w:bCs/>
              </w:rPr>
            </w:pPr>
            <w:r w:rsidRPr="00FA30FE">
              <w:rPr>
                <w:b/>
                <w:bCs/>
              </w:rPr>
              <w:t>(час)</w:t>
            </w:r>
          </w:p>
        </w:tc>
        <w:tc>
          <w:tcPr>
            <w:tcW w:w="709" w:type="dxa"/>
          </w:tcPr>
          <w:p w:rsidR="00EE58D4" w:rsidRPr="00FA30FE" w:rsidRDefault="00EE58D4" w:rsidP="004376B8">
            <w:pPr>
              <w:pStyle w:val="BodyTextIndent"/>
              <w:spacing w:after="0"/>
              <w:ind w:left="-111" w:right="-104"/>
              <w:jc w:val="center"/>
              <w:rPr>
                <w:b/>
                <w:bCs/>
              </w:rPr>
            </w:pPr>
            <w:r w:rsidRPr="00FA30FE">
              <w:rPr>
                <w:b/>
                <w:bCs/>
              </w:rPr>
              <w:t>ЛР</w:t>
            </w:r>
          </w:p>
          <w:p w:rsidR="00EE58D4" w:rsidRPr="00FA30FE" w:rsidRDefault="00EE58D4" w:rsidP="004376B8">
            <w:pPr>
              <w:pStyle w:val="BodyTextIndent"/>
              <w:spacing w:after="0"/>
              <w:ind w:left="-111" w:right="-104"/>
              <w:jc w:val="center"/>
              <w:rPr>
                <w:b/>
                <w:bCs/>
              </w:rPr>
            </w:pPr>
            <w:r w:rsidRPr="00FA30FE">
              <w:rPr>
                <w:b/>
                <w:bCs/>
              </w:rPr>
              <w:t>(час)</w:t>
            </w:r>
          </w:p>
        </w:tc>
        <w:tc>
          <w:tcPr>
            <w:tcW w:w="705" w:type="dxa"/>
          </w:tcPr>
          <w:p w:rsidR="00EE58D4" w:rsidRPr="00FA30FE" w:rsidRDefault="00EE58D4" w:rsidP="004376B8">
            <w:pPr>
              <w:pStyle w:val="BodyTextIndent"/>
              <w:spacing w:after="0"/>
              <w:ind w:left="-111" w:right="-104"/>
              <w:jc w:val="center"/>
              <w:rPr>
                <w:b/>
                <w:bCs/>
              </w:rPr>
            </w:pPr>
            <w:r w:rsidRPr="00FA30FE">
              <w:rPr>
                <w:b/>
                <w:bCs/>
              </w:rPr>
              <w:t>КП</w:t>
            </w:r>
          </w:p>
          <w:p w:rsidR="00EE58D4" w:rsidRPr="00FA30FE" w:rsidRDefault="00EE58D4" w:rsidP="004376B8">
            <w:pPr>
              <w:pStyle w:val="BodyTextIndent"/>
              <w:spacing w:after="0"/>
              <w:ind w:left="-111" w:right="-104"/>
              <w:jc w:val="center"/>
              <w:rPr>
                <w:b/>
                <w:bCs/>
              </w:rPr>
            </w:pPr>
            <w:r w:rsidRPr="00FA30FE">
              <w:rPr>
                <w:b/>
                <w:bCs/>
              </w:rPr>
              <w:t>(час)</w:t>
            </w:r>
          </w:p>
        </w:tc>
        <w:tc>
          <w:tcPr>
            <w:tcW w:w="850" w:type="dxa"/>
          </w:tcPr>
          <w:p w:rsidR="00EE58D4" w:rsidRPr="00FA30FE" w:rsidRDefault="00EE58D4" w:rsidP="004376B8">
            <w:pPr>
              <w:pStyle w:val="BodyTextIndent"/>
              <w:spacing w:after="0"/>
              <w:ind w:left="-111" w:right="-104"/>
              <w:jc w:val="center"/>
              <w:rPr>
                <w:b/>
                <w:bCs/>
              </w:rPr>
            </w:pPr>
            <w:r w:rsidRPr="00FA30FE">
              <w:rPr>
                <w:b/>
                <w:bCs/>
              </w:rPr>
              <w:t>СРС</w:t>
            </w:r>
          </w:p>
          <w:p w:rsidR="00EE58D4" w:rsidRPr="00FA30FE" w:rsidRDefault="00EE58D4" w:rsidP="004376B8">
            <w:pPr>
              <w:pStyle w:val="BodyTextIndent"/>
              <w:spacing w:after="0"/>
              <w:ind w:left="-111" w:right="-104"/>
              <w:jc w:val="center"/>
              <w:rPr>
                <w:b/>
                <w:bCs/>
              </w:rPr>
            </w:pPr>
            <w:r w:rsidRPr="00FA30FE">
              <w:rPr>
                <w:b/>
                <w:bCs/>
              </w:rPr>
              <w:t>(час)</w:t>
            </w:r>
          </w:p>
        </w:tc>
      </w:tr>
      <w:tr w:rsidR="00EE58D4">
        <w:trPr>
          <w:trHeight w:val="271"/>
        </w:trPr>
        <w:tc>
          <w:tcPr>
            <w:tcW w:w="9639" w:type="dxa"/>
            <w:gridSpan w:val="6"/>
          </w:tcPr>
          <w:p w:rsidR="00EE58D4" w:rsidRPr="00DA020B" w:rsidRDefault="00EE58D4" w:rsidP="008F2E64">
            <w:pPr>
              <w:pStyle w:val="BodyTextIndent"/>
              <w:spacing w:after="0"/>
              <w:ind w:left="0"/>
              <w:jc w:val="center"/>
            </w:pPr>
            <w:r w:rsidRPr="00DA020B">
              <w:t>Семестр 1</w:t>
            </w:r>
          </w:p>
        </w:tc>
      </w:tr>
      <w:tr w:rsidR="00EE58D4">
        <w:trPr>
          <w:trHeight w:val="543"/>
        </w:trPr>
        <w:tc>
          <w:tcPr>
            <w:tcW w:w="5532" w:type="dxa"/>
          </w:tcPr>
          <w:p w:rsidR="00EE58D4" w:rsidRDefault="00EE58D4" w:rsidP="008F2E64">
            <w:pPr>
              <w:pStyle w:val="BodyTextIndent"/>
              <w:tabs>
                <w:tab w:val="left" w:pos="-533"/>
              </w:tabs>
              <w:spacing w:after="0"/>
              <w:ind w:left="0"/>
              <w:jc w:val="both"/>
              <w:rPr>
                <w:b/>
                <w:bCs/>
              </w:rPr>
            </w:pPr>
            <w:r>
              <w:rPr>
                <w:b/>
                <w:bCs/>
              </w:rPr>
              <w:t>Раздел 1. Мир и Россия в Средние века и Новое время.</w:t>
            </w:r>
          </w:p>
        </w:tc>
        <w:tc>
          <w:tcPr>
            <w:tcW w:w="851" w:type="dxa"/>
          </w:tcPr>
          <w:p w:rsidR="00EE58D4" w:rsidRDefault="00EE58D4" w:rsidP="008F2E64">
            <w:pPr>
              <w:pStyle w:val="BodyTextIndent"/>
              <w:spacing w:after="0"/>
              <w:ind w:left="0"/>
              <w:jc w:val="center"/>
              <w:rPr>
                <w:b/>
                <w:bCs/>
              </w:rPr>
            </w:pPr>
            <w:r>
              <w:rPr>
                <w:b/>
                <w:bCs/>
              </w:rPr>
              <w:t>3</w:t>
            </w:r>
          </w:p>
        </w:tc>
        <w:tc>
          <w:tcPr>
            <w:tcW w:w="992" w:type="dxa"/>
          </w:tcPr>
          <w:p w:rsidR="00EE58D4" w:rsidRDefault="00EE58D4" w:rsidP="008F2E64">
            <w:pPr>
              <w:pStyle w:val="BodyTextIndent"/>
              <w:spacing w:after="0"/>
              <w:ind w:left="0"/>
              <w:jc w:val="center"/>
              <w:rPr>
                <w:b/>
                <w:bCs/>
              </w:rPr>
            </w:pPr>
            <w:r>
              <w:rPr>
                <w:b/>
                <w:bCs/>
              </w:rPr>
              <w:t>3</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rPr>
                <w:b/>
                <w:bCs/>
              </w:rPr>
            </w:pPr>
            <w:r>
              <w:rPr>
                <w:b/>
                <w:bCs/>
              </w:rPr>
              <w:t>60</w:t>
            </w:r>
          </w:p>
        </w:tc>
      </w:tr>
      <w:tr w:rsidR="00EE58D4">
        <w:trPr>
          <w:trHeight w:val="315"/>
        </w:trPr>
        <w:tc>
          <w:tcPr>
            <w:tcW w:w="5532" w:type="dxa"/>
          </w:tcPr>
          <w:p w:rsidR="00EE58D4" w:rsidRDefault="00EE58D4" w:rsidP="008F2E64">
            <w:pPr>
              <w:pStyle w:val="BodyTextIndent"/>
              <w:tabs>
                <w:tab w:val="left" w:pos="-533"/>
              </w:tabs>
              <w:spacing w:after="0"/>
              <w:ind w:left="0"/>
              <w:jc w:val="both"/>
            </w:pPr>
            <w:r>
              <w:t>Тема 1.1. Введение. История как наука.</w:t>
            </w:r>
          </w:p>
        </w:tc>
        <w:tc>
          <w:tcPr>
            <w:tcW w:w="851" w:type="dxa"/>
          </w:tcPr>
          <w:p w:rsidR="00EE58D4" w:rsidRDefault="00EE58D4" w:rsidP="008F2E64">
            <w:pPr>
              <w:pStyle w:val="BodyTextIndent"/>
              <w:spacing w:after="0"/>
              <w:ind w:left="0"/>
              <w:jc w:val="center"/>
            </w:pPr>
          </w:p>
        </w:tc>
        <w:tc>
          <w:tcPr>
            <w:tcW w:w="992" w:type="dxa"/>
          </w:tcPr>
          <w:p w:rsidR="00EE58D4" w:rsidRDefault="00EE58D4" w:rsidP="008F2E64">
            <w:pPr>
              <w:pStyle w:val="BodyTextIndent"/>
              <w:spacing w:after="0"/>
              <w:ind w:left="0"/>
              <w:jc w:val="center"/>
            </w:pP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10</w:t>
            </w:r>
          </w:p>
        </w:tc>
      </w:tr>
      <w:tr w:rsidR="00EE58D4">
        <w:trPr>
          <w:trHeight w:val="315"/>
        </w:trPr>
        <w:tc>
          <w:tcPr>
            <w:tcW w:w="5532" w:type="dxa"/>
          </w:tcPr>
          <w:p w:rsidR="00EE58D4" w:rsidRDefault="00EE58D4" w:rsidP="008F2E64">
            <w:pPr>
              <w:pStyle w:val="BodyTextIndent"/>
              <w:tabs>
                <w:tab w:val="left" w:pos="-533"/>
              </w:tabs>
              <w:spacing w:after="0"/>
              <w:ind w:left="0"/>
              <w:jc w:val="both"/>
            </w:pPr>
            <w:r>
              <w:t>Тема 1.2. Славянские земли в эпоху раннего и классического Средневековья (</w:t>
            </w:r>
            <w:r>
              <w:rPr>
                <w:lang w:val="en-US"/>
              </w:rPr>
              <w:t>VI</w:t>
            </w:r>
            <w:r>
              <w:t>-</w:t>
            </w:r>
            <w:r>
              <w:rPr>
                <w:lang w:val="en-US"/>
              </w:rPr>
              <w:t>XV</w:t>
            </w:r>
            <w:r>
              <w:t xml:space="preserve"> вв.).</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20</w:t>
            </w:r>
          </w:p>
        </w:tc>
      </w:tr>
      <w:tr w:rsidR="00EE58D4">
        <w:trPr>
          <w:trHeight w:val="315"/>
        </w:trPr>
        <w:tc>
          <w:tcPr>
            <w:tcW w:w="5532" w:type="dxa"/>
          </w:tcPr>
          <w:p w:rsidR="00EE58D4" w:rsidRDefault="00EE58D4" w:rsidP="008F2E64">
            <w:pPr>
              <w:pStyle w:val="BodyTextIndent"/>
              <w:tabs>
                <w:tab w:val="left" w:pos="-533"/>
              </w:tabs>
              <w:spacing w:after="0"/>
              <w:ind w:left="0"/>
              <w:jc w:val="both"/>
            </w:pPr>
            <w:r>
              <w:t xml:space="preserve">Тема 1.3. Традиционализм и модернизация: Россия и Запад в </w:t>
            </w:r>
            <w:r>
              <w:rPr>
                <w:lang w:val="en-US"/>
              </w:rPr>
              <w:t>XVI</w:t>
            </w:r>
            <w:r>
              <w:t>-</w:t>
            </w:r>
            <w:r>
              <w:rPr>
                <w:lang w:val="en-US"/>
              </w:rPr>
              <w:t>XVII</w:t>
            </w:r>
            <w:r>
              <w:t xml:space="preserve"> вв.</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15</w:t>
            </w:r>
          </w:p>
        </w:tc>
      </w:tr>
      <w:tr w:rsidR="00EE58D4">
        <w:trPr>
          <w:trHeight w:val="344"/>
        </w:trPr>
        <w:tc>
          <w:tcPr>
            <w:tcW w:w="5532" w:type="dxa"/>
          </w:tcPr>
          <w:p w:rsidR="00EE58D4" w:rsidRDefault="00EE58D4" w:rsidP="008F2E64">
            <w:pPr>
              <w:pStyle w:val="BodyTextIndent"/>
              <w:tabs>
                <w:tab w:val="left" w:pos="-533"/>
              </w:tabs>
              <w:spacing w:after="0"/>
              <w:ind w:left="0"/>
              <w:jc w:val="both"/>
            </w:pPr>
            <w:r>
              <w:t xml:space="preserve">Тема 1.4. Россия и мир в </w:t>
            </w:r>
            <w:r>
              <w:rPr>
                <w:lang w:val="en-US"/>
              </w:rPr>
              <w:t>XVIII</w:t>
            </w:r>
            <w:r>
              <w:t xml:space="preserve">– </w:t>
            </w:r>
            <w:r>
              <w:rPr>
                <w:lang w:val="en-US"/>
              </w:rPr>
              <w:t>XIX</w:t>
            </w:r>
            <w:r>
              <w:t xml:space="preserve"> вв. </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15</w:t>
            </w:r>
          </w:p>
        </w:tc>
      </w:tr>
      <w:tr w:rsidR="00EE58D4">
        <w:trPr>
          <w:trHeight w:val="315"/>
        </w:trPr>
        <w:tc>
          <w:tcPr>
            <w:tcW w:w="5532" w:type="dxa"/>
          </w:tcPr>
          <w:p w:rsidR="00EE58D4" w:rsidRDefault="00EE58D4" w:rsidP="008F2E64">
            <w:pPr>
              <w:pStyle w:val="BodyTextIndent"/>
              <w:tabs>
                <w:tab w:val="left" w:pos="-533"/>
              </w:tabs>
              <w:spacing w:after="0"/>
              <w:ind w:left="0"/>
              <w:jc w:val="both"/>
              <w:rPr>
                <w:b/>
                <w:bCs/>
              </w:rPr>
            </w:pPr>
            <w:r>
              <w:rPr>
                <w:b/>
                <w:bCs/>
              </w:rPr>
              <w:t xml:space="preserve">Раздел 2. СССР–Россия и мировое сообщество в </w:t>
            </w:r>
            <w:r>
              <w:rPr>
                <w:b/>
                <w:bCs/>
                <w:lang w:val="en-US"/>
              </w:rPr>
              <w:t>XX</w:t>
            </w:r>
            <w:r>
              <w:rPr>
                <w:b/>
                <w:bCs/>
              </w:rPr>
              <w:t xml:space="preserve"> – начале </w:t>
            </w:r>
            <w:r>
              <w:rPr>
                <w:b/>
                <w:bCs/>
                <w:lang w:val="en-US"/>
              </w:rPr>
              <w:t>XXI</w:t>
            </w:r>
            <w:r>
              <w:rPr>
                <w:b/>
                <w:bCs/>
              </w:rPr>
              <w:t xml:space="preserve"> вв.</w:t>
            </w:r>
          </w:p>
        </w:tc>
        <w:tc>
          <w:tcPr>
            <w:tcW w:w="851" w:type="dxa"/>
          </w:tcPr>
          <w:p w:rsidR="00EE58D4" w:rsidRDefault="00EE58D4" w:rsidP="008F2E64">
            <w:pPr>
              <w:pStyle w:val="BodyTextIndent"/>
              <w:spacing w:after="0"/>
              <w:ind w:left="0"/>
              <w:jc w:val="center"/>
              <w:rPr>
                <w:b/>
                <w:bCs/>
              </w:rPr>
            </w:pPr>
            <w:r>
              <w:rPr>
                <w:b/>
                <w:bCs/>
              </w:rPr>
              <w:t>3</w:t>
            </w:r>
          </w:p>
        </w:tc>
        <w:tc>
          <w:tcPr>
            <w:tcW w:w="992" w:type="dxa"/>
          </w:tcPr>
          <w:p w:rsidR="00EE58D4" w:rsidRDefault="00EE58D4" w:rsidP="008F2E64">
            <w:pPr>
              <w:pStyle w:val="BodyTextIndent"/>
              <w:spacing w:after="0"/>
              <w:ind w:left="0"/>
              <w:jc w:val="center"/>
              <w:rPr>
                <w:b/>
                <w:bCs/>
              </w:rPr>
            </w:pPr>
            <w:r>
              <w:rPr>
                <w:b/>
                <w:bCs/>
              </w:rPr>
              <w:t>3</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rPr>
                <w:b/>
                <w:bCs/>
              </w:rPr>
            </w:pPr>
            <w:r>
              <w:rPr>
                <w:b/>
                <w:bCs/>
              </w:rPr>
              <w:t>63</w:t>
            </w:r>
          </w:p>
        </w:tc>
      </w:tr>
      <w:tr w:rsidR="00EE58D4">
        <w:trPr>
          <w:trHeight w:val="303"/>
        </w:trPr>
        <w:tc>
          <w:tcPr>
            <w:tcW w:w="5532" w:type="dxa"/>
          </w:tcPr>
          <w:p w:rsidR="00EE58D4" w:rsidRPr="00BA05EC" w:rsidRDefault="00EE58D4" w:rsidP="008F2E64">
            <w:pPr>
              <w:pStyle w:val="BodyTextIndent"/>
              <w:tabs>
                <w:tab w:val="left" w:pos="-533"/>
              </w:tabs>
              <w:spacing w:after="0"/>
              <w:ind w:left="0"/>
              <w:jc w:val="both"/>
            </w:pPr>
            <w:r>
              <w:t xml:space="preserve">Тема 2.1. Россия и мир в конце </w:t>
            </w:r>
            <w:r>
              <w:rPr>
                <w:lang w:val="en-US"/>
              </w:rPr>
              <w:t>XIX</w:t>
            </w:r>
            <w:r>
              <w:t xml:space="preserve"> – начале ХХ вв.</w:t>
            </w:r>
          </w:p>
        </w:tc>
        <w:tc>
          <w:tcPr>
            <w:tcW w:w="851" w:type="dxa"/>
          </w:tcPr>
          <w:p w:rsidR="00EE58D4" w:rsidRDefault="00EE58D4" w:rsidP="008F2E64">
            <w:pPr>
              <w:pStyle w:val="BodyTextIndent"/>
              <w:spacing w:after="0"/>
              <w:ind w:left="0"/>
              <w:jc w:val="center"/>
            </w:pPr>
          </w:p>
        </w:tc>
        <w:tc>
          <w:tcPr>
            <w:tcW w:w="992" w:type="dxa"/>
          </w:tcPr>
          <w:p w:rsidR="00EE58D4" w:rsidRDefault="00EE58D4" w:rsidP="008F2E64">
            <w:pPr>
              <w:pStyle w:val="BodyTextIndent"/>
              <w:spacing w:after="0"/>
              <w:ind w:left="0"/>
              <w:jc w:val="center"/>
            </w:pP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13</w:t>
            </w:r>
          </w:p>
        </w:tc>
      </w:tr>
      <w:tr w:rsidR="00EE58D4">
        <w:trPr>
          <w:trHeight w:val="510"/>
        </w:trPr>
        <w:tc>
          <w:tcPr>
            <w:tcW w:w="5532" w:type="dxa"/>
          </w:tcPr>
          <w:p w:rsidR="00EE58D4" w:rsidRDefault="00EE58D4" w:rsidP="008F2E64">
            <w:pPr>
              <w:pStyle w:val="BodyTextIndent"/>
              <w:tabs>
                <w:tab w:val="left" w:pos="-533"/>
              </w:tabs>
              <w:spacing w:after="0"/>
              <w:ind w:left="0"/>
              <w:jc w:val="both"/>
            </w:pPr>
            <w:r>
              <w:t>Тема 2.2. СССР и мир в межвоенный период (1918-1939 гг.).</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15</w:t>
            </w:r>
          </w:p>
        </w:tc>
      </w:tr>
      <w:tr w:rsidR="00EE58D4">
        <w:trPr>
          <w:trHeight w:val="585"/>
        </w:trPr>
        <w:tc>
          <w:tcPr>
            <w:tcW w:w="5532" w:type="dxa"/>
          </w:tcPr>
          <w:p w:rsidR="00EE58D4" w:rsidRDefault="00EE58D4" w:rsidP="008F2E64">
            <w:pPr>
              <w:pStyle w:val="BodyTextIndent"/>
              <w:tabs>
                <w:tab w:val="left" w:pos="-533"/>
              </w:tabs>
              <w:spacing w:after="0"/>
              <w:ind w:left="0"/>
              <w:jc w:val="both"/>
            </w:pPr>
            <w:r>
              <w:t>Тема 2.3. Мировое сообщество и СССР в период Второй мировой и Великой Отечественной войн.</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15</w:t>
            </w:r>
          </w:p>
        </w:tc>
      </w:tr>
      <w:tr w:rsidR="00EE58D4">
        <w:trPr>
          <w:trHeight w:val="780"/>
        </w:trPr>
        <w:tc>
          <w:tcPr>
            <w:tcW w:w="5532" w:type="dxa"/>
          </w:tcPr>
          <w:p w:rsidR="00EE58D4" w:rsidRDefault="00EE58D4" w:rsidP="008F2E64">
            <w:pPr>
              <w:pStyle w:val="BodyTextIndent"/>
              <w:tabs>
                <w:tab w:val="left" w:pos="-533"/>
              </w:tabs>
              <w:spacing w:after="0"/>
              <w:ind w:left="0"/>
              <w:jc w:val="both"/>
            </w:pPr>
            <w:r>
              <w:t xml:space="preserve">Тема 2.4. СССР и мирового сообщества в условиях «холодной войны» и разрядки международной нап-ряженности (1946 – 1991 гг.). </w:t>
            </w:r>
          </w:p>
        </w:tc>
        <w:tc>
          <w:tcPr>
            <w:tcW w:w="851" w:type="dxa"/>
          </w:tcPr>
          <w:p w:rsidR="00EE58D4" w:rsidRDefault="00EE58D4" w:rsidP="008F2E64">
            <w:pPr>
              <w:pStyle w:val="BodyTextIndent"/>
              <w:spacing w:after="0"/>
              <w:ind w:left="0"/>
              <w:jc w:val="center"/>
            </w:pPr>
          </w:p>
        </w:tc>
        <w:tc>
          <w:tcPr>
            <w:tcW w:w="992" w:type="dxa"/>
          </w:tcPr>
          <w:p w:rsidR="00EE58D4" w:rsidRDefault="00EE58D4" w:rsidP="008F2E64">
            <w:pPr>
              <w:pStyle w:val="BodyTextIndent"/>
              <w:spacing w:after="0"/>
              <w:ind w:left="0"/>
              <w:jc w:val="center"/>
            </w:pP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p>
        </w:tc>
        <w:tc>
          <w:tcPr>
            <w:tcW w:w="850" w:type="dxa"/>
          </w:tcPr>
          <w:p w:rsidR="00EE58D4" w:rsidRDefault="00EE58D4" w:rsidP="008F2E64">
            <w:pPr>
              <w:pStyle w:val="BodyTextIndent"/>
              <w:spacing w:after="0"/>
              <w:ind w:left="0"/>
              <w:jc w:val="center"/>
            </w:pPr>
            <w:r>
              <w:t>10</w:t>
            </w:r>
          </w:p>
        </w:tc>
      </w:tr>
      <w:tr w:rsidR="00EE58D4">
        <w:trPr>
          <w:trHeight w:val="305"/>
        </w:trPr>
        <w:tc>
          <w:tcPr>
            <w:tcW w:w="5532" w:type="dxa"/>
          </w:tcPr>
          <w:p w:rsidR="00EE58D4" w:rsidRDefault="00EE58D4" w:rsidP="008F2E64">
            <w:pPr>
              <w:pStyle w:val="BodyTextIndent"/>
              <w:tabs>
                <w:tab w:val="left" w:pos="-533"/>
                <w:tab w:val="left" w:pos="5562"/>
              </w:tabs>
              <w:spacing w:after="0"/>
              <w:ind w:left="0"/>
              <w:jc w:val="both"/>
            </w:pPr>
            <w:r>
              <w:t xml:space="preserve">Тема 2.5. Российская Федерация и мировое сообщество в конце </w:t>
            </w:r>
            <w:r>
              <w:rPr>
                <w:lang w:val="en-US"/>
              </w:rPr>
              <w:t>XX</w:t>
            </w:r>
            <w:r>
              <w:t xml:space="preserve"> – начале ХХ</w:t>
            </w:r>
            <w:r>
              <w:rPr>
                <w:lang w:val="en-US"/>
              </w:rPr>
              <w:t>I</w:t>
            </w:r>
            <w:r>
              <w:t xml:space="preserve"> вв.</w:t>
            </w:r>
          </w:p>
        </w:tc>
        <w:tc>
          <w:tcPr>
            <w:tcW w:w="851" w:type="dxa"/>
          </w:tcPr>
          <w:p w:rsidR="00EE58D4" w:rsidRDefault="00EE58D4" w:rsidP="008F2E64">
            <w:pPr>
              <w:pStyle w:val="BodyTextIndent"/>
              <w:spacing w:after="0"/>
              <w:ind w:left="0"/>
              <w:jc w:val="center"/>
            </w:pPr>
            <w:r>
              <w:t>1</w:t>
            </w:r>
          </w:p>
        </w:tc>
        <w:tc>
          <w:tcPr>
            <w:tcW w:w="992" w:type="dxa"/>
          </w:tcPr>
          <w:p w:rsidR="00EE58D4" w:rsidRDefault="00EE58D4" w:rsidP="008F2E64">
            <w:pPr>
              <w:pStyle w:val="BodyTextIndent"/>
              <w:spacing w:after="0"/>
              <w:ind w:left="0"/>
              <w:jc w:val="center"/>
            </w:pPr>
            <w:r>
              <w:t>1</w:t>
            </w:r>
          </w:p>
        </w:tc>
        <w:tc>
          <w:tcPr>
            <w:tcW w:w="709" w:type="dxa"/>
          </w:tcPr>
          <w:p w:rsidR="00EE58D4" w:rsidRDefault="00EE58D4" w:rsidP="008F2E64">
            <w:pPr>
              <w:pStyle w:val="BodyTextIndent"/>
              <w:spacing w:after="0"/>
              <w:ind w:left="0"/>
              <w:jc w:val="center"/>
            </w:pPr>
          </w:p>
        </w:tc>
        <w:tc>
          <w:tcPr>
            <w:tcW w:w="705" w:type="dxa"/>
          </w:tcPr>
          <w:p w:rsidR="00EE58D4" w:rsidRDefault="00EE58D4" w:rsidP="008F2E64">
            <w:pPr>
              <w:pStyle w:val="BodyTextIndent"/>
              <w:spacing w:after="0"/>
              <w:ind w:left="0"/>
              <w:jc w:val="center"/>
            </w:pPr>
            <w:bookmarkStart w:id="7" w:name="kurs_hours1_themes"/>
            <w:bookmarkEnd w:id="7"/>
          </w:p>
        </w:tc>
        <w:tc>
          <w:tcPr>
            <w:tcW w:w="850" w:type="dxa"/>
          </w:tcPr>
          <w:p w:rsidR="00EE58D4" w:rsidRDefault="00EE58D4" w:rsidP="008F2E64">
            <w:pPr>
              <w:pStyle w:val="BodyTextIndent"/>
              <w:spacing w:after="0"/>
              <w:ind w:left="0"/>
              <w:jc w:val="center"/>
            </w:pPr>
            <w:r>
              <w:t>10</w:t>
            </w:r>
          </w:p>
        </w:tc>
      </w:tr>
      <w:tr w:rsidR="00EE58D4">
        <w:trPr>
          <w:trHeight w:val="256"/>
        </w:trPr>
        <w:tc>
          <w:tcPr>
            <w:tcW w:w="5532" w:type="dxa"/>
          </w:tcPr>
          <w:p w:rsidR="00EE58D4" w:rsidRDefault="00EE58D4" w:rsidP="008F2E64">
            <w:pPr>
              <w:tabs>
                <w:tab w:val="left" w:pos="-533"/>
              </w:tabs>
              <w:rPr>
                <w:b/>
                <w:bCs/>
              </w:rPr>
            </w:pPr>
            <w:r>
              <w:rPr>
                <w:b/>
                <w:bCs/>
              </w:rPr>
              <w:t>Итого:</w:t>
            </w:r>
          </w:p>
        </w:tc>
        <w:tc>
          <w:tcPr>
            <w:tcW w:w="851" w:type="dxa"/>
          </w:tcPr>
          <w:p w:rsidR="00EE58D4" w:rsidRDefault="00EE58D4" w:rsidP="008F2E64">
            <w:pPr>
              <w:pStyle w:val="BodyTextIndent"/>
              <w:spacing w:after="0"/>
              <w:ind w:left="0"/>
              <w:jc w:val="center"/>
              <w:rPr>
                <w:b/>
                <w:bCs/>
              </w:rPr>
            </w:pPr>
            <w:bookmarkStart w:id="8" w:name="lec_itog_themes"/>
            <w:bookmarkEnd w:id="8"/>
            <w:r>
              <w:rPr>
                <w:b/>
                <w:bCs/>
              </w:rPr>
              <w:t>6</w:t>
            </w:r>
          </w:p>
        </w:tc>
        <w:tc>
          <w:tcPr>
            <w:tcW w:w="992" w:type="dxa"/>
          </w:tcPr>
          <w:p w:rsidR="00EE58D4" w:rsidRDefault="00EE58D4" w:rsidP="008F2E64">
            <w:pPr>
              <w:pStyle w:val="BodyTextIndent"/>
              <w:spacing w:after="0"/>
              <w:ind w:left="0"/>
              <w:jc w:val="center"/>
              <w:rPr>
                <w:b/>
                <w:bCs/>
              </w:rPr>
            </w:pPr>
            <w:bookmarkStart w:id="9" w:name="pr_itog_themes"/>
            <w:bookmarkEnd w:id="9"/>
            <w:r>
              <w:rPr>
                <w:b/>
                <w:bCs/>
              </w:rPr>
              <w:t>6</w:t>
            </w:r>
          </w:p>
        </w:tc>
        <w:tc>
          <w:tcPr>
            <w:tcW w:w="709" w:type="dxa"/>
          </w:tcPr>
          <w:p w:rsidR="00EE58D4" w:rsidRDefault="00EE58D4" w:rsidP="008F2E64">
            <w:pPr>
              <w:pStyle w:val="BodyTextIndent"/>
              <w:spacing w:after="0"/>
              <w:ind w:left="0"/>
              <w:jc w:val="center"/>
              <w:rPr>
                <w:b/>
                <w:bCs/>
              </w:rPr>
            </w:pPr>
            <w:bookmarkStart w:id="10" w:name="lr_itog_themes"/>
            <w:bookmarkEnd w:id="10"/>
            <w:r>
              <w:rPr>
                <w:b/>
                <w:bCs/>
              </w:rPr>
              <w:t>0</w:t>
            </w:r>
          </w:p>
        </w:tc>
        <w:tc>
          <w:tcPr>
            <w:tcW w:w="705" w:type="dxa"/>
          </w:tcPr>
          <w:p w:rsidR="00EE58D4" w:rsidRDefault="00EE58D4" w:rsidP="008F2E64">
            <w:pPr>
              <w:pStyle w:val="BodyTextIndent"/>
              <w:spacing w:after="0"/>
              <w:ind w:left="0"/>
              <w:jc w:val="center"/>
              <w:rPr>
                <w:b/>
                <w:bCs/>
              </w:rPr>
            </w:pPr>
            <w:bookmarkStart w:id="11" w:name="kurs_itog_themes"/>
            <w:bookmarkEnd w:id="11"/>
            <w:r>
              <w:rPr>
                <w:b/>
                <w:bCs/>
              </w:rPr>
              <w:t>0</w:t>
            </w:r>
          </w:p>
        </w:tc>
        <w:tc>
          <w:tcPr>
            <w:tcW w:w="850" w:type="dxa"/>
          </w:tcPr>
          <w:p w:rsidR="00EE58D4" w:rsidRDefault="00EE58D4" w:rsidP="008F2E64">
            <w:pPr>
              <w:pStyle w:val="BodyTextIndent"/>
              <w:spacing w:after="0"/>
              <w:ind w:left="0"/>
              <w:jc w:val="center"/>
              <w:rPr>
                <w:b/>
                <w:bCs/>
              </w:rPr>
            </w:pPr>
            <w:bookmarkStart w:id="12" w:name="srs_itog_themes"/>
            <w:bookmarkEnd w:id="12"/>
            <w:r>
              <w:rPr>
                <w:b/>
                <w:bCs/>
              </w:rPr>
              <w:t>123</w:t>
            </w:r>
          </w:p>
        </w:tc>
      </w:tr>
    </w:tbl>
    <w:p w:rsidR="00EE58D4" w:rsidRDefault="00EE58D4" w:rsidP="008F2E64"/>
    <w:p w:rsidR="00EE58D4" w:rsidRPr="00E76988" w:rsidRDefault="00EE58D4" w:rsidP="008F2E64">
      <w:pPr>
        <w:pStyle w:val="BodyTextIndent"/>
        <w:spacing w:after="0"/>
        <w:ind w:left="0"/>
        <w:jc w:val="center"/>
        <w:rPr>
          <w:b/>
          <w:bCs/>
          <w:color w:val="000000"/>
          <w:sz w:val="28"/>
          <w:szCs w:val="28"/>
        </w:rPr>
      </w:pPr>
      <w:r>
        <w:rPr>
          <w:b/>
          <w:bCs/>
          <w:color w:val="000000"/>
          <w:sz w:val="28"/>
          <w:szCs w:val="28"/>
        </w:rPr>
        <w:t>Тематика п</w:t>
      </w:r>
      <w:r w:rsidRPr="00E76988">
        <w:rPr>
          <w:b/>
          <w:bCs/>
          <w:color w:val="000000"/>
          <w:sz w:val="28"/>
          <w:szCs w:val="28"/>
        </w:rPr>
        <w:t>рактически</w:t>
      </w:r>
      <w:r>
        <w:rPr>
          <w:b/>
          <w:bCs/>
          <w:color w:val="000000"/>
          <w:sz w:val="28"/>
          <w:szCs w:val="28"/>
        </w:rPr>
        <w:t>х</w:t>
      </w:r>
      <w:r w:rsidRPr="00E76988">
        <w:rPr>
          <w:b/>
          <w:bCs/>
          <w:color w:val="000000"/>
          <w:sz w:val="28"/>
          <w:szCs w:val="28"/>
        </w:rPr>
        <w:t xml:space="preserve"> заняти</w:t>
      </w:r>
      <w:r>
        <w:rPr>
          <w:b/>
          <w:bCs/>
          <w:color w:val="000000"/>
          <w:sz w:val="28"/>
          <w:szCs w:val="28"/>
        </w:rPr>
        <w:t>й</w:t>
      </w:r>
      <w:r w:rsidRPr="00E76988">
        <w:rPr>
          <w:b/>
          <w:bCs/>
          <w:color w:val="000000"/>
          <w:sz w:val="28"/>
          <w:szCs w:val="28"/>
        </w:rPr>
        <w:t xml:space="preserve"> и их трудоемкость</w:t>
      </w:r>
    </w:p>
    <w:p w:rsidR="00EE58D4" w:rsidRDefault="00EE58D4" w:rsidP="008F2E64">
      <w:pPr>
        <w:pStyle w:val="BodyTextIndent"/>
        <w:spacing w:after="0"/>
        <w:ind w:left="0"/>
        <w:jc w:val="right"/>
        <w:rPr>
          <w:color w:val="000000"/>
        </w:rPr>
      </w:pPr>
      <w:r w:rsidRPr="008C03FC">
        <w:t xml:space="preserve">Таблица </w:t>
      </w:r>
      <w:r>
        <w:t>3</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426"/>
        <w:gridCol w:w="4958"/>
        <w:gridCol w:w="1558"/>
        <w:gridCol w:w="1275"/>
        <w:gridCol w:w="1416"/>
      </w:tblGrid>
      <w:tr w:rsidR="00EE58D4" w:rsidRPr="006F26C9">
        <w:trPr>
          <w:trHeight w:val="870"/>
        </w:trPr>
        <w:tc>
          <w:tcPr>
            <w:tcW w:w="426" w:type="dxa"/>
            <w:gridSpan w:val="2"/>
            <w:vAlign w:val="center"/>
          </w:tcPr>
          <w:p w:rsidR="00EE58D4" w:rsidRPr="006F26C9" w:rsidRDefault="00EE58D4" w:rsidP="00DD2B20">
            <w:pPr>
              <w:pStyle w:val="BodyTextIndent"/>
              <w:spacing w:after="0"/>
              <w:ind w:left="-108" w:right="-108"/>
              <w:jc w:val="center"/>
            </w:pPr>
            <w:r w:rsidRPr="006F26C9">
              <w:t>№</w:t>
            </w:r>
          </w:p>
          <w:p w:rsidR="00EE58D4" w:rsidRPr="006F26C9" w:rsidRDefault="00EE58D4" w:rsidP="00DD2B20">
            <w:pPr>
              <w:pStyle w:val="BodyTextIndent"/>
              <w:spacing w:after="0"/>
              <w:ind w:left="-108" w:right="-108"/>
              <w:jc w:val="center"/>
            </w:pPr>
            <w:r w:rsidRPr="006F26C9">
              <w:t>п/п</w:t>
            </w:r>
          </w:p>
        </w:tc>
        <w:tc>
          <w:tcPr>
            <w:tcW w:w="4961" w:type="dxa"/>
            <w:vAlign w:val="center"/>
          </w:tcPr>
          <w:p w:rsidR="00EE58D4" w:rsidRPr="006F26C9" w:rsidRDefault="00EE58D4" w:rsidP="00DD2B20">
            <w:pPr>
              <w:pStyle w:val="BodyTextIndent"/>
              <w:spacing w:after="0"/>
              <w:ind w:left="-108" w:right="-108"/>
              <w:jc w:val="center"/>
            </w:pPr>
            <w:r w:rsidRPr="006F26C9">
              <w:t>Темы практических занятий</w:t>
            </w:r>
          </w:p>
        </w:tc>
        <w:tc>
          <w:tcPr>
            <w:tcW w:w="1559" w:type="dxa"/>
            <w:vAlign w:val="center"/>
          </w:tcPr>
          <w:p w:rsidR="00EE58D4" w:rsidRPr="006F26C9" w:rsidRDefault="00EE58D4" w:rsidP="00DD2B20">
            <w:pPr>
              <w:pStyle w:val="BodyTextIndent"/>
              <w:spacing w:after="0"/>
              <w:ind w:left="-108" w:right="-108"/>
              <w:jc w:val="center"/>
            </w:pPr>
            <w:r w:rsidRPr="006F26C9">
              <w:t xml:space="preserve">Формы </w:t>
            </w:r>
          </w:p>
          <w:p w:rsidR="00EE58D4" w:rsidRPr="006F26C9" w:rsidRDefault="00EE58D4" w:rsidP="00DD2B20">
            <w:pPr>
              <w:pStyle w:val="BodyTextIndent"/>
              <w:spacing w:after="0"/>
              <w:ind w:left="-108" w:right="-108"/>
              <w:jc w:val="center"/>
            </w:pPr>
            <w:r w:rsidRPr="006F26C9">
              <w:t xml:space="preserve">практических </w:t>
            </w:r>
          </w:p>
          <w:p w:rsidR="00EE58D4" w:rsidRPr="006F26C9" w:rsidRDefault="00EE58D4" w:rsidP="00DD2B20">
            <w:pPr>
              <w:pStyle w:val="BodyTextIndent"/>
              <w:spacing w:after="0"/>
              <w:ind w:left="-108" w:right="-108"/>
              <w:jc w:val="center"/>
            </w:pPr>
            <w:r w:rsidRPr="006F26C9">
              <w:t>занятий</w:t>
            </w:r>
          </w:p>
        </w:tc>
        <w:tc>
          <w:tcPr>
            <w:tcW w:w="1276" w:type="dxa"/>
            <w:vAlign w:val="center"/>
          </w:tcPr>
          <w:p w:rsidR="00EE58D4" w:rsidRPr="006F26C9" w:rsidRDefault="00EE58D4" w:rsidP="00DD2B20">
            <w:pPr>
              <w:pStyle w:val="BodyTextIndent"/>
              <w:spacing w:after="0"/>
              <w:ind w:left="-108" w:right="-108"/>
              <w:jc w:val="center"/>
            </w:pPr>
            <w:r w:rsidRPr="006F26C9">
              <w:t>Трудоем-кость (час)</w:t>
            </w:r>
          </w:p>
        </w:tc>
        <w:tc>
          <w:tcPr>
            <w:tcW w:w="1417" w:type="dxa"/>
            <w:vAlign w:val="center"/>
          </w:tcPr>
          <w:p w:rsidR="00EE58D4" w:rsidRPr="006F26C9" w:rsidRDefault="00EE58D4" w:rsidP="00DD2B20">
            <w:pPr>
              <w:pStyle w:val="BodyTextIndent"/>
              <w:spacing w:after="0"/>
              <w:ind w:left="-108" w:right="-108"/>
              <w:jc w:val="center"/>
            </w:pPr>
            <w:r w:rsidRPr="006F26C9">
              <w:t>№ раздела дисциплины</w:t>
            </w:r>
          </w:p>
        </w:tc>
      </w:tr>
      <w:tr w:rsidR="00EE58D4">
        <w:trPr>
          <w:trHeight w:val="557"/>
        </w:trPr>
        <w:tc>
          <w:tcPr>
            <w:tcW w:w="426" w:type="dxa"/>
            <w:gridSpan w:val="2"/>
          </w:tcPr>
          <w:p w:rsidR="00EE58D4" w:rsidRDefault="00EE58D4" w:rsidP="008F2E64">
            <w:pPr>
              <w:pStyle w:val="BodyTextIndent"/>
              <w:spacing w:after="0"/>
              <w:ind w:left="0"/>
              <w:jc w:val="center"/>
            </w:pPr>
            <w:r>
              <w:t>1</w:t>
            </w:r>
          </w:p>
        </w:tc>
        <w:tc>
          <w:tcPr>
            <w:tcW w:w="4961" w:type="dxa"/>
          </w:tcPr>
          <w:p w:rsidR="00EE58D4" w:rsidRDefault="00EE58D4" w:rsidP="00FD077C">
            <w:pPr>
              <w:pStyle w:val="BodyTextIndent"/>
              <w:spacing w:after="0"/>
              <w:ind w:left="0"/>
              <w:jc w:val="both"/>
            </w:pPr>
            <w:r>
              <w:t xml:space="preserve">Древнерусское государство в период станов-ления, политической раздробленности и формирования единого Русского государства. </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Раздел 1</w:t>
            </w:r>
          </w:p>
        </w:tc>
      </w:tr>
      <w:tr w:rsidR="00EE58D4">
        <w:trPr>
          <w:trHeight w:val="491"/>
        </w:trPr>
        <w:tc>
          <w:tcPr>
            <w:tcW w:w="426" w:type="dxa"/>
            <w:gridSpan w:val="2"/>
          </w:tcPr>
          <w:p w:rsidR="00EE58D4" w:rsidRDefault="00EE58D4" w:rsidP="008F2E64">
            <w:pPr>
              <w:pStyle w:val="BodyTextIndent"/>
              <w:spacing w:after="0"/>
              <w:ind w:left="0"/>
              <w:jc w:val="center"/>
            </w:pPr>
            <w:r>
              <w:t>2</w:t>
            </w:r>
          </w:p>
        </w:tc>
        <w:tc>
          <w:tcPr>
            <w:tcW w:w="4961" w:type="dxa"/>
          </w:tcPr>
          <w:p w:rsidR="00EE58D4" w:rsidRPr="00F517CB" w:rsidRDefault="00EE58D4" w:rsidP="008F2E64">
            <w:pPr>
              <w:pStyle w:val="BodyTextIndent"/>
              <w:spacing w:after="0"/>
              <w:ind w:left="0"/>
              <w:jc w:val="both"/>
            </w:pPr>
            <w:r>
              <w:t xml:space="preserve">Россия и мир в </w:t>
            </w:r>
            <w:r>
              <w:rPr>
                <w:lang w:val="en-US"/>
              </w:rPr>
              <w:t>XVI</w:t>
            </w:r>
            <w:r>
              <w:t xml:space="preserve"> – </w:t>
            </w:r>
            <w:r>
              <w:rPr>
                <w:lang w:val="en-US"/>
              </w:rPr>
              <w:t>XVII</w:t>
            </w:r>
            <w:r>
              <w:t xml:space="preserve"> вв.: проблемы сотрудничества и взаимоотношений.</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Раздел 1</w:t>
            </w:r>
          </w:p>
        </w:tc>
      </w:tr>
      <w:tr w:rsidR="00EE58D4">
        <w:trPr>
          <w:trHeight w:val="783"/>
        </w:trPr>
        <w:tc>
          <w:tcPr>
            <w:tcW w:w="426" w:type="dxa"/>
            <w:gridSpan w:val="2"/>
          </w:tcPr>
          <w:p w:rsidR="00EE58D4" w:rsidRDefault="00EE58D4" w:rsidP="008F2E64">
            <w:pPr>
              <w:pStyle w:val="BodyTextIndent"/>
              <w:spacing w:after="0"/>
              <w:ind w:left="0"/>
              <w:jc w:val="center"/>
            </w:pPr>
            <w:r>
              <w:t>3</w:t>
            </w:r>
          </w:p>
        </w:tc>
        <w:tc>
          <w:tcPr>
            <w:tcW w:w="4961" w:type="dxa"/>
          </w:tcPr>
          <w:p w:rsidR="00EE58D4" w:rsidRDefault="00EE58D4" w:rsidP="00CF184F">
            <w:pPr>
              <w:pStyle w:val="BodyTextIndent"/>
              <w:spacing w:after="0"/>
              <w:ind w:left="0"/>
              <w:jc w:val="both"/>
            </w:pPr>
            <w:r>
              <w:t xml:space="preserve">Капитализм в Европе в </w:t>
            </w:r>
            <w:r>
              <w:rPr>
                <w:lang w:val="en-US"/>
              </w:rPr>
              <w:t>X</w:t>
            </w:r>
            <w:r w:rsidRPr="00B50534">
              <w:t>VIII</w:t>
            </w:r>
            <w:r>
              <w:t xml:space="preserve"> – начале ХХ вв., особенности его становления и развития в России.</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Раздел 2</w:t>
            </w:r>
          </w:p>
        </w:tc>
      </w:tr>
      <w:tr w:rsidR="00EE58D4">
        <w:trPr>
          <w:trHeight w:val="270"/>
        </w:trPr>
        <w:tc>
          <w:tcPr>
            <w:tcW w:w="426" w:type="dxa"/>
            <w:gridSpan w:val="2"/>
          </w:tcPr>
          <w:p w:rsidR="00EE58D4" w:rsidRDefault="00EE58D4" w:rsidP="008F2E64">
            <w:pPr>
              <w:pStyle w:val="BodyTextIndent"/>
              <w:spacing w:after="0"/>
              <w:ind w:left="0"/>
              <w:jc w:val="center"/>
            </w:pPr>
            <w:r>
              <w:t>4</w:t>
            </w:r>
          </w:p>
        </w:tc>
        <w:tc>
          <w:tcPr>
            <w:tcW w:w="4961" w:type="dxa"/>
          </w:tcPr>
          <w:p w:rsidR="00EE58D4" w:rsidRDefault="00EE58D4" w:rsidP="008F2E64">
            <w:pPr>
              <w:pStyle w:val="BodyTextIndent"/>
              <w:spacing w:after="0"/>
              <w:ind w:left="0"/>
              <w:jc w:val="both"/>
            </w:pPr>
            <w:r>
              <w:t>Великая Отечественная война советского  народа в контексте событий Второй мировой войны.</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Раздел 2</w:t>
            </w:r>
          </w:p>
        </w:tc>
      </w:tr>
      <w:tr w:rsidR="00EE58D4">
        <w:trPr>
          <w:gridBefore w:val="1"/>
          <w:trHeight w:val="270"/>
        </w:trPr>
        <w:tc>
          <w:tcPr>
            <w:tcW w:w="426" w:type="dxa"/>
          </w:tcPr>
          <w:p w:rsidR="00EE58D4" w:rsidRDefault="00EE58D4" w:rsidP="008F2E64">
            <w:pPr>
              <w:pStyle w:val="BodyTextIndent"/>
              <w:spacing w:after="0"/>
              <w:ind w:left="0"/>
              <w:jc w:val="center"/>
            </w:pPr>
            <w:r>
              <w:t>5</w:t>
            </w:r>
          </w:p>
        </w:tc>
        <w:tc>
          <w:tcPr>
            <w:tcW w:w="4961" w:type="dxa"/>
          </w:tcPr>
          <w:p w:rsidR="00EE58D4" w:rsidRDefault="00EE58D4" w:rsidP="008F2E64">
            <w:pPr>
              <w:pStyle w:val="BodyTextIndent"/>
              <w:spacing w:after="0"/>
              <w:ind w:left="0"/>
              <w:jc w:val="both"/>
            </w:pPr>
            <w:r>
              <w:t>Мировая система социализма и капиталистический мир в 1946 – 1991 гг.: противостояние и проблемы сотрудничества.</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 xml:space="preserve">Раздел 2 </w:t>
            </w:r>
          </w:p>
        </w:tc>
      </w:tr>
      <w:tr w:rsidR="00EE58D4">
        <w:trPr>
          <w:gridBefore w:val="1"/>
          <w:trHeight w:val="270"/>
        </w:trPr>
        <w:tc>
          <w:tcPr>
            <w:tcW w:w="426" w:type="dxa"/>
          </w:tcPr>
          <w:p w:rsidR="00EE58D4" w:rsidRDefault="00EE58D4" w:rsidP="008F2E64">
            <w:pPr>
              <w:pStyle w:val="BodyTextIndent"/>
              <w:spacing w:after="0"/>
              <w:ind w:left="0"/>
              <w:jc w:val="center"/>
            </w:pPr>
            <w:r>
              <w:t>6</w:t>
            </w:r>
          </w:p>
        </w:tc>
        <w:tc>
          <w:tcPr>
            <w:tcW w:w="4961" w:type="dxa"/>
          </w:tcPr>
          <w:p w:rsidR="00EE58D4" w:rsidRDefault="00EE58D4" w:rsidP="008F2E64">
            <w:pPr>
              <w:pStyle w:val="BodyTextIndent"/>
              <w:spacing w:after="0"/>
              <w:ind w:left="0"/>
              <w:jc w:val="both"/>
            </w:pPr>
            <w:r>
              <w:t xml:space="preserve">Роль и место Российской Федерации в мире в конце ХХ – начале </w:t>
            </w:r>
            <w:r>
              <w:rPr>
                <w:lang w:val="en-US"/>
              </w:rPr>
              <w:t>XXI</w:t>
            </w:r>
            <w:r>
              <w:t xml:space="preserve"> вв. </w:t>
            </w:r>
          </w:p>
        </w:tc>
        <w:tc>
          <w:tcPr>
            <w:tcW w:w="1559" w:type="dxa"/>
          </w:tcPr>
          <w:p w:rsidR="00EE58D4" w:rsidRDefault="00EE58D4" w:rsidP="008F2E64">
            <w:pPr>
              <w:pStyle w:val="BodyTextIndent"/>
              <w:spacing w:after="0"/>
              <w:ind w:left="0"/>
              <w:jc w:val="center"/>
            </w:pPr>
            <w:r>
              <w:t>Семинар</w:t>
            </w:r>
          </w:p>
        </w:tc>
        <w:tc>
          <w:tcPr>
            <w:tcW w:w="1276" w:type="dxa"/>
          </w:tcPr>
          <w:p w:rsidR="00EE58D4" w:rsidRDefault="00EE58D4" w:rsidP="008F2E64">
            <w:pPr>
              <w:pStyle w:val="BodyTextIndent"/>
              <w:spacing w:after="0"/>
              <w:ind w:left="0"/>
              <w:jc w:val="center"/>
            </w:pPr>
            <w:r>
              <w:t>1</w:t>
            </w:r>
          </w:p>
        </w:tc>
        <w:tc>
          <w:tcPr>
            <w:tcW w:w="1417" w:type="dxa"/>
          </w:tcPr>
          <w:p w:rsidR="00EE58D4" w:rsidRDefault="00EE58D4" w:rsidP="008F2E64">
            <w:pPr>
              <w:pStyle w:val="BodyTextIndent"/>
              <w:spacing w:after="0"/>
              <w:ind w:left="0"/>
              <w:jc w:val="center"/>
            </w:pPr>
            <w:r>
              <w:t xml:space="preserve">Раздел 2 </w:t>
            </w:r>
          </w:p>
        </w:tc>
      </w:tr>
      <w:tr w:rsidR="00EE58D4">
        <w:trPr>
          <w:gridBefore w:val="1"/>
          <w:trHeight w:val="260"/>
        </w:trPr>
        <w:tc>
          <w:tcPr>
            <w:tcW w:w="5387" w:type="dxa"/>
            <w:gridSpan w:val="2"/>
          </w:tcPr>
          <w:p w:rsidR="00EE58D4" w:rsidRDefault="00EE58D4" w:rsidP="008F2E64">
            <w:pPr>
              <w:pStyle w:val="BodyTextIndent"/>
              <w:spacing w:after="0"/>
              <w:ind w:left="0"/>
              <w:jc w:val="center"/>
            </w:pPr>
            <w:r>
              <w:t>Всего:</w:t>
            </w:r>
          </w:p>
        </w:tc>
        <w:tc>
          <w:tcPr>
            <w:tcW w:w="1559" w:type="dxa"/>
          </w:tcPr>
          <w:p w:rsidR="00EE58D4" w:rsidRDefault="00EE58D4" w:rsidP="008F2E64">
            <w:pPr>
              <w:pStyle w:val="BodyTextIndent"/>
              <w:spacing w:after="0"/>
              <w:ind w:left="0"/>
              <w:jc w:val="center"/>
            </w:pPr>
          </w:p>
        </w:tc>
        <w:tc>
          <w:tcPr>
            <w:tcW w:w="1276" w:type="dxa"/>
          </w:tcPr>
          <w:p w:rsidR="00EE58D4" w:rsidRDefault="00EE58D4" w:rsidP="008F2E64">
            <w:pPr>
              <w:pStyle w:val="BodyTextIndent"/>
              <w:spacing w:after="0"/>
              <w:ind w:left="0"/>
              <w:jc w:val="center"/>
            </w:pPr>
            <w:bookmarkStart w:id="13" w:name="pract_hours"/>
            <w:bookmarkEnd w:id="13"/>
            <w:r>
              <w:t>6</w:t>
            </w:r>
          </w:p>
        </w:tc>
        <w:tc>
          <w:tcPr>
            <w:tcW w:w="1417" w:type="dxa"/>
          </w:tcPr>
          <w:p w:rsidR="00EE58D4" w:rsidRDefault="00EE58D4" w:rsidP="008F2E64">
            <w:pPr>
              <w:pStyle w:val="BodyTextIndent"/>
              <w:spacing w:after="0"/>
              <w:ind w:left="0"/>
              <w:jc w:val="center"/>
            </w:pPr>
          </w:p>
        </w:tc>
      </w:tr>
    </w:tbl>
    <w:p w:rsidR="00EE58D4" w:rsidRDefault="00EE58D4" w:rsidP="008F2E64"/>
    <w:p w:rsidR="00EE58D4" w:rsidRDefault="00EE58D4" w:rsidP="008F2E64">
      <w:pPr>
        <w:jc w:val="center"/>
        <w:rPr>
          <w:b/>
          <w:bCs/>
          <w:sz w:val="28"/>
          <w:szCs w:val="28"/>
        </w:rPr>
      </w:pPr>
    </w:p>
    <w:p w:rsidR="00EE58D4" w:rsidRDefault="00EE58D4" w:rsidP="008F2E64">
      <w:pPr>
        <w:jc w:val="center"/>
        <w:rPr>
          <w:b/>
          <w:bCs/>
          <w:sz w:val="28"/>
          <w:szCs w:val="28"/>
        </w:rPr>
      </w:pPr>
    </w:p>
    <w:p w:rsidR="00EE58D4" w:rsidRPr="004376B8" w:rsidRDefault="00EE58D4" w:rsidP="008F2E64">
      <w:pPr>
        <w:jc w:val="center"/>
        <w:rPr>
          <w:b/>
          <w:bCs/>
          <w:sz w:val="32"/>
          <w:szCs w:val="32"/>
        </w:rPr>
      </w:pPr>
      <w:r w:rsidRPr="004376B8">
        <w:rPr>
          <w:b/>
          <w:bCs/>
          <w:sz w:val="32"/>
          <w:szCs w:val="32"/>
        </w:rPr>
        <w:t xml:space="preserve">МЕТОДИЧЕСКИЕ РЕКОМЕНДАЦИИ </w:t>
      </w:r>
    </w:p>
    <w:p w:rsidR="00EE58D4" w:rsidRDefault="00EE58D4" w:rsidP="008F2E64">
      <w:pPr>
        <w:jc w:val="center"/>
        <w:rPr>
          <w:b/>
          <w:bCs/>
          <w:sz w:val="28"/>
          <w:szCs w:val="28"/>
        </w:rPr>
      </w:pPr>
      <w:r w:rsidRPr="004376B8">
        <w:rPr>
          <w:b/>
          <w:bCs/>
          <w:sz w:val="32"/>
          <w:szCs w:val="32"/>
        </w:rPr>
        <w:t>ПО ТЕМАМ ПРАКТИЧЕСКИХ ЗАНЯТИЙ</w:t>
      </w:r>
      <w:r w:rsidRPr="006D465D">
        <w:rPr>
          <w:b/>
          <w:bCs/>
          <w:sz w:val="28"/>
          <w:szCs w:val="28"/>
        </w:rPr>
        <w:t xml:space="preserve"> </w:t>
      </w:r>
    </w:p>
    <w:p w:rsidR="00EE58D4" w:rsidRDefault="00EE58D4" w:rsidP="008F2E64">
      <w:pPr>
        <w:jc w:val="center"/>
        <w:rPr>
          <w:b/>
          <w:bCs/>
          <w:sz w:val="28"/>
          <w:szCs w:val="28"/>
        </w:rPr>
      </w:pPr>
    </w:p>
    <w:p w:rsidR="00EE58D4" w:rsidRDefault="00EE58D4" w:rsidP="00105B4C">
      <w:pPr>
        <w:jc w:val="center"/>
      </w:pPr>
      <w:r>
        <w:rPr>
          <w:b/>
          <w:bCs/>
          <w:sz w:val="28"/>
          <w:szCs w:val="28"/>
        </w:rPr>
        <w:t>ТЕМА 1</w:t>
      </w:r>
    </w:p>
    <w:p w:rsidR="00EE58D4" w:rsidRDefault="00EE58D4" w:rsidP="00105B4C">
      <w:pPr>
        <w:jc w:val="center"/>
        <w:rPr>
          <w:b/>
          <w:bCs/>
          <w:sz w:val="28"/>
          <w:szCs w:val="28"/>
        </w:rPr>
      </w:pPr>
      <w:r w:rsidRPr="00D57456">
        <w:rPr>
          <w:b/>
          <w:bCs/>
          <w:sz w:val="28"/>
          <w:szCs w:val="28"/>
        </w:rPr>
        <w:t xml:space="preserve">ДРЕВНЕРУССКОЕ ГОСУДАРСТВО В ПЕРИОД СТАНОВЛЕНИЯ, </w:t>
      </w:r>
    </w:p>
    <w:p w:rsidR="00EE58D4" w:rsidRDefault="00EE58D4" w:rsidP="00105B4C">
      <w:pPr>
        <w:jc w:val="center"/>
        <w:rPr>
          <w:b/>
          <w:bCs/>
          <w:sz w:val="28"/>
          <w:szCs w:val="28"/>
        </w:rPr>
      </w:pPr>
      <w:r w:rsidRPr="00D57456">
        <w:rPr>
          <w:b/>
          <w:bCs/>
          <w:sz w:val="28"/>
          <w:szCs w:val="28"/>
        </w:rPr>
        <w:t xml:space="preserve">ПОЛИТИЧЕСКОЙ РАЗДРОБЛЕННОСТИ И ФОРМИРОВАНИЯ </w:t>
      </w:r>
    </w:p>
    <w:p w:rsidR="00EE58D4" w:rsidRPr="00D57456" w:rsidRDefault="00EE58D4" w:rsidP="00105B4C">
      <w:pPr>
        <w:jc w:val="center"/>
        <w:rPr>
          <w:b/>
          <w:bCs/>
          <w:sz w:val="28"/>
          <w:szCs w:val="28"/>
        </w:rPr>
      </w:pPr>
      <w:r w:rsidRPr="00D57456">
        <w:rPr>
          <w:b/>
          <w:bCs/>
          <w:sz w:val="28"/>
          <w:szCs w:val="28"/>
        </w:rPr>
        <w:t>ЕДИНОГО РУССКОГО ГОСУДАРСТВА</w:t>
      </w:r>
    </w:p>
    <w:p w:rsidR="00EE58D4" w:rsidRDefault="00EE58D4" w:rsidP="00105B4C">
      <w:pPr>
        <w:jc w:val="center"/>
        <w:rPr>
          <w:b/>
          <w:bCs/>
          <w:sz w:val="28"/>
          <w:szCs w:val="28"/>
        </w:rPr>
      </w:pPr>
    </w:p>
    <w:p w:rsidR="00EE58D4" w:rsidRPr="004D42ED" w:rsidRDefault="00EE58D4" w:rsidP="00105B4C">
      <w:pPr>
        <w:shd w:val="clear" w:color="auto" w:fill="FFFFFF"/>
        <w:jc w:val="center"/>
        <w:rPr>
          <w:b/>
          <w:bCs/>
          <w:sz w:val="28"/>
          <w:szCs w:val="28"/>
        </w:rPr>
      </w:pPr>
      <w:r w:rsidRPr="004D42ED">
        <w:rPr>
          <w:b/>
          <w:bCs/>
          <w:color w:val="000000"/>
          <w:spacing w:val="-5"/>
          <w:sz w:val="28"/>
          <w:szCs w:val="28"/>
        </w:rPr>
        <w:t>Учебные и воспитательные цели:</w:t>
      </w:r>
    </w:p>
    <w:p w:rsidR="00EE58D4" w:rsidRPr="004D42ED" w:rsidRDefault="00EE58D4" w:rsidP="00105B4C">
      <w:pPr>
        <w:widowControl w:val="0"/>
        <w:shd w:val="clear" w:color="auto" w:fill="FFFFFF"/>
        <w:tabs>
          <w:tab w:val="left" w:pos="-234"/>
        </w:tabs>
        <w:autoSpaceDE w:val="0"/>
        <w:autoSpaceDN w:val="0"/>
        <w:adjustRightInd w:val="0"/>
        <w:ind w:firstLine="426"/>
        <w:jc w:val="both"/>
        <w:rPr>
          <w:sz w:val="28"/>
          <w:szCs w:val="28"/>
        </w:rPr>
      </w:pPr>
      <w:r w:rsidRPr="004D42ED">
        <w:rPr>
          <w:color w:val="000000"/>
          <w:sz w:val="28"/>
          <w:szCs w:val="28"/>
        </w:rPr>
        <w:t xml:space="preserve">1. Формировать у </w:t>
      </w:r>
      <w:r w:rsidRPr="004D42ED">
        <w:rPr>
          <w:color w:val="000000"/>
          <w:spacing w:val="-4"/>
          <w:sz w:val="28"/>
          <w:szCs w:val="28"/>
        </w:rPr>
        <w:t>обучаемых представление о древних цивилизациях на территории Р</w:t>
      </w:r>
      <w:r>
        <w:rPr>
          <w:color w:val="000000"/>
          <w:spacing w:val="-4"/>
          <w:sz w:val="28"/>
          <w:szCs w:val="28"/>
        </w:rPr>
        <w:t>уси</w:t>
      </w:r>
      <w:r w:rsidRPr="004D42ED">
        <w:rPr>
          <w:color w:val="000000"/>
          <w:spacing w:val="-4"/>
          <w:sz w:val="28"/>
          <w:szCs w:val="28"/>
        </w:rPr>
        <w:t xml:space="preserve">, </w:t>
      </w:r>
      <w:r w:rsidRPr="004D42ED">
        <w:rPr>
          <w:color w:val="000000"/>
          <w:sz w:val="28"/>
          <w:szCs w:val="28"/>
        </w:rPr>
        <w:t xml:space="preserve">знания о предпосылках, основных этапах и особенностях возникновения и развития Древнерусского государства в IX – </w:t>
      </w:r>
      <w:r w:rsidRPr="004D42ED">
        <w:rPr>
          <w:sz w:val="28"/>
          <w:szCs w:val="28"/>
        </w:rPr>
        <w:t>XIV</w:t>
      </w:r>
      <w:r w:rsidRPr="004D42ED">
        <w:rPr>
          <w:color w:val="000000"/>
          <w:sz w:val="28"/>
          <w:szCs w:val="28"/>
        </w:rPr>
        <w:t xml:space="preserve"> вв. </w:t>
      </w:r>
    </w:p>
    <w:p w:rsidR="00EE58D4" w:rsidRPr="004D42ED" w:rsidRDefault="00EE58D4" w:rsidP="00105B4C">
      <w:pPr>
        <w:widowControl w:val="0"/>
        <w:shd w:val="clear" w:color="auto" w:fill="FFFFFF"/>
        <w:tabs>
          <w:tab w:val="left" w:pos="-234"/>
        </w:tabs>
        <w:autoSpaceDE w:val="0"/>
        <w:autoSpaceDN w:val="0"/>
        <w:adjustRightInd w:val="0"/>
        <w:ind w:firstLine="426"/>
        <w:jc w:val="both"/>
        <w:rPr>
          <w:sz w:val="28"/>
          <w:szCs w:val="28"/>
        </w:rPr>
      </w:pPr>
      <w:r>
        <w:rPr>
          <w:sz w:val="28"/>
          <w:szCs w:val="28"/>
        </w:rPr>
        <w:t>2</w:t>
      </w:r>
      <w:r w:rsidRPr="004D42ED">
        <w:rPr>
          <w:sz w:val="28"/>
          <w:szCs w:val="28"/>
        </w:rPr>
        <w:t>. Раскрыть проблемы развития Руси в период политической раздробленности</w:t>
      </w:r>
      <w:r>
        <w:rPr>
          <w:sz w:val="28"/>
          <w:szCs w:val="28"/>
        </w:rPr>
        <w:t xml:space="preserve"> и монголо-татарского нашествия.</w:t>
      </w:r>
      <w:r w:rsidRPr="004D42ED">
        <w:rPr>
          <w:sz w:val="28"/>
          <w:szCs w:val="28"/>
        </w:rPr>
        <w:t xml:space="preserve"> </w:t>
      </w:r>
    </w:p>
    <w:p w:rsidR="00EE58D4" w:rsidRDefault="00EE58D4" w:rsidP="00105B4C">
      <w:pPr>
        <w:widowControl w:val="0"/>
        <w:shd w:val="clear" w:color="auto" w:fill="FFFFFF"/>
        <w:tabs>
          <w:tab w:val="left" w:pos="-234"/>
        </w:tabs>
        <w:autoSpaceDE w:val="0"/>
        <w:autoSpaceDN w:val="0"/>
        <w:adjustRightInd w:val="0"/>
        <w:ind w:firstLine="426"/>
        <w:jc w:val="both"/>
        <w:rPr>
          <w:sz w:val="28"/>
          <w:szCs w:val="28"/>
        </w:rPr>
      </w:pPr>
      <w:r>
        <w:rPr>
          <w:sz w:val="28"/>
          <w:szCs w:val="28"/>
        </w:rPr>
        <w:t>3</w:t>
      </w:r>
      <w:r w:rsidRPr="004D42ED">
        <w:rPr>
          <w:sz w:val="28"/>
          <w:szCs w:val="28"/>
        </w:rPr>
        <w:t xml:space="preserve">. Показать значение Москвы в объединении отдельных княжеств и формировании централизованной русской государственности в XIV </w:t>
      </w:r>
      <w:r>
        <w:rPr>
          <w:sz w:val="28"/>
          <w:szCs w:val="28"/>
        </w:rPr>
        <w:t>–</w:t>
      </w:r>
      <w:r w:rsidRPr="004D42ED">
        <w:rPr>
          <w:sz w:val="28"/>
          <w:szCs w:val="28"/>
        </w:rPr>
        <w:t xml:space="preserve"> XV вв. </w:t>
      </w:r>
    </w:p>
    <w:p w:rsidR="00EE58D4" w:rsidRPr="00CE4396" w:rsidRDefault="00EE58D4" w:rsidP="00105B4C">
      <w:pPr>
        <w:widowControl w:val="0"/>
        <w:shd w:val="clear" w:color="auto" w:fill="FFFFFF"/>
        <w:autoSpaceDE w:val="0"/>
        <w:autoSpaceDN w:val="0"/>
        <w:adjustRightInd w:val="0"/>
        <w:ind w:firstLine="426"/>
        <w:jc w:val="both"/>
        <w:rPr>
          <w:sz w:val="28"/>
          <w:szCs w:val="28"/>
        </w:rPr>
      </w:pPr>
      <w:r>
        <w:rPr>
          <w:color w:val="000000"/>
          <w:spacing w:val="3"/>
          <w:sz w:val="28"/>
          <w:szCs w:val="28"/>
        </w:rPr>
        <w:t xml:space="preserve">4. </w:t>
      </w:r>
      <w:r w:rsidRPr="00CE4396">
        <w:rPr>
          <w:color w:val="000000"/>
          <w:spacing w:val="3"/>
          <w:sz w:val="28"/>
          <w:szCs w:val="28"/>
        </w:rPr>
        <w:t xml:space="preserve">Формировать у обучаемых навыки самостоятельного анализа исторических </w:t>
      </w:r>
      <w:r w:rsidRPr="00CE4396">
        <w:rPr>
          <w:color w:val="000000"/>
          <w:spacing w:val="4"/>
          <w:sz w:val="28"/>
          <w:szCs w:val="28"/>
        </w:rPr>
        <w:t xml:space="preserve">фактов и событий, применения исторических знаний в профессиональной </w:t>
      </w:r>
      <w:r w:rsidRPr="00CE4396">
        <w:rPr>
          <w:color w:val="000000"/>
          <w:spacing w:val="-5"/>
          <w:sz w:val="28"/>
          <w:szCs w:val="28"/>
        </w:rPr>
        <w:t xml:space="preserve">деятельности. </w:t>
      </w:r>
    </w:p>
    <w:p w:rsidR="00EE58D4" w:rsidRPr="004D42ED" w:rsidRDefault="00EE58D4" w:rsidP="00105B4C">
      <w:pPr>
        <w:widowControl w:val="0"/>
        <w:shd w:val="clear" w:color="auto" w:fill="FFFFFF"/>
        <w:tabs>
          <w:tab w:val="left" w:pos="-234"/>
        </w:tabs>
        <w:autoSpaceDE w:val="0"/>
        <w:autoSpaceDN w:val="0"/>
        <w:adjustRightInd w:val="0"/>
        <w:ind w:firstLine="426"/>
        <w:jc w:val="both"/>
        <w:rPr>
          <w:sz w:val="28"/>
          <w:szCs w:val="28"/>
        </w:rPr>
      </w:pPr>
      <w:r>
        <w:rPr>
          <w:color w:val="000000"/>
          <w:sz w:val="28"/>
          <w:szCs w:val="28"/>
        </w:rPr>
        <w:t>5</w:t>
      </w:r>
      <w:r w:rsidRPr="004D42ED">
        <w:rPr>
          <w:color w:val="000000"/>
          <w:sz w:val="28"/>
          <w:szCs w:val="28"/>
        </w:rPr>
        <w:t>. На основе овладения историческим опытом в</w:t>
      </w:r>
      <w:r w:rsidRPr="004D42ED">
        <w:rPr>
          <w:color w:val="000000"/>
          <w:spacing w:val="-3"/>
          <w:sz w:val="28"/>
          <w:szCs w:val="28"/>
        </w:rPr>
        <w:t>оспитывать у обучающихся патриотизм, гражданственность, верность своему Отечеству.</w:t>
      </w:r>
    </w:p>
    <w:p w:rsidR="00EE58D4" w:rsidRDefault="00EE58D4" w:rsidP="00105B4C">
      <w:pPr>
        <w:jc w:val="center"/>
        <w:rPr>
          <w:b/>
          <w:bCs/>
          <w:sz w:val="28"/>
          <w:szCs w:val="28"/>
        </w:rPr>
      </w:pPr>
    </w:p>
    <w:p w:rsidR="00EE58D4" w:rsidRPr="00B60663" w:rsidRDefault="00EE58D4" w:rsidP="00105B4C">
      <w:pPr>
        <w:jc w:val="center"/>
        <w:rPr>
          <w:b/>
          <w:bCs/>
          <w:sz w:val="28"/>
          <w:szCs w:val="28"/>
        </w:rPr>
      </w:pPr>
      <w:r w:rsidRPr="00B60663">
        <w:rPr>
          <w:b/>
          <w:bCs/>
          <w:sz w:val="28"/>
          <w:szCs w:val="28"/>
        </w:rPr>
        <w:t>ПЛАН ПРАКТИЧЕСКОГО ЗАНЯТИЯ</w:t>
      </w:r>
    </w:p>
    <w:p w:rsidR="00EE58D4" w:rsidRPr="00F4578A" w:rsidRDefault="00EE58D4" w:rsidP="00105B4C">
      <w:pPr>
        <w:pStyle w:val="BodyTextIndent"/>
        <w:spacing w:after="0"/>
        <w:ind w:left="0"/>
        <w:jc w:val="center"/>
        <w:rPr>
          <w:b/>
          <w:bCs/>
          <w:sz w:val="28"/>
          <w:szCs w:val="28"/>
        </w:rPr>
      </w:pPr>
      <w:r>
        <w:rPr>
          <w:b/>
          <w:bCs/>
          <w:sz w:val="28"/>
          <w:szCs w:val="28"/>
        </w:rPr>
        <w:t>Учебные вопросы</w:t>
      </w:r>
    </w:p>
    <w:p w:rsidR="00EE58D4" w:rsidRPr="009842DA" w:rsidRDefault="00EE58D4" w:rsidP="00105B4C">
      <w:pPr>
        <w:ind w:firstLine="426"/>
        <w:jc w:val="both"/>
        <w:rPr>
          <w:sz w:val="28"/>
          <w:szCs w:val="28"/>
        </w:rPr>
      </w:pPr>
      <w:r w:rsidRPr="009842DA">
        <w:rPr>
          <w:sz w:val="28"/>
          <w:szCs w:val="28"/>
        </w:rPr>
        <w:t>1. Киевская Русь в IХ – начале ХII вв.: проблемы становления и социально-экономического развития.</w:t>
      </w:r>
    </w:p>
    <w:p w:rsidR="00EE58D4" w:rsidRPr="009842DA" w:rsidRDefault="00EE58D4" w:rsidP="00105B4C">
      <w:pPr>
        <w:ind w:firstLine="426"/>
        <w:jc w:val="both"/>
        <w:rPr>
          <w:sz w:val="28"/>
          <w:szCs w:val="28"/>
        </w:rPr>
      </w:pPr>
      <w:r w:rsidRPr="009842DA">
        <w:rPr>
          <w:sz w:val="28"/>
          <w:szCs w:val="28"/>
        </w:rPr>
        <w:t>2. Особенности развития русских княжеств в период политической раздробленности</w:t>
      </w:r>
      <w:r>
        <w:rPr>
          <w:sz w:val="28"/>
          <w:szCs w:val="28"/>
        </w:rPr>
        <w:t xml:space="preserve"> и борьбы с иностранными завоевателями. </w:t>
      </w:r>
    </w:p>
    <w:p w:rsidR="00EE58D4" w:rsidRDefault="00EE58D4" w:rsidP="00105B4C">
      <w:pPr>
        <w:ind w:firstLine="426"/>
        <w:jc w:val="both"/>
        <w:rPr>
          <w:sz w:val="28"/>
          <w:szCs w:val="28"/>
        </w:rPr>
      </w:pPr>
      <w:r w:rsidRPr="009842DA">
        <w:rPr>
          <w:sz w:val="28"/>
          <w:szCs w:val="28"/>
        </w:rPr>
        <w:t xml:space="preserve">3. </w:t>
      </w:r>
      <w:r>
        <w:rPr>
          <w:sz w:val="28"/>
          <w:szCs w:val="28"/>
        </w:rPr>
        <w:t>О</w:t>
      </w:r>
      <w:r w:rsidRPr="004D42ED">
        <w:rPr>
          <w:sz w:val="28"/>
          <w:szCs w:val="28"/>
        </w:rPr>
        <w:t>бъединени</w:t>
      </w:r>
      <w:r>
        <w:rPr>
          <w:sz w:val="28"/>
          <w:szCs w:val="28"/>
        </w:rPr>
        <w:t>е</w:t>
      </w:r>
      <w:r w:rsidRPr="004D42ED">
        <w:rPr>
          <w:sz w:val="28"/>
          <w:szCs w:val="28"/>
        </w:rPr>
        <w:t xml:space="preserve"> русских земель вокруг Москвы</w:t>
      </w:r>
      <w:r>
        <w:rPr>
          <w:sz w:val="28"/>
          <w:szCs w:val="28"/>
        </w:rPr>
        <w:t xml:space="preserve"> </w:t>
      </w:r>
      <w:r w:rsidRPr="009842DA">
        <w:rPr>
          <w:sz w:val="28"/>
          <w:szCs w:val="28"/>
        </w:rPr>
        <w:t>и образование единого русского государства (ХIV-ХV вв.).</w:t>
      </w:r>
    </w:p>
    <w:p w:rsidR="00EE58D4" w:rsidRPr="00DA3ABE" w:rsidRDefault="00EE58D4" w:rsidP="00105B4C">
      <w:pPr>
        <w:tabs>
          <w:tab w:val="num" w:pos="0"/>
        </w:tabs>
        <w:ind w:firstLine="360"/>
        <w:jc w:val="center"/>
        <w:rPr>
          <w:sz w:val="28"/>
          <w:szCs w:val="28"/>
        </w:rPr>
      </w:pPr>
      <w:r w:rsidRPr="00DA3ABE">
        <w:rPr>
          <w:b/>
          <w:bCs/>
          <w:sz w:val="28"/>
          <w:szCs w:val="28"/>
        </w:rPr>
        <w:t>Дополнительные вопросы для изучения:</w:t>
      </w:r>
    </w:p>
    <w:p w:rsidR="00EE58D4" w:rsidRPr="00DA3ABE" w:rsidRDefault="00EE58D4" w:rsidP="00105B4C">
      <w:pPr>
        <w:numPr>
          <w:ilvl w:val="0"/>
          <w:numId w:val="6"/>
        </w:numPr>
        <w:tabs>
          <w:tab w:val="clear" w:pos="720"/>
          <w:tab w:val="num" w:pos="0"/>
          <w:tab w:val="num" w:pos="284"/>
        </w:tabs>
        <w:ind w:left="0" w:firstLine="426"/>
        <w:jc w:val="both"/>
        <w:rPr>
          <w:sz w:val="28"/>
          <w:szCs w:val="28"/>
        </w:rPr>
      </w:pPr>
      <w:r w:rsidRPr="00DA3ABE">
        <w:rPr>
          <w:sz w:val="28"/>
          <w:szCs w:val="28"/>
        </w:rPr>
        <w:t>Как происходило расселение восточных славян?</w:t>
      </w:r>
    </w:p>
    <w:p w:rsidR="00EE58D4" w:rsidRDefault="00EE58D4" w:rsidP="00105B4C">
      <w:pPr>
        <w:numPr>
          <w:ilvl w:val="0"/>
          <w:numId w:val="6"/>
        </w:numPr>
        <w:tabs>
          <w:tab w:val="clear" w:pos="720"/>
          <w:tab w:val="num" w:pos="0"/>
          <w:tab w:val="num" w:pos="284"/>
        </w:tabs>
        <w:ind w:left="0" w:firstLine="426"/>
        <w:jc w:val="both"/>
        <w:rPr>
          <w:sz w:val="28"/>
          <w:szCs w:val="28"/>
        </w:rPr>
      </w:pPr>
      <w:r w:rsidRPr="00DA3ABE">
        <w:rPr>
          <w:sz w:val="28"/>
          <w:szCs w:val="28"/>
        </w:rPr>
        <w:t>Какие проблемы были у восточных славян во взаимоотношениях с соседями?</w:t>
      </w:r>
    </w:p>
    <w:p w:rsidR="00EE58D4" w:rsidRDefault="00EE58D4" w:rsidP="00105B4C">
      <w:pPr>
        <w:numPr>
          <w:ilvl w:val="0"/>
          <w:numId w:val="6"/>
        </w:numPr>
        <w:tabs>
          <w:tab w:val="clear" w:pos="720"/>
          <w:tab w:val="num" w:pos="0"/>
          <w:tab w:val="num" w:pos="284"/>
        </w:tabs>
        <w:ind w:left="0" w:firstLine="426"/>
        <w:jc w:val="both"/>
        <w:rPr>
          <w:sz w:val="28"/>
          <w:szCs w:val="28"/>
        </w:rPr>
      </w:pPr>
      <w:r w:rsidRPr="00071E0E">
        <w:rPr>
          <w:sz w:val="28"/>
          <w:szCs w:val="28"/>
        </w:rPr>
        <w:t xml:space="preserve">Почему после образования Древнерусского государства </w:t>
      </w:r>
      <w:r>
        <w:rPr>
          <w:sz w:val="28"/>
          <w:szCs w:val="28"/>
        </w:rPr>
        <w:t>возникла</w:t>
      </w:r>
      <w:r w:rsidRPr="00071E0E">
        <w:rPr>
          <w:sz w:val="28"/>
          <w:szCs w:val="28"/>
        </w:rPr>
        <w:t xml:space="preserve"> проблема двоецентрия</w:t>
      </w:r>
      <w:r>
        <w:rPr>
          <w:sz w:val="28"/>
          <w:szCs w:val="28"/>
        </w:rPr>
        <w:t>?</w:t>
      </w:r>
    </w:p>
    <w:p w:rsidR="00EE58D4" w:rsidRPr="00071E0E" w:rsidRDefault="00EE58D4" w:rsidP="00105B4C">
      <w:pPr>
        <w:numPr>
          <w:ilvl w:val="0"/>
          <w:numId w:val="6"/>
        </w:numPr>
        <w:tabs>
          <w:tab w:val="clear" w:pos="720"/>
          <w:tab w:val="num" w:pos="0"/>
          <w:tab w:val="num" w:pos="284"/>
        </w:tabs>
        <w:ind w:left="0" w:firstLine="426"/>
        <w:jc w:val="both"/>
        <w:rPr>
          <w:sz w:val="28"/>
          <w:szCs w:val="28"/>
        </w:rPr>
      </w:pPr>
      <w:r w:rsidRPr="00071E0E">
        <w:rPr>
          <w:sz w:val="28"/>
          <w:szCs w:val="28"/>
        </w:rPr>
        <w:t>Почему после принятия христианства на Руси возникло «двоеверие»?</w:t>
      </w:r>
    </w:p>
    <w:p w:rsidR="00EE58D4" w:rsidRDefault="00EE58D4" w:rsidP="00105B4C">
      <w:pPr>
        <w:numPr>
          <w:ilvl w:val="0"/>
          <w:numId w:val="6"/>
        </w:numPr>
        <w:tabs>
          <w:tab w:val="clear" w:pos="720"/>
          <w:tab w:val="num" w:pos="0"/>
          <w:tab w:val="left" w:pos="284"/>
        </w:tabs>
        <w:ind w:left="0" w:firstLine="426"/>
        <w:jc w:val="both"/>
        <w:rPr>
          <w:sz w:val="28"/>
          <w:szCs w:val="28"/>
        </w:rPr>
      </w:pPr>
      <w:r w:rsidRPr="00DA3ABE">
        <w:rPr>
          <w:sz w:val="28"/>
          <w:szCs w:val="28"/>
        </w:rPr>
        <w:t>Дайте характеристику политическому строю Киевской Руси.</w:t>
      </w:r>
    </w:p>
    <w:p w:rsidR="00EE58D4" w:rsidRPr="00DA3ABE" w:rsidRDefault="00EE58D4" w:rsidP="00105B4C">
      <w:pPr>
        <w:numPr>
          <w:ilvl w:val="0"/>
          <w:numId w:val="6"/>
        </w:numPr>
        <w:tabs>
          <w:tab w:val="clear" w:pos="720"/>
          <w:tab w:val="num" w:pos="0"/>
          <w:tab w:val="left" w:pos="284"/>
        </w:tabs>
        <w:ind w:left="0" w:firstLine="426"/>
        <w:jc w:val="both"/>
        <w:rPr>
          <w:sz w:val="28"/>
          <w:szCs w:val="28"/>
        </w:rPr>
      </w:pPr>
      <w:r>
        <w:rPr>
          <w:sz w:val="28"/>
          <w:szCs w:val="28"/>
        </w:rPr>
        <w:t xml:space="preserve">Назовите причины вторжения немецких и шведских захватчиков на Русь в </w:t>
      </w:r>
      <w:r w:rsidRPr="009842DA">
        <w:rPr>
          <w:sz w:val="28"/>
          <w:szCs w:val="28"/>
        </w:rPr>
        <w:t>ХIII</w:t>
      </w:r>
      <w:r>
        <w:rPr>
          <w:sz w:val="28"/>
          <w:szCs w:val="28"/>
        </w:rPr>
        <w:t xml:space="preserve"> веке. </w:t>
      </w:r>
      <w:r w:rsidRPr="00DA3ABE">
        <w:rPr>
          <w:sz w:val="28"/>
          <w:szCs w:val="28"/>
        </w:rPr>
        <w:t xml:space="preserve"> </w:t>
      </w:r>
    </w:p>
    <w:p w:rsidR="00EE58D4" w:rsidRPr="00DA3ABE" w:rsidRDefault="00EE58D4" w:rsidP="00105B4C">
      <w:pPr>
        <w:numPr>
          <w:ilvl w:val="0"/>
          <w:numId w:val="6"/>
        </w:numPr>
        <w:tabs>
          <w:tab w:val="clear" w:pos="720"/>
          <w:tab w:val="num" w:pos="0"/>
          <w:tab w:val="num" w:pos="284"/>
        </w:tabs>
        <w:ind w:left="0" w:firstLine="426"/>
        <w:jc w:val="both"/>
        <w:rPr>
          <w:sz w:val="28"/>
          <w:szCs w:val="28"/>
        </w:rPr>
      </w:pPr>
      <w:r w:rsidRPr="00DA3ABE">
        <w:rPr>
          <w:sz w:val="28"/>
          <w:szCs w:val="28"/>
        </w:rPr>
        <w:t>Какое влияние на развитие Руси оказало Ордынское иго?</w:t>
      </w:r>
    </w:p>
    <w:p w:rsidR="00EE58D4" w:rsidRPr="00DA3ABE" w:rsidRDefault="00EE58D4" w:rsidP="00105B4C">
      <w:pPr>
        <w:numPr>
          <w:ilvl w:val="0"/>
          <w:numId w:val="6"/>
        </w:numPr>
        <w:tabs>
          <w:tab w:val="clear" w:pos="720"/>
          <w:tab w:val="num" w:pos="0"/>
          <w:tab w:val="num" w:pos="284"/>
        </w:tabs>
        <w:ind w:left="0" w:firstLine="426"/>
        <w:jc w:val="both"/>
        <w:rPr>
          <w:sz w:val="28"/>
          <w:szCs w:val="28"/>
        </w:rPr>
      </w:pPr>
      <w:r>
        <w:rPr>
          <w:sz w:val="28"/>
          <w:szCs w:val="28"/>
        </w:rPr>
        <w:t>Назовите п</w:t>
      </w:r>
      <w:r w:rsidRPr="00DA3ABE">
        <w:rPr>
          <w:sz w:val="28"/>
          <w:szCs w:val="28"/>
        </w:rPr>
        <w:t>оследствия феодальной раздробленности на Руси</w:t>
      </w:r>
      <w:r>
        <w:rPr>
          <w:sz w:val="28"/>
          <w:szCs w:val="28"/>
        </w:rPr>
        <w:t>?</w:t>
      </w:r>
    </w:p>
    <w:p w:rsidR="00EE58D4" w:rsidRPr="00DA3ABE" w:rsidRDefault="00EE58D4" w:rsidP="00105B4C">
      <w:pPr>
        <w:numPr>
          <w:ilvl w:val="0"/>
          <w:numId w:val="6"/>
        </w:numPr>
        <w:tabs>
          <w:tab w:val="clear" w:pos="720"/>
          <w:tab w:val="num" w:pos="0"/>
          <w:tab w:val="num" w:pos="284"/>
        </w:tabs>
        <w:ind w:left="0" w:firstLine="426"/>
        <w:jc w:val="both"/>
        <w:rPr>
          <w:sz w:val="28"/>
          <w:szCs w:val="28"/>
        </w:rPr>
      </w:pPr>
      <w:r w:rsidRPr="00DA3ABE">
        <w:rPr>
          <w:sz w:val="28"/>
          <w:szCs w:val="28"/>
        </w:rPr>
        <w:t>Почему центром объединения русских земель стала Москва?</w:t>
      </w:r>
    </w:p>
    <w:p w:rsidR="00EE58D4" w:rsidRDefault="00EE58D4" w:rsidP="00105B4C">
      <w:pPr>
        <w:jc w:val="center"/>
        <w:rPr>
          <w:b/>
          <w:bCs/>
          <w:sz w:val="28"/>
          <w:szCs w:val="28"/>
        </w:rPr>
      </w:pPr>
    </w:p>
    <w:p w:rsidR="00EE58D4" w:rsidRPr="00F4578A" w:rsidRDefault="00EE58D4" w:rsidP="00105B4C">
      <w:pPr>
        <w:jc w:val="center"/>
        <w:rPr>
          <w:b/>
          <w:bCs/>
          <w:sz w:val="28"/>
          <w:szCs w:val="28"/>
        </w:rPr>
      </w:pPr>
      <w:r>
        <w:rPr>
          <w:b/>
          <w:bCs/>
          <w:sz w:val="28"/>
          <w:szCs w:val="28"/>
        </w:rPr>
        <w:t>Рекомендуемые темы докладов (до 15 мин.)</w:t>
      </w:r>
    </w:p>
    <w:p w:rsidR="00EE58D4" w:rsidRDefault="00EE58D4" w:rsidP="00105B4C">
      <w:pPr>
        <w:ind w:firstLine="426"/>
        <w:jc w:val="both"/>
        <w:rPr>
          <w:sz w:val="28"/>
          <w:szCs w:val="28"/>
        </w:rPr>
      </w:pPr>
      <w:r w:rsidRPr="009842DA">
        <w:rPr>
          <w:sz w:val="28"/>
          <w:szCs w:val="28"/>
        </w:rPr>
        <w:t xml:space="preserve">1. </w:t>
      </w:r>
      <w:r>
        <w:rPr>
          <w:sz w:val="28"/>
          <w:szCs w:val="28"/>
        </w:rPr>
        <w:t xml:space="preserve">Происхождение восточных славян и их расселение на территории будущего Древнерусского государства: теоретические взгляды русских историков.  </w:t>
      </w:r>
    </w:p>
    <w:p w:rsidR="00EE58D4" w:rsidRDefault="00EE58D4" w:rsidP="00105B4C">
      <w:pPr>
        <w:ind w:firstLine="426"/>
        <w:jc w:val="both"/>
        <w:rPr>
          <w:sz w:val="28"/>
          <w:szCs w:val="28"/>
        </w:rPr>
      </w:pPr>
      <w:r>
        <w:rPr>
          <w:sz w:val="28"/>
          <w:szCs w:val="28"/>
        </w:rPr>
        <w:t xml:space="preserve">2. </w:t>
      </w:r>
      <w:r w:rsidRPr="009842DA">
        <w:rPr>
          <w:sz w:val="28"/>
          <w:szCs w:val="28"/>
        </w:rPr>
        <w:t>В</w:t>
      </w:r>
      <w:r>
        <w:rPr>
          <w:sz w:val="28"/>
          <w:szCs w:val="28"/>
        </w:rPr>
        <w:t>заимоотношения Руси с Византией</w:t>
      </w:r>
      <w:r w:rsidRPr="009842DA">
        <w:rPr>
          <w:sz w:val="28"/>
          <w:szCs w:val="28"/>
        </w:rPr>
        <w:t xml:space="preserve"> до принятия на Руси христианства.</w:t>
      </w:r>
    </w:p>
    <w:p w:rsidR="00EE58D4" w:rsidRDefault="00EE58D4" w:rsidP="00105B4C">
      <w:pPr>
        <w:ind w:firstLine="426"/>
        <w:jc w:val="both"/>
        <w:rPr>
          <w:sz w:val="28"/>
          <w:szCs w:val="28"/>
        </w:rPr>
      </w:pPr>
      <w:r>
        <w:rPr>
          <w:sz w:val="28"/>
          <w:szCs w:val="28"/>
        </w:rPr>
        <w:t xml:space="preserve">3. </w:t>
      </w:r>
      <w:r w:rsidRPr="009842DA">
        <w:rPr>
          <w:sz w:val="28"/>
          <w:szCs w:val="28"/>
        </w:rPr>
        <w:t>В</w:t>
      </w:r>
      <w:r>
        <w:rPr>
          <w:sz w:val="28"/>
          <w:szCs w:val="28"/>
        </w:rPr>
        <w:t>заимоотношения с Византией</w:t>
      </w:r>
      <w:r w:rsidRPr="009842DA">
        <w:rPr>
          <w:sz w:val="28"/>
          <w:szCs w:val="28"/>
        </w:rPr>
        <w:t xml:space="preserve"> </w:t>
      </w:r>
      <w:r>
        <w:rPr>
          <w:sz w:val="28"/>
          <w:szCs w:val="28"/>
        </w:rPr>
        <w:t>в период раздробленности на Руси (Х</w:t>
      </w:r>
      <w:r w:rsidRPr="001D3E60">
        <w:rPr>
          <w:sz w:val="28"/>
          <w:szCs w:val="28"/>
        </w:rPr>
        <w:t>III</w:t>
      </w:r>
      <w:r>
        <w:rPr>
          <w:sz w:val="28"/>
          <w:szCs w:val="28"/>
        </w:rPr>
        <w:t xml:space="preserve"> – </w:t>
      </w:r>
      <w:r w:rsidRPr="001D3E60">
        <w:rPr>
          <w:sz w:val="28"/>
          <w:szCs w:val="28"/>
        </w:rPr>
        <w:t>ХIV</w:t>
      </w:r>
      <w:r>
        <w:rPr>
          <w:sz w:val="28"/>
          <w:szCs w:val="28"/>
        </w:rPr>
        <w:t xml:space="preserve"> вв.).</w:t>
      </w:r>
    </w:p>
    <w:p w:rsidR="00EE58D4" w:rsidRPr="009842DA" w:rsidRDefault="00EE58D4" w:rsidP="00105B4C">
      <w:pPr>
        <w:ind w:firstLine="426"/>
        <w:jc w:val="both"/>
        <w:rPr>
          <w:sz w:val="28"/>
          <w:szCs w:val="28"/>
        </w:rPr>
      </w:pPr>
      <w:r>
        <w:rPr>
          <w:sz w:val="28"/>
          <w:szCs w:val="28"/>
        </w:rPr>
        <w:t>4. Борьба русских дружин с иностранными завоевателями до и после принятия христианства.</w:t>
      </w:r>
    </w:p>
    <w:p w:rsidR="00EE58D4" w:rsidRPr="009842DA" w:rsidRDefault="00EE58D4" w:rsidP="00105B4C">
      <w:pPr>
        <w:pStyle w:val="Heading2"/>
        <w:spacing w:before="0"/>
        <w:jc w:val="center"/>
        <w:rPr>
          <w:rFonts w:ascii="Times New Roman" w:hAnsi="Times New Roman" w:cs="Times New Roman"/>
          <w:b w:val="0"/>
          <w:bCs w:val="0"/>
          <w:i/>
          <w:iCs/>
          <w:color w:val="auto"/>
          <w:sz w:val="28"/>
          <w:szCs w:val="28"/>
        </w:rPr>
      </w:pPr>
      <w:r w:rsidRPr="000250A6">
        <w:rPr>
          <w:rFonts w:ascii="Times New Roman" w:hAnsi="Times New Roman" w:cs="Times New Roman"/>
          <w:color w:val="auto"/>
          <w:sz w:val="28"/>
          <w:szCs w:val="28"/>
        </w:rPr>
        <w:t>Рекомендуемые темы</w:t>
      </w:r>
      <w:r w:rsidRPr="000250A6">
        <w:rPr>
          <w:b w:val="0"/>
          <w:bCs w:val="0"/>
          <w:color w:val="auto"/>
          <w:sz w:val="28"/>
          <w:szCs w:val="28"/>
        </w:rPr>
        <w:t xml:space="preserve"> </w:t>
      </w:r>
      <w:r w:rsidRPr="00724239">
        <w:rPr>
          <w:color w:val="auto"/>
          <w:sz w:val="28"/>
          <w:szCs w:val="28"/>
        </w:rPr>
        <w:t>с</w:t>
      </w:r>
      <w:r w:rsidRPr="009842DA">
        <w:rPr>
          <w:rFonts w:ascii="Times New Roman" w:hAnsi="Times New Roman" w:cs="Times New Roman"/>
          <w:color w:val="auto"/>
          <w:sz w:val="28"/>
          <w:szCs w:val="28"/>
        </w:rPr>
        <w:t>ообщени</w:t>
      </w:r>
      <w:r>
        <w:rPr>
          <w:rFonts w:ascii="Times New Roman" w:hAnsi="Times New Roman" w:cs="Times New Roman"/>
          <w:color w:val="auto"/>
          <w:sz w:val="28"/>
          <w:szCs w:val="28"/>
        </w:rPr>
        <w:t>й (до 9 мин.)</w:t>
      </w:r>
    </w:p>
    <w:p w:rsidR="00EE58D4" w:rsidRDefault="00EE58D4" w:rsidP="00105B4C">
      <w:pPr>
        <w:ind w:firstLine="426"/>
        <w:jc w:val="both"/>
        <w:rPr>
          <w:sz w:val="28"/>
          <w:szCs w:val="28"/>
        </w:rPr>
      </w:pPr>
      <w:r>
        <w:rPr>
          <w:sz w:val="28"/>
          <w:szCs w:val="28"/>
        </w:rPr>
        <w:t xml:space="preserve">1. </w:t>
      </w:r>
      <w:r w:rsidRPr="009842DA">
        <w:rPr>
          <w:sz w:val="28"/>
          <w:szCs w:val="28"/>
        </w:rPr>
        <w:t>Принятие на Руси христианства и его влияние на</w:t>
      </w:r>
      <w:r>
        <w:rPr>
          <w:sz w:val="28"/>
          <w:szCs w:val="28"/>
        </w:rPr>
        <w:t xml:space="preserve"> развитие княжеств и</w:t>
      </w:r>
      <w:r w:rsidRPr="009842DA">
        <w:rPr>
          <w:sz w:val="28"/>
          <w:szCs w:val="28"/>
        </w:rPr>
        <w:t xml:space="preserve"> взаимоотношения с иностранными государствами  </w:t>
      </w:r>
    </w:p>
    <w:p w:rsidR="00EE58D4" w:rsidRPr="001D3E60" w:rsidRDefault="00EE58D4" w:rsidP="00105B4C">
      <w:pPr>
        <w:ind w:firstLine="426"/>
        <w:jc w:val="both"/>
        <w:rPr>
          <w:sz w:val="28"/>
          <w:szCs w:val="28"/>
        </w:rPr>
      </w:pPr>
      <w:r>
        <w:rPr>
          <w:sz w:val="28"/>
          <w:szCs w:val="28"/>
        </w:rPr>
        <w:t xml:space="preserve">2. </w:t>
      </w:r>
      <w:r w:rsidRPr="001D3E60">
        <w:rPr>
          <w:sz w:val="28"/>
          <w:szCs w:val="28"/>
        </w:rPr>
        <w:t>Л.Н. Гумилев и его взгляды на взаимоотношения Руси и Золотой Орды.</w:t>
      </w:r>
    </w:p>
    <w:p w:rsidR="00EE58D4" w:rsidRDefault="00EE58D4" w:rsidP="00105B4C">
      <w:pPr>
        <w:ind w:firstLine="426"/>
        <w:jc w:val="both"/>
        <w:rPr>
          <w:sz w:val="28"/>
          <w:szCs w:val="28"/>
        </w:rPr>
      </w:pPr>
      <w:r>
        <w:rPr>
          <w:sz w:val="28"/>
          <w:szCs w:val="28"/>
        </w:rPr>
        <w:t xml:space="preserve">3. </w:t>
      </w:r>
      <w:r w:rsidRPr="009842DA">
        <w:rPr>
          <w:sz w:val="28"/>
          <w:szCs w:val="28"/>
        </w:rPr>
        <w:t>Куликовская битва и е</w:t>
      </w:r>
      <w:r>
        <w:rPr>
          <w:sz w:val="28"/>
          <w:szCs w:val="28"/>
        </w:rPr>
        <w:t>е</w:t>
      </w:r>
      <w:r w:rsidRPr="009842DA">
        <w:rPr>
          <w:sz w:val="28"/>
          <w:szCs w:val="28"/>
        </w:rPr>
        <w:t xml:space="preserve"> значение</w:t>
      </w:r>
    </w:p>
    <w:p w:rsidR="00EE58D4" w:rsidRDefault="00EE58D4" w:rsidP="00105B4C">
      <w:pPr>
        <w:ind w:firstLine="426"/>
        <w:jc w:val="both"/>
        <w:rPr>
          <w:sz w:val="28"/>
          <w:szCs w:val="28"/>
        </w:rPr>
      </w:pPr>
      <w:r>
        <w:rPr>
          <w:sz w:val="28"/>
          <w:szCs w:val="28"/>
        </w:rPr>
        <w:t>4.</w:t>
      </w:r>
      <w:r w:rsidRPr="001D3E60">
        <w:rPr>
          <w:sz w:val="28"/>
          <w:szCs w:val="28"/>
        </w:rPr>
        <w:t xml:space="preserve"> Русск</w:t>
      </w:r>
      <w:r>
        <w:rPr>
          <w:sz w:val="28"/>
          <w:szCs w:val="28"/>
        </w:rPr>
        <w:t>ая</w:t>
      </w:r>
      <w:r w:rsidRPr="001D3E60">
        <w:rPr>
          <w:sz w:val="28"/>
          <w:szCs w:val="28"/>
        </w:rPr>
        <w:t xml:space="preserve"> православной церкви в</w:t>
      </w:r>
      <w:r>
        <w:rPr>
          <w:sz w:val="28"/>
          <w:szCs w:val="28"/>
        </w:rPr>
        <w:t xml:space="preserve"> период политической раздробленности</w:t>
      </w:r>
      <w:r w:rsidRPr="001D3E60">
        <w:rPr>
          <w:sz w:val="28"/>
          <w:szCs w:val="28"/>
        </w:rPr>
        <w:t xml:space="preserve"> </w:t>
      </w:r>
      <w:r>
        <w:rPr>
          <w:sz w:val="28"/>
          <w:szCs w:val="28"/>
        </w:rPr>
        <w:t>на Руси</w:t>
      </w:r>
      <w:r w:rsidRPr="001D3E60">
        <w:rPr>
          <w:sz w:val="28"/>
          <w:szCs w:val="28"/>
        </w:rPr>
        <w:t>.</w:t>
      </w:r>
    </w:p>
    <w:p w:rsidR="00EE58D4" w:rsidRPr="00DA3ABE" w:rsidRDefault="00EE58D4" w:rsidP="00105B4C">
      <w:pPr>
        <w:ind w:firstLine="426"/>
        <w:jc w:val="both"/>
        <w:rPr>
          <w:b/>
          <w:bCs/>
          <w:sz w:val="28"/>
          <w:szCs w:val="28"/>
        </w:rPr>
      </w:pPr>
      <w:r>
        <w:rPr>
          <w:sz w:val="28"/>
          <w:szCs w:val="28"/>
        </w:rPr>
        <w:t>5. Древнерусская культура до и после принятия христианства на Руси (</w:t>
      </w:r>
      <w:r w:rsidRPr="009842DA">
        <w:rPr>
          <w:sz w:val="28"/>
          <w:szCs w:val="28"/>
        </w:rPr>
        <w:t>IХ – начале ХII вв</w:t>
      </w:r>
      <w:r>
        <w:rPr>
          <w:sz w:val="28"/>
          <w:szCs w:val="28"/>
        </w:rPr>
        <w:t>.).</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Pr="001D3E60" w:rsidRDefault="00EE58D4" w:rsidP="00105B4C">
      <w:pPr>
        <w:jc w:val="both"/>
        <w:rPr>
          <w:sz w:val="28"/>
          <w:szCs w:val="28"/>
        </w:rPr>
      </w:pPr>
      <w:r>
        <w:rPr>
          <w:sz w:val="28"/>
          <w:szCs w:val="28"/>
        </w:rPr>
        <w:t xml:space="preserve">Антинорманисты, </w:t>
      </w:r>
      <w:r>
        <w:t xml:space="preserve">бояре, </w:t>
      </w:r>
      <w:r>
        <w:rPr>
          <w:sz w:val="28"/>
          <w:szCs w:val="28"/>
        </w:rPr>
        <w:t>в</w:t>
      </w:r>
      <w:r w:rsidRPr="001D3E60">
        <w:rPr>
          <w:sz w:val="28"/>
          <w:szCs w:val="28"/>
        </w:rPr>
        <w:t xml:space="preserve">ече, </w:t>
      </w:r>
      <w:r>
        <w:rPr>
          <w:sz w:val="28"/>
          <w:szCs w:val="28"/>
        </w:rPr>
        <w:t>г</w:t>
      </w:r>
      <w:r w:rsidRPr="001D3E60">
        <w:rPr>
          <w:sz w:val="28"/>
          <w:szCs w:val="28"/>
        </w:rPr>
        <w:t>осударство,</w:t>
      </w:r>
      <w:r>
        <w:rPr>
          <w:sz w:val="28"/>
          <w:szCs w:val="28"/>
        </w:rPr>
        <w:t xml:space="preserve"> «Государь Всея Руси», дань, д</w:t>
      </w:r>
      <w:r w:rsidRPr="001D3E60">
        <w:rPr>
          <w:sz w:val="28"/>
          <w:szCs w:val="28"/>
        </w:rPr>
        <w:t>воев</w:t>
      </w:r>
      <w:r>
        <w:rPr>
          <w:sz w:val="28"/>
          <w:szCs w:val="28"/>
        </w:rPr>
        <w:t>ерие</w:t>
      </w:r>
      <w:r w:rsidRPr="001D3E60">
        <w:rPr>
          <w:sz w:val="28"/>
          <w:szCs w:val="28"/>
        </w:rPr>
        <w:t>, двоецентрие,</w:t>
      </w:r>
      <w:r>
        <w:rPr>
          <w:sz w:val="28"/>
          <w:szCs w:val="28"/>
        </w:rPr>
        <w:t xml:space="preserve"> Киевская Русь,</w:t>
      </w:r>
      <w:r w:rsidRPr="001D3E60">
        <w:rPr>
          <w:sz w:val="28"/>
          <w:szCs w:val="28"/>
        </w:rPr>
        <w:t xml:space="preserve"> </w:t>
      </w:r>
      <w:r>
        <w:rPr>
          <w:sz w:val="28"/>
          <w:szCs w:val="28"/>
        </w:rPr>
        <w:t xml:space="preserve">князь, «Ледовое побоище», Невская битва, норманисты, ордынское иго, печенеги, </w:t>
      </w:r>
      <w:r w:rsidRPr="001D3E60">
        <w:rPr>
          <w:sz w:val="28"/>
          <w:szCs w:val="28"/>
        </w:rPr>
        <w:t xml:space="preserve">полюдье, погосты, </w:t>
      </w:r>
      <w:r>
        <w:rPr>
          <w:sz w:val="28"/>
          <w:szCs w:val="28"/>
        </w:rPr>
        <w:t xml:space="preserve">политическая раздробленность, </w:t>
      </w:r>
      <w:r w:rsidRPr="001D3E60">
        <w:rPr>
          <w:sz w:val="28"/>
          <w:szCs w:val="28"/>
        </w:rPr>
        <w:t>племенные союзы восточ</w:t>
      </w:r>
      <w:r>
        <w:rPr>
          <w:sz w:val="28"/>
          <w:szCs w:val="28"/>
        </w:rPr>
        <w:t>ных славян, р</w:t>
      </w:r>
      <w:r w:rsidRPr="001D3E60">
        <w:rPr>
          <w:sz w:val="28"/>
          <w:szCs w:val="28"/>
        </w:rPr>
        <w:t>абовладельческий строй</w:t>
      </w:r>
      <w:r>
        <w:rPr>
          <w:sz w:val="28"/>
          <w:szCs w:val="28"/>
        </w:rPr>
        <w:t xml:space="preserve">, Рюриковичи, </w:t>
      </w:r>
      <w:r w:rsidRPr="001D3E60">
        <w:rPr>
          <w:sz w:val="28"/>
          <w:szCs w:val="28"/>
        </w:rPr>
        <w:t xml:space="preserve">уроки, </w:t>
      </w:r>
      <w:r>
        <w:rPr>
          <w:sz w:val="28"/>
          <w:szCs w:val="28"/>
        </w:rPr>
        <w:t xml:space="preserve">феодалы, хазары, </w:t>
      </w:r>
      <w:r w:rsidRPr="001D3E60">
        <w:rPr>
          <w:sz w:val="28"/>
          <w:szCs w:val="28"/>
        </w:rPr>
        <w:t>христианство,</w:t>
      </w:r>
      <w:r>
        <w:rPr>
          <w:sz w:val="28"/>
          <w:szCs w:val="28"/>
        </w:rPr>
        <w:t xml:space="preserve"> </w:t>
      </w:r>
      <w:r w:rsidRPr="001D3E60">
        <w:rPr>
          <w:sz w:val="28"/>
          <w:szCs w:val="28"/>
        </w:rPr>
        <w:t>язычество</w:t>
      </w:r>
      <w:r>
        <w:rPr>
          <w:sz w:val="28"/>
          <w:szCs w:val="28"/>
        </w:rPr>
        <w:t>.</w:t>
      </w:r>
    </w:p>
    <w:p w:rsidR="00EE58D4" w:rsidRDefault="00EE58D4" w:rsidP="00105B4C">
      <w:pPr>
        <w:jc w:val="center"/>
        <w:rPr>
          <w:sz w:val="28"/>
          <w:szCs w:val="28"/>
        </w:rPr>
      </w:pPr>
    </w:p>
    <w:p w:rsidR="00EE58D4" w:rsidRDefault="00EE58D4" w:rsidP="00105B4C">
      <w:pPr>
        <w:pStyle w:val="Heading1"/>
        <w:ind w:firstLine="709"/>
        <w:rPr>
          <w:b/>
          <w:bCs/>
          <w:sz w:val="28"/>
          <w:szCs w:val="28"/>
        </w:rPr>
      </w:pPr>
      <w:r w:rsidRPr="004D42ED">
        <w:rPr>
          <w:b/>
          <w:bCs/>
          <w:sz w:val="28"/>
          <w:szCs w:val="28"/>
        </w:rPr>
        <w:t>МЕТОДИЧЕСКИЕ  РЕКОМЕНДАЦИИ</w:t>
      </w:r>
      <w:r>
        <w:rPr>
          <w:b/>
          <w:bCs/>
          <w:sz w:val="28"/>
          <w:szCs w:val="28"/>
        </w:rPr>
        <w:t xml:space="preserve"> </w:t>
      </w:r>
    </w:p>
    <w:p w:rsidR="00EE58D4" w:rsidRPr="004D42ED" w:rsidRDefault="00EE58D4" w:rsidP="00105B4C">
      <w:pPr>
        <w:pStyle w:val="Heading1"/>
        <w:ind w:firstLine="709"/>
        <w:rPr>
          <w:b/>
          <w:bCs/>
          <w:sz w:val="28"/>
          <w:szCs w:val="28"/>
        </w:rPr>
      </w:pPr>
      <w:r>
        <w:rPr>
          <w:b/>
          <w:bCs/>
          <w:sz w:val="28"/>
          <w:szCs w:val="28"/>
        </w:rPr>
        <w:t>для подготовки учебных вопросов по теме 1</w:t>
      </w:r>
    </w:p>
    <w:p w:rsidR="00EE58D4" w:rsidRPr="00162134" w:rsidRDefault="00EE58D4" w:rsidP="00105B4C">
      <w:pPr>
        <w:pStyle w:val="BodyTextIndent"/>
        <w:spacing w:after="0"/>
        <w:ind w:left="0" w:firstLine="709"/>
        <w:jc w:val="both"/>
        <w:rPr>
          <w:sz w:val="28"/>
          <w:szCs w:val="28"/>
        </w:rPr>
      </w:pPr>
      <w:r>
        <w:rPr>
          <w:sz w:val="28"/>
          <w:szCs w:val="28"/>
        </w:rPr>
        <w:t>При р</w:t>
      </w:r>
      <w:r w:rsidRPr="00162134">
        <w:rPr>
          <w:sz w:val="28"/>
          <w:szCs w:val="28"/>
        </w:rPr>
        <w:t>ассм</w:t>
      </w:r>
      <w:r>
        <w:rPr>
          <w:sz w:val="28"/>
          <w:szCs w:val="28"/>
        </w:rPr>
        <w:t>о</w:t>
      </w:r>
      <w:r w:rsidRPr="00162134">
        <w:rPr>
          <w:sz w:val="28"/>
          <w:szCs w:val="28"/>
        </w:rPr>
        <w:t>тр</w:t>
      </w:r>
      <w:r>
        <w:rPr>
          <w:sz w:val="28"/>
          <w:szCs w:val="28"/>
        </w:rPr>
        <w:t>ении</w:t>
      </w:r>
      <w:r w:rsidRPr="00162134">
        <w:rPr>
          <w:sz w:val="28"/>
          <w:szCs w:val="28"/>
        </w:rPr>
        <w:t xml:space="preserve"> </w:t>
      </w:r>
      <w:r w:rsidRPr="00162134">
        <w:rPr>
          <w:b/>
          <w:bCs/>
          <w:sz w:val="28"/>
          <w:szCs w:val="28"/>
          <w:u w:val="single"/>
        </w:rPr>
        <w:t>перв</w:t>
      </w:r>
      <w:r>
        <w:rPr>
          <w:b/>
          <w:bCs/>
          <w:sz w:val="28"/>
          <w:szCs w:val="28"/>
          <w:u w:val="single"/>
        </w:rPr>
        <w:t>ого</w:t>
      </w:r>
      <w:r w:rsidRPr="00162134">
        <w:rPr>
          <w:b/>
          <w:bCs/>
          <w:sz w:val="28"/>
          <w:szCs w:val="28"/>
          <w:u w:val="single"/>
        </w:rPr>
        <w:t xml:space="preserve"> вопрос</w:t>
      </w:r>
      <w:r>
        <w:rPr>
          <w:b/>
          <w:bCs/>
          <w:sz w:val="28"/>
          <w:szCs w:val="28"/>
          <w:u w:val="single"/>
        </w:rPr>
        <w:t>а</w:t>
      </w:r>
      <w:r w:rsidRPr="00162134">
        <w:rPr>
          <w:sz w:val="28"/>
          <w:szCs w:val="28"/>
        </w:rPr>
        <w:t xml:space="preserve"> необходимо уяснить материал летописных источников, повествующий о восточных славянах в VII-IX вв.: расселение, быт, хозяйственные занятия, общественно-политическое устройство и верования, разложение родоплеменного строя, образование племенных союзов, на основе которых сформировалось Древнерусского государство у восточных славян. </w:t>
      </w:r>
    </w:p>
    <w:p w:rsidR="00EE58D4" w:rsidRPr="00162134" w:rsidRDefault="00EE58D4" w:rsidP="00105B4C">
      <w:pPr>
        <w:ind w:firstLine="709"/>
        <w:jc w:val="both"/>
        <w:rPr>
          <w:sz w:val="28"/>
          <w:szCs w:val="28"/>
        </w:rPr>
      </w:pPr>
      <w:r w:rsidRPr="00162134">
        <w:rPr>
          <w:sz w:val="28"/>
          <w:szCs w:val="28"/>
        </w:rPr>
        <w:t>Важно разобраться в предпосылках (экономические, политические, социальные, духовные) образования Древнерусского государства, особенностях и условиях зарождения и становления государственности у восточных славян, проанализировать данную проблему в исторической литературе и летописных источниках. Покажите роль племен, проживавших на северо-западе будущего Древнерусского государства, в формировании государственности у восточных славян. Обоснуйте э</w:t>
      </w:r>
      <w:r w:rsidRPr="00162134">
        <w:rPr>
          <w:color w:val="000000"/>
          <w:sz w:val="28"/>
          <w:szCs w:val="28"/>
        </w:rPr>
        <w:t>тноним слова «Русь».</w:t>
      </w:r>
    </w:p>
    <w:p w:rsidR="00EE58D4" w:rsidRPr="00162134" w:rsidRDefault="00EE58D4" w:rsidP="00105B4C">
      <w:pPr>
        <w:ind w:firstLine="709"/>
        <w:jc w:val="both"/>
        <w:rPr>
          <w:sz w:val="28"/>
          <w:szCs w:val="28"/>
        </w:rPr>
      </w:pPr>
      <w:r w:rsidRPr="00162134">
        <w:rPr>
          <w:sz w:val="28"/>
          <w:szCs w:val="28"/>
        </w:rPr>
        <w:t>Раскройте основные положения Норманнской теории об образовании Древнерусского государства (Миллер, Байер): возникновение, сущность, исторические факты и вымыслы. Выясните суть изложенного материала по данной проблеме в летописном источнике – «Повести временных лет».  Проанализируйте взгляда норманистов, антинорманистов, центристов, а также отечественных и зарубежных историков по данной проблеме. Выясните суть варяжского фактора в формировании государственности у восточных славян.</w:t>
      </w:r>
    </w:p>
    <w:p w:rsidR="00EE58D4" w:rsidRPr="00162134" w:rsidRDefault="00EE58D4" w:rsidP="00105B4C">
      <w:pPr>
        <w:shd w:val="clear" w:color="auto" w:fill="FFFFFF"/>
        <w:ind w:firstLine="748"/>
        <w:jc w:val="both"/>
        <w:rPr>
          <w:sz w:val="28"/>
          <w:szCs w:val="28"/>
        </w:rPr>
      </w:pPr>
      <w:r w:rsidRPr="00162134">
        <w:rPr>
          <w:sz w:val="28"/>
          <w:szCs w:val="28"/>
        </w:rPr>
        <w:t xml:space="preserve">Важно выяснить роль Византийского фактора в образовании и становлении Древнерусского государства. Покажите роль и место Киевской Руси в европейской цивилизации. Раскройте особенности, успехи и проблемы византийско-древнерусских отношений в IX в. походы дружин на Византию. </w:t>
      </w:r>
    </w:p>
    <w:p w:rsidR="00EE58D4" w:rsidRPr="00162134" w:rsidRDefault="00EE58D4" w:rsidP="00105B4C">
      <w:pPr>
        <w:shd w:val="clear" w:color="auto" w:fill="FFFFFF"/>
        <w:ind w:firstLine="748"/>
        <w:jc w:val="both"/>
        <w:rPr>
          <w:color w:val="000000"/>
          <w:sz w:val="28"/>
          <w:szCs w:val="28"/>
        </w:rPr>
      </w:pPr>
      <w:r w:rsidRPr="00162134">
        <w:rPr>
          <w:sz w:val="28"/>
          <w:szCs w:val="28"/>
        </w:rPr>
        <w:t>Необходимо усвоить территориальный и этнический состав Древнерусского государства. Проанализируйте проблему объединения восточных славян под властью киевских князей, руководства северо-западными и южными землями из единого центра. Проанализируйте проблему двоецентрия, выясните причины противостояния двух центров – Новгорода и Киева.</w:t>
      </w:r>
      <w:r w:rsidRPr="00162134">
        <w:rPr>
          <w:color w:val="000000"/>
          <w:sz w:val="28"/>
          <w:szCs w:val="28"/>
        </w:rPr>
        <w:t xml:space="preserve"> </w:t>
      </w:r>
    </w:p>
    <w:p w:rsidR="00EE58D4" w:rsidRPr="00162134" w:rsidRDefault="00EE58D4" w:rsidP="00105B4C">
      <w:pPr>
        <w:ind w:firstLine="709"/>
        <w:jc w:val="both"/>
        <w:rPr>
          <w:sz w:val="28"/>
          <w:szCs w:val="28"/>
        </w:rPr>
      </w:pPr>
      <w:r w:rsidRPr="00162134">
        <w:rPr>
          <w:sz w:val="28"/>
          <w:szCs w:val="28"/>
        </w:rPr>
        <w:t xml:space="preserve">Раскрывая предпосылки принятия христианства на Руси, </w:t>
      </w:r>
      <w:r>
        <w:rPr>
          <w:sz w:val="28"/>
          <w:szCs w:val="28"/>
        </w:rPr>
        <w:t xml:space="preserve">выясните </w:t>
      </w:r>
      <w:r w:rsidRPr="00162134">
        <w:rPr>
          <w:sz w:val="28"/>
          <w:szCs w:val="28"/>
        </w:rPr>
        <w:t>в</w:t>
      </w:r>
      <w:r>
        <w:rPr>
          <w:sz w:val="28"/>
          <w:szCs w:val="28"/>
        </w:rPr>
        <w:t xml:space="preserve">лияние </w:t>
      </w:r>
      <w:r w:rsidRPr="00162134">
        <w:rPr>
          <w:sz w:val="28"/>
          <w:szCs w:val="28"/>
        </w:rPr>
        <w:t>Византийского фактора. Рассмотрите политику удельных князей в отношении язычества и приняти</w:t>
      </w:r>
      <w:r>
        <w:rPr>
          <w:sz w:val="28"/>
          <w:szCs w:val="28"/>
        </w:rPr>
        <w:t>я</w:t>
      </w:r>
      <w:r w:rsidRPr="00162134">
        <w:rPr>
          <w:sz w:val="28"/>
          <w:szCs w:val="28"/>
        </w:rPr>
        <w:t xml:space="preserve"> христианства. </w:t>
      </w:r>
    </w:p>
    <w:p w:rsidR="00EE58D4" w:rsidRPr="00162134" w:rsidRDefault="00EE58D4" w:rsidP="00105B4C">
      <w:pPr>
        <w:ind w:firstLine="709"/>
        <w:jc w:val="both"/>
        <w:rPr>
          <w:sz w:val="28"/>
          <w:szCs w:val="28"/>
        </w:rPr>
      </w:pPr>
      <w:r w:rsidRPr="00162134">
        <w:rPr>
          <w:sz w:val="28"/>
          <w:szCs w:val="28"/>
        </w:rPr>
        <w:t xml:space="preserve">Выясните истоки появления первых христиан на территории государства. Дайте ответ на вопрос, почему княгине Ольге не в полной мере удалось распространить православие на государственном уровне. Покажите точки зрения князей Святослава и Владимира по вопросам язычества и христианства. </w:t>
      </w:r>
    </w:p>
    <w:p w:rsidR="00EE58D4" w:rsidRPr="00162134" w:rsidRDefault="00EE58D4" w:rsidP="00105B4C">
      <w:pPr>
        <w:ind w:firstLine="709"/>
        <w:jc w:val="both"/>
        <w:rPr>
          <w:sz w:val="28"/>
          <w:szCs w:val="28"/>
        </w:rPr>
      </w:pPr>
      <w:r w:rsidRPr="00162134">
        <w:rPr>
          <w:sz w:val="28"/>
          <w:szCs w:val="28"/>
        </w:rPr>
        <w:t xml:space="preserve">Отметьте роль Вече и князя Владимира в принятии христианства на Руси. Рассмотрите этапы распространения и утверждения христианской культуры в Древнерусском государстве. Выясните проблему двоеверия. Выясните причины сохранения в удельных княжествах языческой культуры после принятия христианства. Определите место православной Руси в системе европейского культурного взаимопонимания. </w:t>
      </w:r>
    </w:p>
    <w:p w:rsidR="00EE58D4" w:rsidRPr="00162134" w:rsidRDefault="00EE58D4" w:rsidP="00105B4C">
      <w:pPr>
        <w:ind w:firstLine="709"/>
        <w:jc w:val="both"/>
        <w:rPr>
          <w:sz w:val="28"/>
          <w:szCs w:val="28"/>
        </w:rPr>
      </w:pPr>
      <w:r w:rsidRPr="00162134">
        <w:rPr>
          <w:sz w:val="28"/>
          <w:szCs w:val="28"/>
        </w:rPr>
        <w:t xml:space="preserve">Покажите значение принятия христианства как духовной основы древнерусского общества, его роль в укреплении государственности и народного единства. Отметьте роль монахов Кирилла и Мефодия в составлении славянского алфавита, положившего начало письменности на Руси. </w:t>
      </w:r>
    </w:p>
    <w:p w:rsidR="00EE58D4" w:rsidRPr="00081CB2" w:rsidRDefault="00EE58D4" w:rsidP="00105B4C">
      <w:pPr>
        <w:ind w:firstLine="709"/>
        <w:jc w:val="both"/>
        <w:rPr>
          <w:sz w:val="28"/>
          <w:szCs w:val="28"/>
        </w:rPr>
      </w:pPr>
      <w:r w:rsidRPr="00081CB2">
        <w:rPr>
          <w:sz w:val="28"/>
          <w:szCs w:val="28"/>
        </w:rPr>
        <w:t xml:space="preserve">Рассмотрите основные направления политического и экономического развития Руси в период правления первых князей-рюриковичей, покажите роль и  место Киевской Руси в европейской цивилизации. </w:t>
      </w:r>
    </w:p>
    <w:p w:rsidR="00EE58D4" w:rsidRPr="00081CB2" w:rsidRDefault="00EE58D4" w:rsidP="00105B4C">
      <w:pPr>
        <w:ind w:firstLine="709"/>
        <w:jc w:val="both"/>
        <w:rPr>
          <w:sz w:val="28"/>
          <w:szCs w:val="28"/>
        </w:rPr>
      </w:pPr>
      <w:r w:rsidRPr="00081CB2">
        <w:rPr>
          <w:sz w:val="28"/>
          <w:szCs w:val="28"/>
        </w:rPr>
        <w:t xml:space="preserve">Выясните проблемы престолонаследия Киевского князя. Выясните суть междоусобной борьбы удельных князей, подрывавшей основы единства страны. Покажите итоги Любечского съезда князей-ярославовичей, ставшего проблемой для сохранения единства страны. </w:t>
      </w:r>
    </w:p>
    <w:p w:rsidR="00EE58D4" w:rsidRPr="00081CB2" w:rsidRDefault="00EE58D4" w:rsidP="00105B4C">
      <w:pPr>
        <w:ind w:firstLine="709"/>
        <w:jc w:val="both"/>
        <w:rPr>
          <w:sz w:val="28"/>
          <w:szCs w:val="28"/>
        </w:rPr>
      </w:pPr>
      <w:r w:rsidRPr="00081CB2">
        <w:rPr>
          <w:sz w:val="28"/>
          <w:szCs w:val="28"/>
        </w:rPr>
        <w:t xml:space="preserve">Обратите внимание на уяснение основных этапов и особенностей социально-экономического и политического развития Киевской Руси. Рассмотрите реформу княгини Ольги: полюдье и система погостов при сборе дани, ставших основой дорожного строительства и создания городов как ремесленных и торговых центров. </w:t>
      </w:r>
    </w:p>
    <w:p w:rsidR="00EE58D4" w:rsidRPr="00081CB2" w:rsidRDefault="00EE58D4" w:rsidP="00105B4C">
      <w:pPr>
        <w:ind w:firstLine="709"/>
        <w:jc w:val="both"/>
        <w:rPr>
          <w:sz w:val="28"/>
          <w:szCs w:val="28"/>
        </w:rPr>
      </w:pPr>
      <w:r w:rsidRPr="00081CB2">
        <w:rPr>
          <w:sz w:val="28"/>
          <w:szCs w:val="28"/>
        </w:rPr>
        <w:t xml:space="preserve">Покажите значение Ярослава Мудрого и Владимира Мономаха в развитии и укреплении государства. Отметьте роль княжеской дружины, бояр и общины в жизни страны. Покажите значение  «Русской правды» в формировании единой правовой системы в государстве. </w:t>
      </w:r>
    </w:p>
    <w:p w:rsidR="00EE58D4" w:rsidRPr="00081CB2" w:rsidRDefault="00EE58D4" w:rsidP="00105B4C">
      <w:pPr>
        <w:ind w:firstLine="709"/>
        <w:jc w:val="both"/>
        <w:rPr>
          <w:sz w:val="28"/>
          <w:szCs w:val="28"/>
        </w:rPr>
      </w:pPr>
      <w:r w:rsidRPr="00081CB2">
        <w:rPr>
          <w:sz w:val="28"/>
          <w:szCs w:val="28"/>
        </w:rPr>
        <w:t xml:space="preserve">Раскрывая внешнеторговые отношения Руси, покажите значение торгового пути «их варяг в греки» на экономическое и культурное развитие государства. </w:t>
      </w:r>
    </w:p>
    <w:p w:rsidR="00EE58D4" w:rsidRDefault="00EE58D4" w:rsidP="00105B4C">
      <w:pPr>
        <w:pStyle w:val="BodyTextIndent"/>
        <w:spacing w:after="0"/>
        <w:ind w:left="0" w:firstLine="709"/>
        <w:jc w:val="both"/>
        <w:rPr>
          <w:sz w:val="28"/>
          <w:szCs w:val="28"/>
        </w:rPr>
      </w:pPr>
      <w:r w:rsidRPr="00162134">
        <w:rPr>
          <w:sz w:val="28"/>
          <w:szCs w:val="28"/>
        </w:rPr>
        <w:t xml:space="preserve">Раскройте основные направления внешней политики Киевской Руси в ХI – ХII вв. Рассмотрите первые международные связи и военные походы дружин дохристианской Руси на Византию, разгром Хазарского каганата и др. </w:t>
      </w:r>
      <w:r>
        <w:rPr>
          <w:sz w:val="28"/>
          <w:szCs w:val="28"/>
        </w:rPr>
        <w:t>Р</w:t>
      </w:r>
      <w:r w:rsidRPr="00162134">
        <w:rPr>
          <w:sz w:val="28"/>
          <w:szCs w:val="28"/>
        </w:rPr>
        <w:t>ас</w:t>
      </w:r>
      <w:r>
        <w:rPr>
          <w:sz w:val="28"/>
          <w:szCs w:val="28"/>
        </w:rPr>
        <w:t xml:space="preserve">кройте </w:t>
      </w:r>
      <w:r w:rsidRPr="00162134">
        <w:rPr>
          <w:sz w:val="28"/>
          <w:szCs w:val="28"/>
        </w:rPr>
        <w:t>основные направления внутренней и внешней политики первых князей-рюриковичей</w:t>
      </w:r>
      <w:r>
        <w:rPr>
          <w:sz w:val="28"/>
          <w:szCs w:val="28"/>
        </w:rPr>
        <w:t xml:space="preserve"> по</w:t>
      </w:r>
      <w:r w:rsidRPr="00081CB2">
        <w:rPr>
          <w:sz w:val="28"/>
          <w:szCs w:val="28"/>
        </w:rPr>
        <w:t xml:space="preserve"> </w:t>
      </w:r>
      <w:r w:rsidRPr="00162134">
        <w:rPr>
          <w:sz w:val="28"/>
          <w:szCs w:val="28"/>
        </w:rPr>
        <w:t>расширению территории и укреплению ее границ, покажите роль и место Киевской Руси в европейской цивилизации. Рассмотрите походы Ярослава Мудрого в Прибалтику и на юг страны.</w:t>
      </w:r>
      <w:r>
        <w:rPr>
          <w:sz w:val="28"/>
          <w:szCs w:val="28"/>
        </w:rPr>
        <w:t xml:space="preserve"> </w:t>
      </w:r>
      <w:r w:rsidRPr="00162134">
        <w:rPr>
          <w:sz w:val="28"/>
          <w:szCs w:val="28"/>
        </w:rPr>
        <w:t xml:space="preserve">Раскрывая внешнеторговые отношения Руси, покажите значение торгового пути «их варяг в греки» на экономическое и культурное развитие государства. </w:t>
      </w:r>
    </w:p>
    <w:p w:rsidR="00EE58D4" w:rsidRPr="00162134" w:rsidRDefault="00EE58D4" w:rsidP="00105B4C">
      <w:pPr>
        <w:ind w:firstLine="539"/>
        <w:jc w:val="both"/>
        <w:rPr>
          <w:sz w:val="28"/>
          <w:szCs w:val="28"/>
        </w:rPr>
      </w:pPr>
      <w:r>
        <w:rPr>
          <w:sz w:val="28"/>
          <w:szCs w:val="28"/>
        </w:rPr>
        <w:t xml:space="preserve">Подводя итоги развития </w:t>
      </w:r>
      <w:r w:rsidRPr="00162134">
        <w:rPr>
          <w:sz w:val="28"/>
          <w:szCs w:val="28"/>
        </w:rPr>
        <w:t>Киевской Руси в ХI – ХII вв.</w:t>
      </w:r>
      <w:r>
        <w:rPr>
          <w:sz w:val="28"/>
          <w:szCs w:val="28"/>
        </w:rPr>
        <w:t xml:space="preserve">, </w:t>
      </w:r>
      <w:r w:rsidRPr="00162134">
        <w:rPr>
          <w:sz w:val="28"/>
          <w:szCs w:val="28"/>
        </w:rPr>
        <w:t>рассмотрите причины, порождавшие княжеские усобицы, которые в дальнейшем привели к территориальной и политической раздробленности</w:t>
      </w:r>
      <w:r>
        <w:rPr>
          <w:sz w:val="28"/>
          <w:szCs w:val="28"/>
        </w:rPr>
        <w:t xml:space="preserve"> на Руси</w:t>
      </w:r>
      <w:r w:rsidRPr="00162134">
        <w:rPr>
          <w:sz w:val="28"/>
          <w:szCs w:val="28"/>
        </w:rPr>
        <w:t>.</w:t>
      </w:r>
    </w:p>
    <w:p w:rsidR="00EE58D4" w:rsidRPr="004D42ED" w:rsidRDefault="00EE58D4" w:rsidP="00105B4C">
      <w:pPr>
        <w:ind w:firstLine="709"/>
        <w:jc w:val="both"/>
        <w:rPr>
          <w:sz w:val="28"/>
          <w:szCs w:val="28"/>
        </w:rPr>
      </w:pPr>
      <w:r w:rsidRPr="004D42ED">
        <w:rPr>
          <w:sz w:val="28"/>
          <w:szCs w:val="28"/>
        </w:rPr>
        <w:t xml:space="preserve">Во </w:t>
      </w:r>
      <w:r w:rsidRPr="004D42ED">
        <w:rPr>
          <w:b/>
          <w:bCs/>
          <w:sz w:val="28"/>
          <w:szCs w:val="28"/>
          <w:u w:val="single"/>
        </w:rPr>
        <w:t>втором вопросе</w:t>
      </w:r>
      <w:r w:rsidRPr="004D42ED">
        <w:rPr>
          <w:sz w:val="28"/>
          <w:szCs w:val="28"/>
        </w:rPr>
        <w:t xml:space="preserve"> рассмотрите причины, порождавшие княжеские усобицы, которые в дальнейшем привели к территориальной и политической раздробленности. Отметьте хронологические рамки периода феодальной раздробленности на Руси. Раскройте социально-политическую структуру русских земель в ХIII</w:t>
      </w:r>
      <w:r>
        <w:rPr>
          <w:sz w:val="28"/>
          <w:szCs w:val="28"/>
        </w:rPr>
        <w:t>-</w:t>
      </w:r>
      <w:r w:rsidRPr="001D3E60">
        <w:rPr>
          <w:sz w:val="28"/>
          <w:szCs w:val="28"/>
        </w:rPr>
        <w:t>ХIV</w:t>
      </w:r>
      <w:r>
        <w:rPr>
          <w:sz w:val="28"/>
          <w:szCs w:val="28"/>
        </w:rPr>
        <w:t xml:space="preserve"> вв</w:t>
      </w:r>
      <w:r w:rsidRPr="004D42ED">
        <w:rPr>
          <w:sz w:val="28"/>
          <w:szCs w:val="28"/>
        </w:rPr>
        <w:t>., формирование различных моделей развития древнерусского общества (Новгородская боярская республика, Псковская республика, Галицко-Волынская Русь, Северо-Восточная Русь). При этом уясните суть различий в управлении землями (княжеская монархия и феодальная боярская республика).</w:t>
      </w:r>
    </w:p>
    <w:p w:rsidR="00EE58D4" w:rsidRPr="004D42ED" w:rsidRDefault="00EE58D4" w:rsidP="00105B4C">
      <w:pPr>
        <w:ind w:firstLine="709"/>
        <w:jc w:val="both"/>
        <w:rPr>
          <w:sz w:val="28"/>
          <w:szCs w:val="28"/>
        </w:rPr>
      </w:pPr>
      <w:r w:rsidRPr="004D42ED">
        <w:rPr>
          <w:sz w:val="28"/>
          <w:szCs w:val="28"/>
        </w:rPr>
        <w:t>Рассматривая проблему ордынского ига, следует раскрыть его хронологические рамки и режим владычества на Руси, показать его сущность и влияние на социально-экономическое и политическое развитие Руси. Важно уяснить, почему суверенизация регионов не позволяла князьям эффективно вести внешнеполитическую деятельность и успешно отражать вторжение внешних агрессоров. При этом необходимо раскрыть причины отсутствия политического единства между князьями при отражении внешней агрессии</w:t>
      </w:r>
      <w:r>
        <w:rPr>
          <w:sz w:val="28"/>
          <w:szCs w:val="28"/>
        </w:rPr>
        <w:t>. Необходимо выяснить</w:t>
      </w:r>
      <w:r w:rsidRPr="004D42ED">
        <w:rPr>
          <w:sz w:val="28"/>
          <w:szCs w:val="28"/>
        </w:rPr>
        <w:t xml:space="preserve">, почему в ХIII в. русское вооруженное ополчение каждого из самостоятельных княжеств не могло оказать серьезного сопротивления монголо-татарскому нашествию. Раскройте первые вооруженные столкновения с монголами и их итоги. </w:t>
      </w:r>
    </w:p>
    <w:p w:rsidR="00EE58D4" w:rsidRPr="004D42ED" w:rsidRDefault="00EE58D4" w:rsidP="00105B4C">
      <w:pPr>
        <w:ind w:firstLine="709"/>
        <w:jc w:val="both"/>
        <w:rPr>
          <w:sz w:val="28"/>
          <w:szCs w:val="28"/>
        </w:rPr>
      </w:pPr>
      <w:r w:rsidRPr="004D42ED">
        <w:rPr>
          <w:sz w:val="28"/>
          <w:szCs w:val="28"/>
        </w:rPr>
        <w:t>Раскройте основные этапы борьбы русского народа с монголо-татарами. Отметьте значение Куликовской битвы. Покажите роль русского народа в освобождении государств Европы от татаро-монгольского порабощения. Выявите последствия монголо-татарского нашествия для социально-экономического, политического и культурного развития Руси.</w:t>
      </w:r>
    </w:p>
    <w:p w:rsidR="00EE58D4" w:rsidRDefault="00EE58D4" w:rsidP="00105B4C">
      <w:pPr>
        <w:pStyle w:val="BodyTextIndent3"/>
        <w:spacing w:after="0"/>
        <w:ind w:left="0" w:firstLine="709"/>
        <w:jc w:val="both"/>
        <w:rPr>
          <w:sz w:val="28"/>
          <w:szCs w:val="28"/>
        </w:rPr>
      </w:pPr>
      <w:r w:rsidRPr="004D42ED">
        <w:rPr>
          <w:sz w:val="28"/>
          <w:szCs w:val="28"/>
        </w:rPr>
        <w:t xml:space="preserve">Раскройте причины и цели вторжения на территорию Руси шведских и немецких завоевателей. Покажите мужество и самоотверженность русских дружин в Невской битве и «Ледовом побоище», отметьте роль Александра Невского как организатора и вдохновителя борьбы со шведскими и немецкими завоевателями. </w:t>
      </w:r>
    </w:p>
    <w:p w:rsidR="00EE58D4" w:rsidRDefault="00EE58D4" w:rsidP="00105B4C">
      <w:pPr>
        <w:pStyle w:val="BodyTextIndent3"/>
        <w:spacing w:after="0"/>
        <w:ind w:left="0" w:firstLine="709"/>
        <w:jc w:val="both"/>
        <w:rPr>
          <w:sz w:val="28"/>
          <w:szCs w:val="28"/>
        </w:rPr>
      </w:pPr>
      <w:r w:rsidRPr="004D42ED">
        <w:rPr>
          <w:sz w:val="28"/>
          <w:szCs w:val="28"/>
        </w:rPr>
        <w:t xml:space="preserve">Подведите итоги, покажите значение и силу духа русского народа, отстоявшего в тяжелейшей борьбе территориальную целостность и  независимость Руси. </w:t>
      </w:r>
    </w:p>
    <w:p w:rsidR="00EE58D4" w:rsidRPr="00FD5442" w:rsidRDefault="00EE58D4" w:rsidP="00105B4C">
      <w:pPr>
        <w:ind w:firstLine="709"/>
        <w:jc w:val="both"/>
        <w:rPr>
          <w:sz w:val="28"/>
          <w:szCs w:val="28"/>
        </w:rPr>
      </w:pPr>
      <w:r w:rsidRPr="004D42ED">
        <w:rPr>
          <w:sz w:val="28"/>
          <w:szCs w:val="28"/>
        </w:rPr>
        <w:t xml:space="preserve">В </w:t>
      </w:r>
      <w:r w:rsidRPr="004D42ED">
        <w:rPr>
          <w:b/>
          <w:bCs/>
          <w:sz w:val="28"/>
          <w:szCs w:val="28"/>
          <w:u w:val="single"/>
        </w:rPr>
        <w:t>третьем вопросе</w:t>
      </w:r>
      <w:r w:rsidRPr="004D42ED">
        <w:rPr>
          <w:sz w:val="28"/>
          <w:szCs w:val="28"/>
        </w:rPr>
        <w:t xml:space="preserve"> </w:t>
      </w:r>
      <w:r w:rsidRPr="00FD5442">
        <w:rPr>
          <w:sz w:val="28"/>
          <w:szCs w:val="28"/>
        </w:rPr>
        <w:t xml:space="preserve">необходимо выяснить экономические, социальные и политические предпосылки образования Русского централизованного государства. Раскройте этапы и методы объединения русских земель вокруг Москвы, уясните особенности расширения Московского княжества. Рассмотрите проблемы противостояния феодалов и бояр. Выясните проблемы и итоги борьба Москвы с Тверью и Новгородом. Покажите роль первых московских князей (Ивана Калиты и др.) в укреплении Московского княжества. </w:t>
      </w:r>
    </w:p>
    <w:p w:rsidR="00EE58D4" w:rsidRPr="00FD5442" w:rsidRDefault="00EE58D4" w:rsidP="00105B4C">
      <w:pPr>
        <w:ind w:firstLine="709"/>
        <w:jc w:val="both"/>
        <w:rPr>
          <w:sz w:val="28"/>
          <w:szCs w:val="28"/>
        </w:rPr>
      </w:pPr>
      <w:r w:rsidRPr="00FD5442">
        <w:rPr>
          <w:sz w:val="28"/>
          <w:szCs w:val="28"/>
        </w:rPr>
        <w:t xml:space="preserve">Рассмотрите объединительную политику Дмитрия Донского, Ивана III и Василия III, при которых было покончено с ордынским игом, завершился процесс собирания русских земель вокруг Москвы и образовано Русское централизованное государство. Отметьте роль Ивана III в освобождении русских княжеств от ордынского ига. Покажите значимость  присвоения ему титула «Государь Всея Руси», принятия государственного герба и др. </w:t>
      </w:r>
    </w:p>
    <w:p w:rsidR="00EE58D4" w:rsidRPr="00FD5442" w:rsidRDefault="00EE58D4" w:rsidP="00105B4C">
      <w:pPr>
        <w:ind w:firstLine="709"/>
        <w:jc w:val="both"/>
        <w:rPr>
          <w:sz w:val="28"/>
          <w:szCs w:val="28"/>
        </w:rPr>
      </w:pPr>
      <w:r w:rsidRPr="00FD5442">
        <w:rPr>
          <w:sz w:val="28"/>
          <w:szCs w:val="28"/>
        </w:rPr>
        <w:t>Рассмотрите последствия золотоордынского ига для социально-экономического, политического и культурного развития Руси. Рассмотрите проблему расширения экономических связей между русскими землями, развитие сельского хозяйства и ремесла, рост крупного землевладения. Выясните положение крестьян в государстве, его социальное неравенство и борьбу за свои права. Целесообразно показать роль православной церкви в образовании централизованного государства.</w:t>
      </w:r>
    </w:p>
    <w:p w:rsidR="00EE58D4" w:rsidRPr="00FD5442" w:rsidRDefault="00EE58D4" w:rsidP="00105B4C">
      <w:pPr>
        <w:ind w:firstLine="709"/>
        <w:jc w:val="both"/>
        <w:rPr>
          <w:sz w:val="28"/>
          <w:szCs w:val="28"/>
        </w:rPr>
      </w:pPr>
      <w:r w:rsidRPr="00FD5442">
        <w:rPr>
          <w:sz w:val="28"/>
          <w:szCs w:val="28"/>
        </w:rPr>
        <w:t>В заключение необходимо отметить важность создания централизованного Русского государства, в котором действовало единое законодательство, была создана система управления, основанная на главенстве центральных органов власти. Отметьте роль и место единого Русского государства в контексте европейской цивилизации.</w:t>
      </w:r>
    </w:p>
    <w:p w:rsidR="00EE58D4" w:rsidRDefault="00EE58D4" w:rsidP="00105B4C">
      <w:pPr>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724239" w:rsidRDefault="00EE58D4" w:rsidP="00105B4C">
      <w:pPr>
        <w:pStyle w:val="BodyText3"/>
        <w:tabs>
          <w:tab w:val="left" w:pos="284"/>
        </w:tabs>
        <w:spacing w:after="0"/>
        <w:jc w:val="right"/>
        <w:rPr>
          <w:sz w:val="24"/>
          <w:szCs w:val="24"/>
        </w:rPr>
      </w:pPr>
      <w:r w:rsidRPr="00724239">
        <w:rPr>
          <w:color w:val="000000"/>
          <w:sz w:val="24"/>
          <w:szCs w:val="24"/>
        </w:rPr>
        <w:t>Таблица 4</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5"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41"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5" w:type="dxa"/>
          </w:tcPr>
          <w:p w:rsidR="00EE58D4" w:rsidRDefault="00EE58D4" w:rsidP="00105B4C">
            <w:pPr>
              <w:jc w:val="both"/>
            </w:pPr>
            <w:r>
              <w:t>Карамзин, Н.М. История государства Российского. В 12-ти томах. Изд-во «Лань», 2013.</w:t>
            </w:r>
          </w:p>
        </w:tc>
        <w:tc>
          <w:tcPr>
            <w:tcW w:w="2441"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5" w:type="dxa"/>
          </w:tcPr>
          <w:p w:rsidR="00EE58D4" w:rsidRDefault="00EE58D4" w:rsidP="00105B4C">
            <w:pPr>
              <w:jc w:val="both"/>
            </w:pPr>
            <w:r>
              <w:t>Кулжинский, И.Г. Курс всеобщей истории. В 3-х томах. – М.: Изд-во «Лань», 2014. – 235 с.</w:t>
            </w:r>
          </w:p>
        </w:tc>
        <w:tc>
          <w:tcPr>
            <w:tcW w:w="2441"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5" w:type="dxa"/>
          </w:tcPr>
          <w:p w:rsidR="00EE58D4" w:rsidRDefault="00EE58D4" w:rsidP="00105B4C">
            <w:pPr>
              <w:jc w:val="both"/>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5" w:type="dxa"/>
          </w:tcPr>
          <w:p w:rsidR="00EE58D4" w:rsidRDefault="00EE58D4" w:rsidP="00105B4C">
            <w:pPr>
              <w:jc w:val="both"/>
            </w:pPr>
            <w:r>
              <w:t xml:space="preserve">История России с древнейших времен до наших дней: Учебник / Под ред. Н.Д. Козлова. – М.: Проспект, 2010. – 704 с. </w:t>
            </w:r>
          </w:p>
        </w:tc>
        <w:tc>
          <w:tcPr>
            <w:tcW w:w="2441" w:type="dxa"/>
          </w:tcPr>
          <w:p w:rsidR="00EE58D4" w:rsidRDefault="00EE58D4" w:rsidP="00105B4C">
            <w:pPr>
              <w:ind w:right="-102"/>
            </w:pPr>
            <w:r>
              <w:t xml:space="preserve">ГС (100), ЛС (385), ЛС ЧЗ(2), ФО (2), КЛЧ (1).З </w:t>
            </w:r>
          </w:p>
        </w:tc>
      </w:tr>
      <w:tr w:rsidR="00EE58D4">
        <w:trPr>
          <w:trHeight w:val="837"/>
        </w:trPr>
        <w:tc>
          <w:tcPr>
            <w:tcW w:w="709" w:type="dxa"/>
          </w:tcPr>
          <w:p w:rsidR="00EE58D4" w:rsidRDefault="00EE58D4" w:rsidP="00105B4C">
            <w:pPr>
              <w:ind w:left="-108" w:right="-108"/>
            </w:pPr>
            <w:r>
              <w:t>[Т3(2)Я7 О-32]</w:t>
            </w:r>
          </w:p>
        </w:tc>
        <w:tc>
          <w:tcPr>
            <w:tcW w:w="6495" w:type="dxa"/>
          </w:tcPr>
          <w:p w:rsidR="00EE58D4" w:rsidRDefault="00EE58D4" w:rsidP="00105B4C">
            <w:pPr>
              <w:jc w:val="both"/>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EE58D4" w:rsidRDefault="00EE58D4" w:rsidP="00105B4C">
            <w:pPr>
              <w:ind w:right="-102"/>
            </w:pPr>
            <w:r>
              <w:t>ФО (5), ЛС (297), 8-й фак. (1), ЛСЧЗ (2), ГС (100), СО (44)</w:t>
            </w:r>
          </w:p>
        </w:tc>
      </w:tr>
      <w:tr w:rsidR="00EE58D4">
        <w:trPr>
          <w:trHeight w:val="273"/>
        </w:trPr>
        <w:tc>
          <w:tcPr>
            <w:tcW w:w="709" w:type="dxa"/>
          </w:tcPr>
          <w:p w:rsidR="00EE58D4" w:rsidRDefault="00EE58D4" w:rsidP="00105B4C"/>
          <w:p w:rsidR="00EE58D4" w:rsidRDefault="00EE58D4" w:rsidP="00105B4C"/>
        </w:tc>
        <w:tc>
          <w:tcPr>
            <w:tcW w:w="6495" w:type="dxa"/>
          </w:tcPr>
          <w:p w:rsidR="00EE58D4" w:rsidRDefault="00EE58D4" w:rsidP="00105B4C">
            <w:pPr>
              <w:jc w:val="both"/>
            </w:pPr>
            <w:r>
              <w:t>Рябов, П.В. История русского народа и российского государства (с древнейших времён до начала XX века). В 2-х томах. М.: Изд-во «Прометей», 2015.</w:t>
            </w:r>
          </w:p>
        </w:tc>
        <w:tc>
          <w:tcPr>
            <w:tcW w:w="2441"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EE58D4">
        <w:trPr>
          <w:trHeight w:val="555"/>
        </w:trPr>
        <w:tc>
          <w:tcPr>
            <w:tcW w:w="709" w:type="dxa"/>
            <w:tcBorders>
              <w:top w:val="nil"/>
            </w:tcBorders>
          </w:tcPr>
          <w:p w:rsidR="00EE58D4" w:rsidRDefault="00EE58D4" w:rsidP="00105B4C"/>
        </w:tc>
        <w:tc>
          <w:tcPr>
            <w:tcW w:w="6495" w:type="dxa"/>
            <w:tcBorders>
              <w:top w:val="nil"/>
            </w:tcBorders>
          </w:tcPr>
          <w:p w:rsidR="00EE58D4" w:rsidRDefault="00EE58D4" w:rsidP="00105B4C">
            <w:pPr>
              <w:jc w:val="both"/>
            </w:pPr>
            <w:r>
              <w:t>Татищев, В.Н. История Российская. В 4-х томах. – М.: Изд-во «Лань», 2013.</w:t>
            </w:r>
          </w:p>
        </w:tc>
        <w:tc>
          <w:tcPr>
            <w:tcW w:w="2441" w:type="dxa"/>
            <w:tcBorders>
              <w:top w:val="nil"/>
            </w:tcBorders>
          </w:tcPr>
          <w:p w:rsidR="00EE58D4" w:rsidRDefault="00EE58D4" w:rsidP="00105B4C">
            <w:pPr>
              <w:ind w:right="-102"/>
            </w:pPr>
            <w:r>
              <w:t>https://e.lanbook.com/book/9887#authors</w:t>
            </w:r>
          </w:p>
        </w:tc>
      </w:tr>
      <w:tr w:rsidR="00EE58D4" w:rsidRPr="00531811">
        <w:trPr>
          <w:trHeight w:val="564"/>
        </w:trPr>
        <w:tc>
          <w:tcPr>
            <w:tcW w:w="709" w:type="dxa"/>
          </w:tcPr>
          <w:p w:rsidR="00EE58D4" w:rsidRDefault="00EE58D4" w:rsidP="00105B4C"/>
        </w:tc>
        <w:tc>
          <w:tcPr>
            <w:tcW w:w="6495" w:type="dxa"/>
          </w:tcPr>
          <w:p w:rsidR="00EE58D4" w:rsidRDefault="00EE58D4" w:rsidP="00105B4C">
            <w:pPr>
              <w:jc w:val="both"/>
            </w:pPr>
            <w:r>
              <w:t>Щербатов, М.М. История Российская от древнейших времён. Том I-VIII. – М.: Изд-во «Лань», 2013.</w:t>
            </w:r>
          </w:p>
        </w:tc>
        <w:tc>
          <w:tcPr>
            <w:tcW w:w="2441" w:type="dxa"/>
          </w:tcPr>
          <w:p w:rsidR="00EE58D4" w:rsidRPr="00976826" w:rsidRDefault="00EE58D4" w:rsidP="00105B4C">
            <w:pPr>
              <w:ind w:right="-102"/>
            </w:pPr>
            <w:hyperlink r:id="rId8" w:anchor="book_na" w:history="1">
              <w:r w:rsidRPr="00976826">
                <w:rPr>
                  <w:rStyle w:val="Hyperlink"/>
                  <w:color w:val="auto"/>
                  <w:u w:val="none"/>
                  <w:lang w:val="en-US"/>
                </w:rPr>
                <w:t>https</w:t>
              </w:r>
              <w:r w:rsidRPr="00976826">
                <w:rPr>
                  <w:rStyle w:val="Hyperlink"/>
                  <w:color w:val="auto"/>
                  <w:u w:val="none"/>
                </w:rPr>
                <w:t>://</w:t>
              </w:r>
              <w:r w:rsidRPr="00976826">
                <w:rPr>
                  <w:rStyle w:val="Hyperlink"/>
                  <w:color w:val="auto"/>
                  <w:u w:val="none"/>
                  <w:lang w:val="en-US"/>
                </w:rPr>
                <w:t>e</w:t>
              </w:r>
              <w:r w:rsidRPr="00976826">
                <w:rPr>
                  <w:rStyle w:val="Hyperlink"/>
                  <w:color w:val="auto"/>
                  <w:u w:val="none"/>
                </w:rPr>
                <w:t>.</w:t>
              </w:r>
              <w:r w:rsidRPr="00976826">
                <w:rPr>
                  <w:rStyle w:val="Hyperlink"/>
                  <w:color w:val="auto"/>
                  <w:u w:val="none"/>
                  <w:lang w:val="en-US"/>
                </w:rPr>
                <w:t>lanbook</w:t>
              </w:r>
              <w:r w:rsidRPr="00976826">
                <w:rPr>
                  <w:rStyle w:val="Hyperlink"/>
                  <w:color w:val="auto"/>
                  <w:u w:val="none"/>
                </w:rPr>
                <w:t>.</w:t>
              </w:r>
              <w:r w:rsidRPr="00976826">
                <w:rPr>
                  <w:rStyle w:val="Hyperlink"/>
                  <w:color w:val="auto"/>
                  <w:u w:val="none"/>
                  <w:lang w:val="en-US"/>
                </w:rPr>
                <w:t>com</w:t>
              </w:r>
              <w:r w:rsidRPr="00976826">
                <w:rPr>
                  <w:rStyle w:val="Hyperlink"/>
                  <w:color w:val="auto"/>
                  <w:u w:val="none"/>
                </w:rPr>
                <w:t>/</w:t>
              </w:r>
              <w:r w:rsidRPr="00976826">
                <w:rPr>
                  <w:rStyle w:val="Hyperlink"/>
                  <w:color w:val="auto"/>
                  <w:u w:val="none"/>
                  <w:lang w:val="en-US"/>
                </w:rPr>
                <w:t>book</w:t>
              </w:r>
              <w:r w:rsidRPr="00976826">
                <w:rPr>
                  <w:rStyle w:val="Hyperlink"/>
                  <w:color w:val="auto"/>
                  <w:u w:val="none"/>
                </w:rPr>
                <w:t>/10445#</w:t>
              </w:r>
              <w:r w:rsidRPr="00976826">
                <w:rPr>
                  <w:rStyle w:val="Hyperlink"/>
                  <w:color w:val="auto"/>
                  <w:u w:val="none"/>
                  <w:lang w:val="en-US"/>
                </w:rPr>
                <w:t>book</w:t>
              </w:r>
              <w:r w:rsidRPr="00976826">
                <w:rPr>
                  <w:rStyle w:val="Hyperlink"/>
                  <w:color w:val="auto"/>
                  <w:u w:val="none"/>
                </w:rPr>
                <w:t>_</w:t>
              </w:r>
              <w:r w:rsidRPr="00976826">
                <w:rPr>
                  <w:rStyle w:val="Hyperlink"/>
                  <w:color w:val="auto"/>
                  <w:u w:val="none"/>
                  <w:lang w:val="en-US"/>
                </w:rPr>
                <w:t>na</w:t>
              </w:r>
            </w:hyperlink>
            <w:r w:rsidRPr="00976826">
              <w:rPr>
                <w:lang w:val="en-US"/>
              </w:rPr>
              <w:t>me</w:t>
            </w:r>
          </w:p>
        </w:tc>
      </w:tr>
    </w:tbl>
    <w:p w:rsidR="00EE58D4" w:rsidRPr="006D1F7A"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724239" w:rsidRDefault="00EE58D4" w:rsidP="00105B4C">
      <w:pPr>
        <w:jc w:val="right"/>
        <w:rPr>
          <w:color w:val="000000"/>
        </w:rPr>
      </w:pPr>
      <w:r>
        <w:rPr>
          <w:color w:val="000000"/>
        </w:rPr>
        <w:t>Таблица 5</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tabs>
                <w:tab w:val="left" w:pos="1168"/>
              </w:tabs>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rsidRPr="00BC4DF8">
        <w:trPr>
          <w:trHeight w:val="517"/>
        </w:trPr>
        <w:tc>
          <w:tcPr>
            <w:tcW w:w="710" w:type="dxa"/>
          </w:tcPr>
          <w:p w:rsidR="00EE58D4" w:rsidRDefault="00EE58D4" w:rsidP="00105B4C">
            <w:pPr>
              <w:jc w:val="both"/>
              <w:rPr>
                <w:highlight w:val="cyan"/>
              </w:rPr>
            </w:pPr>
          </w:p>
        </w:tc>
        <w:tc>
          <w:tcPr>
            <w:tcW w:w="6525" w:type="dxa"/>
          </w:tcPr>
          <w:p w:rsidR="00EE58D4" w:rsidRDefault="00EE58D4" w:rsidP="00105B4C">
            <w:pPr>
              <w:jc w:val="both"/>
              <w:rPr>
                <w:highlight w:val="cyan"/>
              </w:rPr>
            </w:pPr>
            <w:r>
              <w:t>Орлов, А.С., Георгиев, В.А., Георгиева, Н.Г. История России в схемах. – М.: Изд-во «Проспект», 2014. 304 с.</w:t>
            </w:r>
          </w:p>
        </w:tc>
        <w:tc>
          <w:tcPr>
            <w:tcW w:w="2410" w:type="dxa"/>
          </w:tcPr>
          <w:p w:rsidR="00EE58D4" w:rsidRPr="00967247" w:rsidRDefault="00EE58D4" w:rsidP="00105B4C">
            <w:pPr>
              <w:ind w:right="-102"/>
              <w:jc w:val="both"/>
              <w:rPr>
                <w:color w:val="000000"/>
                <w:shd w:val="clear" w:color="auto" w:fill="FFFFFF"/>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jc w:val="both"/>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jc w:val="both"/>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273"/>
        </w:trPr>
        <w:tc>
          <w:tcPr>
            <w:tcW w:w="710" w:type="dxa"/>
          </w:tcPr>
          <w:p w:rsidR="00EE58D4" w:rsidRDefault="00EE58D4" w:rsidP="00105B4C">
            <w:pPr>
              <w:jc w:val="both"/>
              <w:rPr>
                <w:highlight w:val="cyan"/>
              </w:rPr>
            </w:pPr>
            <w:r>
              <w:rPr>
                <w:color w:val="000000"/>
                <w:shd w:val="clear" w:color="auto" w:fill="FFFFFF"/>
              </w:rPr>
              <w:t>Т</w:t>
            </w:r>
            <w:r>
              <w:rPr>
                <w:color w:val="000000"/>
                <w:shd w:val="clear" w:color="auto" w:fill="FFFFFF"/>
              </w:rPr>
              <w:br/>
              <w:t>П 37</w:t>
            </w:r>
          </w:p>
        </w:tc>
        <w:tc>
          <w:tcPr>
            <w:tcW w:w="6525" w:type="dxa"/>
          </w:tcPr>
          <w:p w:rsidR="00EE58D4" w:rsidRDefault="00EE58D4" w:rsidP="00105B4C">
            <w:pPr>
              <w:tabs>
                <w:tab w:val="left" w:pos="993"/>
              </w:tabs>
              <w:autoSpaceDE w:val="0"/>
              <w:autoSpaceDN w:val="0"/>
              <w:adjustRightInd w:val="0"/>
              <w:jc w:val="both"/>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EE58D4" w:rsidRDefault="00EE58D4" w:rsidP="00105B4C">
            <w:pPr>
              <w:ind w:right="-102"/>
              <w:jc w:val="both"/>
            </w:pPr>
            <w:r>
              <w:t>1</w:t>
            </w:r>
          </w:p>
        </w:tc>
      </w:tr>
      <w:tr w:rsidR="00EE58D4">
        <w:trPr>
          <w:trHeight w:val="794"/>
        </w:trPr>
        <w:tc>
          <w:tcPr>
            <w:tcW w:w="710" w:type="dxa"/>
          </w:tcPr>
          <w:p w:rsidR="00EE58D4" w:rsidRDefault="00EE58D4" w:rsidP="00105B4C">
            <w:pPr>
              <w:jc w:val="both"/>
              <w:rPr>
                <w:highlight w:val="cyan"/>
                <w:lang w:val="en-US"/>
              </w:rPr>
            </w:pPr>
          </w:p>
        </w:tc>
        <w:tc>
          <w:tcPr>
            <w:tcW w:w="6525" w:type="dxa"/>
          </w:tcPr>
          <w:p w:rsidR="00EE58D4" w:rsidRDefault="00EE58D4" w:rsidP="00105B4C">
            <w:pPr>
              <w:jc w:val="both"/>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765"/>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jc w:val="both"/>
            </w:pPr>
            <w:r>
              <w:t>Янборисов, М.Х., Маннанов М.А., Тимиргазиева А.И. История: учебно-методическое пособие для подготовки студентов бакалавриата к экзамену. Уфа: Из-во Баш. гос. у-та, 2016. – 375 с.</w:t>
            </w:r>
          </w:p>
        </w:tc>
        <w:tc>
          <w:tcPr>
            <w:tcW w:w="2410" w:type="dxa"/>
          </w:tcPr>
          <w:p w:rsidR="00EE58D4" w:rsidRDefault="00EE58D4" w:rsidP="00105B4C">
            <w:pPr>
              <w:ind w:right="-102"/>
              <w:jc w:val="both"/>
            </w:pPr>
            <w:r>
              <w:t>https://e.lanbook.com/book/90955#authors</w:t>
            </w:r>
          </w:p>
        </w:tc>
      </w:tr>
    </w:tbl>
    <w:p w:rsidR="00EE58D4" w:rsidRDefault="00EE58D4" w:rsidP="00105B4C">
      <w:pPr>
        <w:ind w:firstLine="709"/>
        <w:jc w:val="both"/>
        <w:rPr>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sidRPr="009B768E">
        <w:rPr>
          <w:color w:val="000000"/>
        </w:rPr>
        <w:t xml:space="preserve">Таблица </w:t>
      </w:r>
      <w:r>
        <w:rPr>
          <w:color w:val="000000"/>
        </w:rPr>
        <w:t>6</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pPr>
              <w:ind w:right="-108"/>
            </w:pPr>
            <w:r>
              <w:t>«</w:t>
            </w:r>
            <w:r w:rsidRPr="00AF32DA">
              <w:t>Философия и гуманитарные науки в информационном обществе</w:t>
            </w:r>
            <w:r>
              <w:t>». Журнал кафедры истории и философии ГУАП.</w:t>
            </w:r>
          </w:p>
        </w:tc>
      </w:tr>
    </w:tbl>
    <w:p w:rsidR="00EE58D4" w:rsidRPr="004D42ED" w:rsidRDefault="00EE58D4" w:rsidP="00105B4C">
      <w:pPr>
        <w:ind w:firstLine="709"/>
        <w:jc w:val="both"/>
        <w:rPr>
          <w:sz w:val="28"/>
          <w:szCs w:val="28"/>
        </w:rPr>
      </w:pPr>
    </w:p>
    <w:p w:rsidR="00EE58D4" w:rsidRDefault="00EE58D4" w:rsidP="00105B4C">
      <w:pPr>
        <w:ind w:firstLine="709"/>
        <w:jc w:val="center"/>
      </w:pPr>
      <w:r>
        <w:rPr>
          <w:b/>
          <w:bCs/>
          <w:sz w:val="28"/>
          <w:szCs w:val="28"/>
        </w:rPr>
        <w:t>ТЕМА 2</w:t>
      </w:r>
    </w:p>
    <w:p w:rsidR="00EE58D4" w:rsidRDefault="00EE58D4" w:rsidP="00105B4C">
      <w:pPr>
        <w:jc w:val="center"/>
        <w:rPr>
          <w:b/>
          <w:bCs/>
          <w:sz w:val="28"/>
          <w:szCs w:val="28"/>
        </w:rPr>
      </w:pPr>
      <w:r w:rsidRPr="00DA451D">
        <w:rPr>
          <w:b/>
          <w:bCs/>
          <w:sz w:val="28"/>
          <w:szCs w:val="28"/>
        </w:rPr>
        <w:t xml:space="preserve">РОССИЯ И МИР В </w:t>
      </w:r>
      <w:r w:rsidRPr="00DA451D">
        <w:rPr>
          <w:b/>
          <w:bCs/>
          <w:sz w:val="28"/>
          <w:szCs w:val="28"/>
          <w:lang w:val="en-US"/>
        </w:rPr>
        <w:t>XVI</w:t>
      </w:r>
      <w:r w:rsidRPr="00DA451D">
        <w:rPr>
          <w:b/>
          <w:bCs/>
          <w:sz w:val="28"/>
          <w:szCs w:val="28"/>
        </w:rPr>
        <w:t xml:space="preserve"> – </w:t>
      </w:r>
      <w:r w:rsidRPr="00DA451D">
        <w:rPr>
          <w:b/>
          <w:bCs/>
          <w:sz w:val="28"/>
          <w:szCs w:val="28"/>
          <w:lang w:val="en-US"/>
        </w:rPr>
        <w:t>XVII</w:t>
      </w:r>
      <w:r w:rsidRPr="00DA451D">
        <w:rPr>
          <w:b/>
          <w:bCs/>
          <w:sz w:val="28"/>
          <w:szCs w:val="28"/>
        </w:rPr>
        <w:t xml:space="preserve"> ВВ.: ПРОБЛЕМЫ СОТРУДНИЧЕСТВА И ВЗАИМООТНОШЕНИЙ</w:t>
      </w:r>
    </w:p>
    <w:p w:rsidR="00EE58D4" w:rsidRPr="00DA451D" w:rsidRDefault="00EE58D4" w:rsidP="00105B4C">
      <w:pPr>
        <w:jc w:val="center"/>
        <w:rPr>
          <w:b/>
          <w:bCs/>
          <w:sz w:val="28"/>
          <w:szCs w:val="28"/>
        </w:rPr>
      </w:pPr>
    </w:p>
    <w:p w:rsidR="00EE58D4" w:rsidRPr="006F4D1B" w:rsidRDefault="00EE58D4" w:rsidP="00105B4C">
      <w:pPr>
        <w:shd w:val="clear" w:color="auto" w:fill="FFFFFF"/>
        <w:jc w:val="center"/>
        <w:rPr>
          <w:b/>
          <w:bCs/>
          <w:color w:val="000000"/>
          <w:spacing w:val="-5"/>
          <w:sz w:val="28"/>
          <w:szCs w:val="28"/>
        </w:rPr>
      </w:pPr>
      <w:r w:rsidRPr="006F4D1B">
        <w:rPr>
          <w:b/>
          <w:bCs/>
          <w:color w:val="000000"/>
          <w:spacing w:val="-5"/>
          <w:sz w:val="28"/>
          <w:szCs w:val="28"/>
        </w:rPr>
        <w:t>Учебные и воспитательные цели:</w:t>
      </w:r>
    </w:p>
    <w:p w:rsidR="00EE58D4" w:rsidRDefault="00EE58D4" w:rsidP="00105B4C">
      <w:pPr>
        <w:widowControl w:val="0"/>
        <w:shd w:val="clear" w:color="auto" w:fill="FFFFFF"/>
        <w:tabs>
          <w:tab w:val="left" w:pos="567"/>
        </w:tabs>
        <w:autoSpaceDE w:val="0"/>
        <w:autoSpaceDN w:val="0"/>
        <w:adjustRightInd w:val="0"/>
        <w:ind w:firstLine="426"/>
        <w:jc w:val="both"/>
        <w:rPr>
          <w:color w:val="000000"/>
          <w:spacing w:val="-6"/>
          <w:sz w:val="28"/>
          <w:szCs w:val="28"/>
        </w:rPr>
      </w:pPr>
      <w:r>
        <w:rPr>
          <w:color w:val="000000"/>
        </w:rPr>
        <w:t>1</w:t>
      </w:r>
      <w:r w:rsidRPr="00CE4396">
        <w:rPr>
          <w:color w:val="000000"/>
          <w:sz w:val="28"/>
          <w:szCs w:val="28"/>
        </w:rPr>
        <w:t xml:space="preserve">. </w:t>
      </w:r>
      <w:r w:rsidRPr="00CE4396">
        <w:rPr>
          <w:color w:val="000000"/>
          <w:spacing w:val="-6"/>
          <w:sz w:val="28"/>
          <w:szCs w:val="28"/>
        </w:rPr>
        <w:t xml:space="preserve">Показать основные направления и особенности </w:t>
      </w:r>
      <w:r>
        <w:rPr>
          <w:color w:val="000000"/>
          <w:spacing w:val="-6"/>
          <w:sz w:val="28"/>
          <w:szCs w:val="28"/>
        </w:rPr>
        <w:t xml:space="preserve">внутриполитического, </w:t>
      </w:r>
      <w:r w:rsidRPr="00CE4396">
        <w:rPr>
          <w:color w:val="000000"/>
          <w:spacing w:val="-6"/>
          <w:sz w:val="28"/>
          <w:szCs w:val="28"/>
        </w:rPr>
        <w:t xml:space="preserve">социально-экономического, внешнеполитического развития России и мира в </w:t>
      </w:r>
      <w:r w:rsidRPr="00CE4396">
        <w:rPr>
          <w:color w:val="000000"/>
          <w:spacing w:val="-6"/>
          <w:sz w:val="28"/>
          <w:szCs w:val="28"/>
          <w:lang w:val="en-US"/>
        </w:rPr>
        <w:t>XVI</w:t>
      </w:r>
      <w:r>
        <w:rPr>
          <w:color w:val="000000"/>
          <w:spacing w:val="-6"/>
          <w:sz w:val="28"/>
          <w:szCs w:val="28"/>
        </w:rPr>
        <w:t>-</w:t>
      </w:r>
      <w:r w:rsidRPr="00F4578A">
        <w:rPr>
          <w:sz w:val="28"/>
          <w:szCs w:val="28"/>
        </w:rPr>
        <w:t>Х</w:t>
      </w:r>
      <w:r w:rsidRPr="00F4578A">
        <w:rPr>
          <w:sz w:val="28"/>
          <w:szCs w:val="28"/>
          <w:lang w:val="en-US"/>
        </w:rPr>
        <w:t>VII</w:t>
      </w:r>
      <w:r w:rsidRPr="00CE4396">
        <w:rPr>
          <w:color w:val="000000"/>
          <w:spacing w:val="-6"/>
          <w:sz w:val="28"/>
          <w:szCs w:val="28"/>
        </w:rPr>
        <w:t xml:space="preserve"> </w:t>
      </w:r>
      <w:r>
        <w:rPr>
          <w:color w:val="000000"/>
          <w:spacing w:val="-6"/>
          <w:sz w:val="28"/>
          <w:szCs w:val="28"/>
        </w:rPr>
        <w:t>в</w:t>
      </w:r>
      <w:r w:rsidRPr="00CE4396">
        <w:rPr>
          <w:color w:val="000000"/>
          <w:spacing w:val="-6"/>
          <w:sz w:val="28"/>
          <w:szCs w:val="28"/>
        </w:rPr>
        <w:t xml:space="preserve">в. </w:t>
      </w:r>
    </w:p>
    <w:p w:rsidR="00EE58D4" w:rsidRPr="00EB09EE" w:rsidRDefault="00EE58D4" w:rsidP="00105B4C">
      <w:pPr>
        <w:widowControl w:val="0"/>
        <w:shd w:val="clear" w:color="auto" w:fill="FFFFFF"/>
        <w:tabs>
          <w:tab w:val="left" w:pos="567"/>
        </w:tabs>
        <w:autoSpaceDE w:val="0"/>
        <w:autoSpaceDN w:val="0"/>
        <w:adjustRightInd w:val="0"/>
        <w:ind w:firstLine="426"/>
        <w:jc w:val="both"/>
        <w:rPr>
          <w:color w:val="000000"/>
          <w:spacing w:val="-22"/>
          <w:sz w:val="28"/>
          <w:szCs w:val="28"/>
        </w:rPr>
      </w:pPr>
      <w:r>
        <w:rPr>
          <w:color w:val="000000"/>
          <w:spacing w:val="-6"/>
          <w:sz w:val="28"/>
          <w:szCs w:val="28"/>
        </w:rPr>
        <w:t xml:space="preserve">2. Раскрыть реформаторскую деятельность Ивана </w:t>
      </w:r>
      <w:r w:rsidRPr="00CE4396">
        <w:rPr>
          <w:color w:val="000000"/>
          <w:spacing w:val="-6"/>
          <w:sz w:val="28"/>
          <w:szCs w:val="28"/>
          <w:lang w:val="en-US"/>
        </w:rPr>
        <w:t>IV</w:t>
      </w:r>
      <w:r>
        <w:rPr>
          <w:color w:val="000000"/>
          <w:spacing w:val="-6"/>
          <w:sz w:val="28"/>
          <w:szCs w:val="28"/>
        </w:rPr>
        <w:t>.</w:t>
      </w:r>
    </w:p>
    <w:p w:rsidR="00EE58D4" w:rsidRDefault="00EE58D4" w:rsidP="00105B4C">
      <w:pPr>
        <w:widowControl w:val="0"/>
        <w:shd w:val="clear" w:color="auto" w:fill="FFFFFF"/>
        <w:autoSpaceDE w:val="0"/>
        <w:autoSpaceDN w:val="0"/>
        <w:adjustRightInd w:val="0"/>
        <w:ind w:firstLine="426"/>
        <w:jc w:val="both"/>
        <w:rPr>
          <w:color w:val="000000"/>
          <w:spacing w:val="-7"/>
          <w:sz w:val="28"/>
          <w:szCs w:val="28"/>
        </w:rPr>
      </w:pPr>
      <w:r w:rsidRPr="00CE4396">
        <w:rPr>
          <w:color w:val="000000"/>
          <w:sz w:val="28"/>
          <w:szCs w:val="28"/>
        </w:rPr>
        <w:t>3. Раскрыть причины и основные этапы Смутного времени в Российском государстве</w:t>
      </w:r>
      <w:r w:rsidRPr="00CE4396">
        <w:rPr>
          <w:color w:val="000000"/>
          <w:spacing w:val="-7"/>
          <w:sz w:val="28"/>
          <w:szCs w:val="28"/>
        </w:rPr>
        <w:t xml:space="preserve">. </w:t>
      </w:r>
    </w:p>
    <w:p w:rsidR="00EE58D4" w:rsidRPr="00CE4396" w:rsidRDefault="00EE58D4" w:rsidP="00105B4C">
      <w:pPr>
        <w:widowControl w:val="0"/>
        <w:shd w:val="clear" w:color="auto" w:fill="FFFFFF"/>
        <w:autoSpaceDE w:val="0"/>
        <w:autoSpaceDN w:val="0"/>
        <w:adjustRightInd w:val="0"/>
        <w:ind w:firstLine="426"/>
        <w:jc w:val="both"/>
        <w:rPr>
          <w:color w:val="000000"/>
          <w:spacing w:val="-7"/>
          <w:sz w:val="28"/>
          <w:szCs w:val="28"/>
        </w:rPr>
      </w:pPr>
      <w:r>
        <w:rPr>
          <w:color w:val="000000"/>
          <w:spacing w:val="-7"/>
          <w:sz w:val="28"/>
          <w:szCs w:val="28"/>
        </w:rPr>
        <w:t>4. Раскрыть этапы становления новой династии Романовых на Российском троне.</w:t>
      </w:r>
    </w:p>
    <w:p w:rsidR="00EE58D4" w:rsidRPr="00CE4396" w:rsidRDefault="00EE58D4" w:rsidP="00105B4C">
      <w:pPr>
        <w:widowControl w:val="0"/>
        <w:shd w:val="clear" w:color="auto" w:fill="FFFFFF"/>
        <w:autoSpaceDE w:val="0"/>
        <w:autoSpaceDN w:val="0"/>
        <w:adjustRightInd w:val="0"/>
        <w:ind w:firstLine="426"/>
        <w:jc w:val="both"/>
        <w:rPr>
          <w:sz w:val="28"/>
          <w:szCs w:val="28"/>
        </w:rPr>
      </w:pPr>
      <w:r>
        <w:rPr>
          <w:color w:val="000000"/>
          <w:spacing w:val="3"/>
          <w:sz w:val="28"/>
          <w:szCs w:val="28"/>
        </w:rPr>
        <w:t>5</w:t>
      </w:r>
      <w:r w:rsidRPr="00CE4396">
        <w:rPr>
          <w:color w:val="000000"/>
          <w:spacing w:val="3"/>
          <w:sz w:val="28"/>
          <w:szCs w:val="28"/>
        </w:rPr>
        <w:t xml:space="preserve">. Формировать у обучаемых навыки самостоятельного анализа исторических </w:t>
      </w:r>
      <w:r w:rsidRPr="00CE4396">
        <w:rPr>
          <w:color w:val="000000"/>
          <w:spacing w:val="4"/>
          <w:sz w:val="28"/>
          <w:szCs w:val="28"/>
        </w:rPr>
        <w:t xml:space="preserve">фактов и событий, применения исторических знаний в профессиональной </w:t>
      </w:r>
      <w:r w:rsidRPr="00CE4396">
        <w:rPr>
          <w:color w:val="000000"/>
          <w:spacing w:val="-5"/>
          <w:sz w:val="28"/>
          <w:szCs w:val="28"/>
        </w:rPr>
        <w:t xml:space="preserve">деятельности. </w:t>
      </w:r>
    </w:p>
    <w:p w:rsidR="00EE58D4" w:rsidRPr="00CE4396" w:rsidRDefault="00EE58D4" w:rsidP="00105B4C">
      <w:pPr>
        <w:widowControl w:val="0"/>
        <w:shd w:val="clear" w:color="auto" w:fill="FFFFFF"/>
        <w:autoSpaceDE w:val="0"/>
        <w:autoSpaceDN w:val="0"/>
        <w:adjustRightInd w:val="0"/>
        <w:ind w:firstLine="426"/>
        <w:jc w:val="both"/>
        <w:rPr>
          <w:sz w:val="28"/>
          <w:szCs w:val="28"/>
        </w:rPr>
      </w:pPr>
      <w:r>
        <w:rPr>
          <w:color w:val="000000"/>
          <w:sz w:val="28"/>
          <w:szCs w:val="28"/>
        </w:rPr>
        <w:t>6</w:t>
      </w:r>
      <w:r w:rsidRPr="00CE4396">
        <w:rPr>
          <w:color w:val="000000"/>
          <w:sz w:val="28"/>
          <w:szCs w:val="28"/>
        </w:rPr>
        <w:t>. На основе овладения историческим опытом в</w:t>
      </w:r>
      <w:r w:rsidRPr="00CE4396">
        <w:rPr>
          <w:color w:val="000000"/>
          <w:spacing w:val="-3"/>
          <w:sz w:val="28"/>
          <w:szCs w:val="28"/>
        </w:rPr>
        <w:t>оспитывать обучаемых в духе патриотизма, гражданственности, верности своему Отечеству.</w:t>
      </w:r>
    </w:p>
    <w:p w:rsidR="00EE58D4" w:rsidRDefault="00EE58D4" w:rsidP="00105B4C">
      <w:pPr>
        <w:jc w:val="center"/>
        <w:rPr>
          <w:b/>
          <w:bCs/>
          <w:sz w:val="28"/>
          <w:szCs w:val="28"/>
        </w:rPr>
      </w:pPr>
    </w:p>
    <w:p w:rsidR="00EE58D4" w:rsidRDefault="00EE58D4" w:rsidP="00105B4C">
      <w:pPr>
        <w:jc w:val="center"/>
        <w:rPr>
          <w:b/>
          <w:bCs/>
          <w:sz w:val="28"/>
          <w:szCs w:val="28"/>
        </w:rPr>
      </w:pPr>
      <w:r w:rsidRPr="00F4578A">
        <w:rPr>
          <w:b/>
          <w:bCs/>
          <w:sz w:val="28"/>
          <w:szCs w:val="28"/>
        </w:rPr>
        <w:t>ПЛАН ПРАКТИЧЕСКОГО ЗАНЯТИЯ</w:t>
      </w:r>
    </w:p>
    <w:p w:rsidR="00EE58D4" w:rsidRPr="00F4578A" w:rsidRDefault="00EE58D4" w:rsidP="00105B4C">
      <w:pPr>
        <w:pStyle w:val="BodyTextIndent"/>
        <w:spacing w:after="0"/>
        <w:ind w:left="0"/>
        <w:jc w:val="center"/>
        <w:rPr>
          <w:b/>
          <w:bCs/>
          <w:sz w:val="28"/>
          <w:szCs w:val="28"/>
        </w:rPr>
      </w:pPr>
      <w:r>
        <w:rPr>
          <w:b/>
          <w:bCs/>
          <w:sz w:val="28"/>
          <w:szCs w:val="28"/>
        </w:rPr>
        <w:t>Учебные в</w:t>
      </w:r>
      <w:r w:rsidRPr="00F4578A">
        <w:rPr>
          <w:b/>
          <w:bCs/>
          <w:sz w:val="28"/>
          <w:szCs w:val="28"/>
        </w:rPr>
        <w:t xml:space="preserve">опросы </w:t>
      </w:r>
    </w:p>
    <w:p w:rsidR="00EE58D4" w:rsidRPr="00F4578A" w:rsidRDefault="00EE58D4" w:rsidP="00105B4C">
      <w:pPr>
        <w:pStyle w:val="BodyTextIndent"/>
        <w:spacing w:after="0"/>
        <w:ind w:left="0" w:firstLine="426"/>
        <w:rPr>
          <w:sz w:val="28"/>
          <w:szCs w:val="28"/>
        </w:rPr>
      </w:pPr>
      <w:r w:rsidRPr="00F4578A">
        <w:rPr>
          <w:sz w:val="28"/>
          <w:szCs w:val="28"/>
        </w:rPr>
        <w:t>1. Иван Грозный: от реформ к опричнине.</w:t>
      </w:r>
    </w:p>
    <w:p w:rsidR="00EE58D4" w:rsidRPr="00F4578A" w:rsidRDefault="00EE58D4" w:rsidP="00105B4C">
      <w:pPr>
        <w:widowControl w:val="0"/>
        <w:shd w:val="clear" w:color="auto" w:fill="FFFFFF"/>
        <w:tabs>
          <w:tab w:val="left" w:pos="-234"/>
        </w:tabs>
        <w:autoSpaceDE w:val="0"/>
        <w:autoSpaceDN w:val="0"/>
        <w:adjustRightInd w:val="0"/>
        <w:ind w:firstLine="426"/>
        <w:jc w:val="both"/>
        <w:rPr>
          <w:sz w:val="28"/>
          <w:szCs w:val="28"/>
        </w:rPr>
      </w:pPr>
      <w:r w:rsidRPr="00F4578A">
        <w:rPr>
          <w:sz w:val="28"/>
          <w:szCs w:val="28"/>
        </w:rPr>
        <w:t xml:space="preserve">2. Основные этапы смуты в России и ее последствия. </w:t>
      </w:r>
    </w:p>
    <w:p w:rsidR="00EE58D4" w:rsidRPr="00BA4411" w:rsidRDefault="00EE58D4" w:rsidP="00105B4C">
      <w:pPr>
        <w:pStyle w:val="BodyTextIndent"/>
        <w:spacing w:after="0"/>
        <w:ind w:left="0" w:firstLine="426"/>
        <w:jc w:val="both"/>
        <w:rPr>
          <w:sz w:val="28"/>
          <w:szCs w:val="28"/>
        </w:rPr>
      </w:pPr>
      <w:r w:rsidRPr="00F4578A">
        <w:rPr>
          <w:sz w:val="28"/>
          <w:szCs w:val="28"/>
        </w:rPr>
        <w:t>3. Первые Романовы на Российском троне в Х</w:t>
      </w:r>
      <w:r w:rsidRPr="00F4578A">
        <w:rPr>
          <w:sz w:val="28"/>
          <w:szCs w:val="28"/>
          <w:lang w:val="en-US"/>
        </w:rPr>
        <w:t>VII</w:t>
      </w:r>
      <w:r w:rsidRPr="00F4578A">
        <w:rPr>
          <w:sz w:val="28"/>
          <w:szCs w:val="28"/>
        </w:rPr>
        <w:t xml:space="preserve"> веке.</w:t>
      </w:r>
      <w:r w:rsidRPr="00BA4411">
        <w:t xml:space="preserve"> </w:t>
      </w:r>
      <w:r w:rsidRPr="00BA4411">
        <w:rPr>
          <w:sz w:val="28"/>
          <w:szCs w:val="28"/>
        </w:rPr>
        <w:t>Начало кризиса традиционализма.</w:t>
      </w:r>
    </w:p>
    <w:p w:rsidR="00EE58D4" w:rsidRPr="00F4578A" w:rsidRDefault="00EE58D4" w:rsidP="00105B4C">
      <w:pPr>
        <w:pStyle w:val="BodyTextIndent"/>
        <w:spacing w:after="0"/>
        <w:ind w:left="0" w:firstLine="426"/>
        <w:jc w:val="both"/>
        <w:rPr>
          <w:b/>
          <w:bCs/>
          <w:i/>
          <w:iCs/>
          <w:sz w:val="28"/>
          <w:szCs w:val="28"/>
        </w:rPr>
      </w:pPr>
      <w:r w:rsidRPr="00F4578A">
        <w:rPr>
          <w:sz w:val="28"/>
          <w:szCs w:val="28"/>
        </w:rPr>
        <w:t>4. Внешняя политика Российского централизованного государства в Х</w:t>
      </w:r>
      <w:r w:rsidRPr="00F4578A">
        <w:rPr>
          <w:sz w:val="28"/>
          <w:szCs w:val="28"/>
          <w:lang w:val="en-US"/>
        </w:rPr>
        <w:t>VI</w:t>
      </w:r>
      <w:r w:rsidRPr="00F4578A">
        <w:rPr>
          <w:sz w:val="28"/>
          <w:szCs w:val="28"/>
        </w:rPr>
        <w:t>-Х</w:t>
      </w:r>
      <w:r w:rsidRPr="00F4578A">
        <w:rPr>
          <w:sz w:val="28"/>
          <w:szCs w:val="28"/>
          <w:lang w:val="en-US"/>
        </w:rPr>
        <w:t>VII</w:t>
      </w:r>
      <w:r w:rsidRPr="00F4578A">
        <w:rPr>
          <w:sz w:val="28"/>
          <w:szCs w:val="28"/>
        </w:rPr>
        <w:t xml:space="preserve"> вв.</w:t>
      </w:r>
      <w:r>
        <w:rPr>
          <w:sz w:val="28"/>
          <w:szCs w:val="28"/>
        </w:rPr>
        <w:t xml:space="preserve"> и ее влияние на геополитическую обстановку в мире.</w:t>
      </w:r>
    </w:p>
    <w:p w:rsidR="00EE58D4" w:rsidRPr="00264A8C" w:rsidRDefault="00EE58D4" w:rsidP="00105B4C">
      <w:pPr>
        <w:pStyle w:val="BodyTextIndent"/>
        <w:tabs>
          <w:tab w:val="num" w:pos="-187"/>
        </w:tabs>
        <w:spacing w:after="0"/>
        <w:ind w:left="0"/>
        <w:jc w:val="center"/>
        <w:rPr>
          <w:b/>
          <w:bCs/>
          <w:sz w:val="28"/>
          <w:szCs w:val="28"/>
        </w:rPr>
      </w:pPr>
      <w:r w:rsidRPr="00264A8C">
        <w:rPr>
          <w:b/>
          <w:bCs/>
          <w:sz w:val="28"/>
          <w:szCs w:val="28"/>
        </w:rPr>
        <w:t>Дополнительные вопросы</w:t>
      </w:r>
      <w:r>
        <w:rPr>
          <w:b/>
          <w:bCs/>
          <w:sz w:val="28"/>
          <w:szCs w:val="28"/>
        </w:rPr>
        <w:t xml:space="preserve"> для изучения</w:t>
      </w:r>
      <w:r w:rsidRPr="00264A8C">
        <w:rPr>
          <w:b/>
          <w:bCs/>
          <w:sz w:val="28"/>
          <w:szCs w:val="28"/>
        </w:rPr>
        <w:t>:</w:t>
      </w:r>
    </w:p>
    <w:p w:rsidR="00EE58D4"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 xml:space="preserve">Назовите этапы правления Ивана </w:t>
      </w:r>
      <w:r w:rsidRPr="00264A8C">
        <w:rPr>
          <w:sz w:val="28"/>
          <w:szCs w:val="28"/>
          <w:lang w:val="en-US"/>
        </w:rPr>
        <w:t>IV</w:t>
      </w:r>
      <w:r w:rsidRPr="00264A8C">
        <w:rPr>
          <w:sz w:val="28"/>
          <w:szCs w:val="28"/>
        </w:rPr>
        <w:t>. В чем их особенность?</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Когда и почему появился в названии государства термин «Россия»?</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В чем смысл теории «Москва – третий Рим»?</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 xml:space="preserve">Какое значение имела внешняя политика Ивана </w:t>
      </w:r>
      <w:r w:rsidRPr="00264A8C">
        <w:rPr>
          <w:sz w:val="28"/>
          <w:szCs w:val="28"/>
          <w:lang w:val="en-US"/>
        </w:rPr>
        <w:t>IV</w:t>
      </w:r>
      <w:r w:rsidRPr="00264A8C">
        <w:rPr>
          <w:sz w:val="28"/>
          <w:szCs w:val="28"/>
        </w:rPr>
        <w:t xml:space="preserve"> для укрепления Российского государства?</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Считаете ли Вы, что политика «семибоярщины» шла вразрез с интересами народа и страны?</w:t>
      </w:r>
    </w:p>
    <w:p w:rsidR="00EE58D4"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Какую роль сыграло Смутное время в пробуждении национального самосознания?</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Pr>
          <w:sz w:val="28"/>
          <w:szCs w:val="28"/>
        </w:rPr>
        <w:t>Почему в период смутного времени произошло иностранное вторжение?</w:t>
      </w:r>
    </w:p>
    <w:p w:rsidR="00EE58D4" w:rsidRPr="00264A8C" w:rsidRDefault="00EE58D4" w:rsidP="00105B4C">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Какие черты в социально-экономическом и политическом строе России Х</w:t>
      </w:r>
      <w:r w:rsidRPr="00264A8C">
        <w:rPr>
          <w:sz w:val="28"/>
          <w:szCs w:val="28"/>
          <w:lang w:val="en-US"/>
        </w:rPr>
        <w:t>VII</w:t>
      </w:r>
      <w:r w:rsidRPr="00264A8C">
        <w:rPr>
          <w:sz w:val="28"/>
          <w:szCs w:val="28"/>
        </w:rPr>
        <w:t xml:space="preserve"> в. характеризуют начало кризиса традиционализма?</w:t>
      </w:r>
    </w:p>
    <w:p w:rsidR="00EE58D4" w:rsidRPr="00264A8C" w:rsidRDefault="00EE58D4" w:rsidP="00105B4C">
      <w:pPr>
        <w:pStyle w:val="BodyTextIndent"/>
        <w:numPr>
          <w:ilvl w:val="0"/>
          <w:numId w:val="13"/>
        </w:numPr>
        <w:tabs>
          <w:tab w:val="clear" w:pos="540"/>
          <w:tab w:val="num" w:pos="-78"/>
          <w:tab w:val="left" w:pos="284"/>
        </w:tabs>
        <w:spacing w:after="0"/>
        <w:ind w:left="0" w:firstLine="426"/>
        <w:jc w:val="both"/>
        <w:rPr>
          <w:sz w:val="28"/>
          <w:szCs w:val="28"/>
        </w:rPr>
      </w:pPr>
      <w:r w:rsidRPr="00264A8C">
        <w:rPr>
          <w:sz w:val="28"/>
          <w:szCs w:val="28"/>
        </w:rPr>
        <w:t xml:space="preserve"> Почему Х</w:t>
      </w:r>
      <w:r w:rsidRPr="00264A8C">
        <w:rPr>
          <w:sz w:val="28"/>
          <w:szCs w:val="28"/>
          <w:lang w:val="en-US"/>
        </w:rPr>
        <w:t>VII</w:t>
      </w:r>
      <w:r w:rsidRPr="00264A8C">
        <w:rPr>
          <w:sz w:val="28"/>
          <w:szCs w:val="28"/>
        </w:rPr>
        <w:t xml:space="preserve"> в. принято считать началом нового периода русской истории? </w:t>
      </w:r>
    </w:p>
    <w:p w:rsidR="00EE58D4" w:rsidRPr="00F4578A" w:rsidRDefault="00EE58D4" w:rsidP="00105B4C">
      <w:pPr>
        <w:pStyle w:val="BodyTextIndent"/>
        <w:tabs>
          <w:tab w:val="num" w:pos="-187"/>
        </w:tabs>
        <w:spacing w:after="0"/>
        <w:ind w:left="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EE58D4" w:rsidRDefault="00EE58D4" w:rsidP="00105B4C">
      <w:pPr>
        <w:pStyle w:val="BodyTextIndent"/>
        <w:spacing w:after="0"/>
        <w:ind w:left="0" w:firstLine="426"/>
        <w:jc w:val="both"/>
        <w:rPr>
          <w:sz w:val="28"/>
          <w:szCs w:val="28"/>
        </w:rPr>
      </w:pPr>
      <w:r>
        <w:rPr>
          <w:sz w:val="28"/>
          <w:szCs w:val="28"/>
        </w:rPr>
        <w:t>1. Роль и м</w:t>
      </w:r>
      <w:r w:rsidRPr="00F4578A">
        <w:rPr>
          <w:sz w:val="28"/>
          <w:szCs w:val="28"/>
        </w:rPr>
        <w:t>есто России в мире в ХVI вв.</w:t>
      </w:r>
    </w:p>
    <w:p w:rsidR="00EE58D4" w:rsidRDefault="00EE58D4" w:rsidP="00105B4C">
      <w:pPr>
        <w:pStyle w:val="BodyTextIndent"/>
        <w:spacing w:after="0"/>
        <w:ind w:left="0" w:firstLine="426"/>
        <w:jc w:val="both"/>
        <w:rPr>
          <w:sz w:val="28"/>
          <w:szCs w:val="28"/>
        </w:rPr>
      </w:pPr>
      <w:r>
        <w:rPr>
          <w:sz w:val="28"/>
          <w:szCs w:val="28"/>
        </w:rPr>
        <w:t xml:space="preserve">2. Смута в России и ее влияние на геополитическую обстановку в мире </w:t>
      </w:r>
    </w:p>
    <w:p w:rsidR="00EE58D4" w:rsidRDefault="00EE58D4" w:rsidP="00105B4C">
      <w:pPr>
        <w:pStyle w:val="BodyTextIndent"/>
        <w:spacing w:after="0"/>
        <w:ind w:left="0" w:firstLine="426"/>
        <w:jc w:val="both"/>
        <w:rPr>
          <w:sz w:val="28"/>
          <w:szCs w:val="28"/>
        </w:rPr>
      </w:pPr>
      <w:r>
        <w:rPr>
          <w:sz w:val="28"/>
          <w:szCs w:val="28"/>
        </w:rPr>
        <w:t xml:space="preserve">3. Новая династия на Российском троне в </w:t>
      </w:r>
      <w:r w:rsidRPr="00264A8C">
        <w:rPr>
          <w:sz w:val="28"/>
          <w:szCs w:val="28"/>
        </w:rPr>
        <w:t>Х</w:t>
      </w:r>
      <w:r w:rsidRPr="00264A8C">
        <w:rPr>
          <w:sz w:val="28"/>
          <w:szCs w:val="28"/>
          <w:lang w:val="en-US"/>
        </w:rPr>
        <w:t>VII</w:t>
      </w:r>
      <w:r w:rsidRPr="00264A8C">
        <w:rPr>
          <w:sz w:val="28"/>
          <w:szCs w:val="28"/>
        </w:rPr>
        <w:t xml:space="preserve"> в.</w:t>
      </w:r>
      <w:r>
        <w:rPr>
          <w:sz w:val="28"/>
          <w:szCs w:val="28"/>
        </w:rPr>
        <w:t>: становление, основные направления деятельности, результаты, проблемы.</w:t>
      </w:r>
    </w:p>
    <w:p w:rsidR="00EE58D4" w:rsidRDefault="00EE58D4" w:rsidP="00105B4C">
      <w:pPr>
        <w:pStyle w:val="BodyTextIndent"/>
        <w:tabs>
          <w:tab w:val="num" w:pos="0"/>
        </w:tabs>
        <w:spacing w:after="0"/>
        <w:ind w:left="0" w:firstLine="426"/>
        <w:jc w:val="both"/>
        <w:rPr>
          <w:sz w:val="28"/>
          <w:szCs w:val="28"/>
        </w:rPr>
      </w:pPr>
      <w:r>
        <w:rPr>
          <w:sz w:val="28"/>
          <w:szCs w:val="28"/>
        </w:rPr>
        <w:t xml:space="preserve">4. </w:t>
      </w:r>
      <w:r w:rsidRPr="00F4578A">
        <w:rPr>
          <w:sz w:val="28"/>
          <w:szCs w:val="28"/>
        </w:rPr>
        <w:t>Росси</w:t>
      </w:r>
      <w:r>
        <w:rPr>
          <w:sz w:val="28"/>
          <w:szCs w:val="28"/>
        </w:rPr>
        <w:t>йско-Украинские отношения</w:t>
      </w:r>
      <w:r w:rsidRPr="00F4578A">
        <w:rPr>
          <w:sz w:val="28"/>
          <w:szCs w:val="28"/>
        </w:rPr>
        <w:t xml:space="preserve"> в Х</w:t>
      </w:r>
      <w:r w:rsidRPr="00F4578A">
        <w:rPr>
          <w:sz w:val="28"/>
          <w:szCs w:val="28"/>
          <w:lang w:val="en-US"/>
        </w:rPr>
        <w:t>VII</w:t>
      </w:r>
      <w:r w:rsidRPr="00F4578A">
        <w:rPr>
          <w:sz w:val="28"/>
          <w:szCs w:val="28"/>
        </w:rPr>
        <w:t xml:space="preserve"> в.: </w:t>
      </w:r>
      <w:r>
        <w:rPr>
          <w:sz w:val="28"/>
          <w:szCs w:val="28"/>
        </w:rPr>
        <w:t>этапы борьбы за освобождение украинского народа от захватчиков, значение, современные оценки</w:t>
      </w:r>
      <w:r w:rsidRPr="00F4578A">
        <w:rPr>
          <w:sz w:val="28"/>
          <w:szCs w:val="28"/>
        </w:rPr>
        <w:t>.</w:t>
      </w:r>
    </w:p>
    <w:p w:rsidR="00EE58D4" w:rsidRPr="00F4578A" w:rsidRDefault="00EE58D4" w:rsidP="00105B4C">
      <w:pPr>
        <w:pStyle w:val="BodyTextIndent"/>
        <w:tabs>
          <w:tab w:val="num" w:pos="0"/>
        </w:tabs>
        <w:spacing w:after="0"/>
        <w:ind w:left="0"/>
        <w:jc w:val="center"/>
        <w:rPr>
          <w:b/>
          <w:bCs/>
          <w:sz w:val="28"/>
          <w:szCs w:val="28"/>
        </w:rPr>
      </w:pPr>
      <w:r>
        <w:rPr>
          <w:b/>
          <w:bCs/>
          <w:sz w:val="28"/>
          <w:szCs w:val="28"/>
        </w:rPr>
        <w:t>Рекомендуемые темы с</w:t>
      </w:r>
      <w:r w:rsidRPr="00F4578A">
        <w:rPr>
          <w:b/>
          <w:bCs/>
          <w:sz w:val="28"/>
          <w:szCs w:val="28"/>
        </w:rPr>
        <w:t>ообщени</w:t>
      </w:r>
      <w:r>
        <w:rPr>
          <w:b/>
          <w:bCs/>
          <w:sz w:val="28"/>
          <w:szCs w:val="28"/>
        </w:rPr>
        <w:t>й (до 9 мин.)</w:t>
      </w:r>
    </w:p>
    <w:p w:rsidR="00EE58D4" w:rsidRDefault="00EE58D4" w:rsidP="00105B4C">
      <w:pPr>
        <w:pStyle w:val="BodyTextIndent"/>
        <w:tabs>
          <w:tab w:val="num" w:pos="0"/>
        </w:tabs>
        <w:spacing w:after="0"/>
        <w:ind w:left="0" w:firstLine="426"/>
        <w:rPr>
          <w:sz w:val="28"/>
          <w:szCs w:val="28"/>
        </w:rPr>
      </w:pPr>
      <w:r>
        <w:rPr>
          <w:sz w:val="28"/>
          <w:szCs w:val="28"/>
        </w:rPr>
        <w:t>1.</w:t>
      </w:r>
      <w:r w:rsidRPr="00F4578A">
        <w:rPr>
          <w:sz w:val="28"/>
          <w:szCs w:val="28"/>
        </w:rPr>
        <w:t xml:space="preserve"> </w:t>
      </w:r>
      <w:r>
        <w:rPr>
          <w:sz w:val="28"/>
          <w:szCs w:val="28"/>
        </w:rPr>
        <w:t>Р</w:t>
      </w:r>
      <w:r w:rsidRPr="00F4578A">
        <w:rPr>
          <w:sz w:val="28"/>
          <w:szCs w:val="28"/>
        </w:rPr>
        <w:t>азвития централизован</w:t>
      </w:r>
      <w:r>
        <w:rPr>
          <w:sz w:val="28"/>
          <w:szCs w:val="28"/>
        </w:rPr>
        <w:t xml:space="preserve">ного Российского государства в </w:t>
      </w:r>
      <w:r w:rsidRPr="00F4578A">
        <w:rPr>
          <w:sz w:val="28"/>
          <w:szCs w:val="28"/>
        </w:rPr>
        <w:t>Х</w:t>
      </w:r>
      <w:r w:rsidRPr="00F4578A">
        <w:rPr>
          <w:sz w:val="28"/>
          <w:szCs w:val="28"/>
          <w:lang w:val="en-US"/>
        </w:rPr>
        <w:t>VI</w:t>
      </w:r>
      <w:r w:rsidRPr="00F4578A">
        <w:rPr>
          <w:sz w:val="28"/>
          <w:szCs w:val="28"/>
        </w:rPr>
        <w:t xml:space="preserve"> в</w:t>
      </w:r>
      <w:r>
        <w:rPr>
          <w:sz w:val="28"/>
          <w:szCs w:val="28"/>
        </w:rPr>
        <w:t>еке</w:t>
      </w:r>
      <w:r w:rsidRPr="00F4578A">
        <w:rPr>
          <w:sz w:val="28"/>
          <w:szCs w:val="28"/>
        </w:rPr>
        <w:t>.</w:t>
      </w:r>
    </w:p>
    <w:p w:rsidR="00EE58D4" w:rsidRDefault="00EE58D4" w:rsidP="00105B4C">
      <w:pPr>
        <w:pStyle w:val="BodyTextIndent"/>
        <w:tabs>
          <w:tab w:val="num" w:pos="0"/>
        </w:tabs>
        <w:spacing w:after="0"/>
        <w:ind w:left="0" w:firstLine="426"/>
        <w:rPr>
          <w:sz w:val="28"/>
          <w:szCs w:val="28"/>
        </w:rPr>
      </w:pPr>
      <w:r>
        <w:rPr>
          <w:sz w:val="28"/>
          <w:szCs w:val="28"/>
        </w:rPr>
        <w:t>2.</w:t>
      </w:r>
      <w:r w:rsidRPr="00F4578A">
        <w:rPr>
          <w:sz w:val="28"/>
          <w:szCs w:val="28"/>
        </w:rPr>
        <w:t xml:space="preserve"> </w:t>
      </w:r>
      <w:r>
        <w:rPr>
          <w:sz w:val="28"/>
          <w:szCs w:val="28"/>
        </w:rPr>
        <w:t>Ливонская война: причины, основные сражения, итоги.</w:t>
      </w:r>
    </w:p>
    <w:p w:rsidR="00EE58D4" w:rsidRPr="00F4578A" w:rsidRDefault="00EE58D4" w:rsidP="00105B4C">
      <w:pPr>
        <w:pStyle w:val="BodyTextIndent"/>
        <w:tabs>
          <w:tab w:val="num" w:pos="0"/>
        </w:tabs>
        <w:spacing w:after="0"/>
        <w:ind w:left="0" w:firstLine="426"/>
        <w:rPr>
          <w:sz w:val="28"/>
          <w:szCs w:val="28"/>
        </w:rPr>
      </w:pPr>
      <w:r>
        <w:rPr>
          <w:sz w:val="28"/>
          <w:szCs w:val="28"/>
        </w:rPr>
        <w:t xml:space="preserve">3. </w:t>
      </w:r>
      <w:r w:rsidRPr="00F4578A">
        <w:rPr>
          <w:sz w:val="28"/>
          <w:szCs w:val="28"/>
        </w:rPr>
        <w:t>Козьма Минин и Дмитрий Пожарский: исторические портреты.</w:t>
      </w:r>
    </w:p>
    <w:p w:rsidR="00EE58D4" w:rsidRDefault="00EE58D4" w:rsidP="00105B4C">
      <w:pPr>
        <w:pStyle w:val="BodyTextIndent"/>
        <w:spacing w:after="0"/>
        <w:ind w:left="0" w:firstLine="426"/>
        <w:rPr>
          <w:sz w:val="28"/>
          <w:szCs w:val="28"/>
        </w:rPr>
      </w:pPr>
      <w:r>
        <w:rPr>
          <w:sz w:val="28"/>
          <w:szCs w:val="28"/>
        </w:rPr>
        <w:t>4.</w:t>
      </w:r>
      <w:r w:rsidRPr="00F4578A">
        <w:rPr>
          <w:sz w:val="28"/>
          <w:szCs w:val="28"/>
        </w:rPr>
        <w:t xml:space="preserve"> </w:t>
      </w:r>
      <w:r>
        <w:rPr>
          <w:sz w:val="28"/>
          <w:szCs w:val="28"/>
        </w:rPr>
        <w:t>Иностранное вторжение в Россию в период «смутного времени».</w:t>
      </w:r>
    </w:p>
    <w:p w:rsidR="00EE58D4" w:rsidRDefault="00EE58D4" w:rsidP="00105B4C">
      <w:pPr>
        <w:pStyle w:val="BodyTextIndent"/>
        <w:spacing w:after="0"/>
        <w:ind w:left="0" w:firstLine="426"/>
        <w:rPr>
          <w:sz w:val="28"/>
          <w:szCs w:val="28"/>
        </w:rPr>
      </w:pPr>
      <w:r>
        <w:rPr>
          <w:sz w:val="28"/>
          <w:szCs w:val="28"/>
        </w:rPr>
        <w:t>5. Церковный раскол на Руси и его последствия.</w:t>
      </w:r>
    </w:p>
    <w:p w:rsidR="00EE58D4" w:rsidRDefault="00EE58D4" w:rsidP="00105B4C">
      <w:pPr>
        <w:pStyle w:val="BodyTextIndent"/>
        <w:spacing w:after="0"/>
        <w:ind w:left="0" w:firstLine="426"/>
        <w:rPr>
          <w:sz w:val="28"/>
          <w:szCs w:val="28"/>
        </w:rPr>
      </w:pPr>
      <w:r>
        <w:rPr>
          <w:sz w:val="28"/>
          <w:szCs w:val="28"/>
        </w:rPr>
        <w:t xml:space="preserve">6. </w:t>
      </w:r>
      <w:r w:rsidRPr="00264A8C">
        <w:rPr>
          <w:sz w:val="28"/>
          <w:szCs w:val="28"/>
        </w:rPr>
        <w:t>Х</w:t>
      </w:r>
      <w:r w:rsidRPr="00264A8C">
        <w:rPr>
          <w:sz w:val="28"/>
          <w:szCs w:val="28"/>
          <w:lang w:val="en-US"/>
        </w:rPr>
        <w:t>VII</w:t>
      </w:r>
      <w:r w:rsidRPr="00264A8C">
        <w:rPr>
          <w:sz w:val="28"/>
          <w:szCs w:val="28"/>
        </w:rPr>
        <w:t xml:space="preserve"> в</w:t>
      </w:r>
      <w:r>
        <w:rPr>
          <w:sz w:val="28"/>
          <w:szCs w:val="28"/>
        </w:rPr>
        <w:t>ек – «бунташный» век: причины и ход восстаний и бунтов, итоги.</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Pr="00264A8C" w:rsidRDefault="00EE58D4" w:rsidP="00105B4C">
      <w:pPr>
        <w:jc w:val="both"/>
        <w:rPr>
          <w:sz w:val="28"/>
          <w:szCs w:val="28"/>
        </w:rPr>
      </w:pPr>
      <w:r>
        <w:rPr>
          <w:sz w:val="28"/>
          <w:szCs w:val="28"/>
        </w:rPr>
        <w:t xml:space="preserve">Воевода, династия, Земской собор, закрепощение крестьян, </w:t>
      </w:r>
      <w:r w:rsidRPr="00BA4411">
        <w:rPr>
          <w:sz w:val="28"/>
          <w:szCs w:val="28"/>
        </w:rPr>
        <w:t xml:space="preserve">заповедные лета, </w:t>
      </w:r>
      <w:r w:rsidRPr="00264A8C">
        <w:rPr>
          <w:sz w:val="28"/>
          <w:szCs w:val="28"/>
        </w:rPr>
        <w:t xml:space="preserve">Избранная рада, </w:t>
      </w:r>
      <w:r>
        <w:rPr>
          <w:sz w:val="28"/>
          <w:szCs w:val="28"/>
        </w:rPr>
        <w:t xml:space="preserve">«лжедмитрий», Ливонская война, </w:t>
      </w:r>
      <w:r w:rsidRPr="00264A8C">
        <w:rPr>
          <w:sz w:val="28"/>
          <w:szCs w:val="28"/>
        </w:rPr>
        <w:t>«Москва – третий Рим»</w:t>
      </w:r>
      <w:r>
        <w:rPr>
          <w:sz w:val="28"/>
          <w:szCs w:val="28"/>
        </w:rPr>
        <w:t xml:space="preserve">, Новое время, ополчение, </w:t>
      </w:r>
      <w:r w:rsidRPr="00264A8C">
        <w:rPr>
          <w:sz w:val="28"/>
          <w:szCs w:val="28"/>
        </w:rPr>
        <w:t xml:space="preserve">опричнина, </w:t>
      </w:r>
      <w:r>
        <w:rPr>
          <w:sz w:val="28"/>
          <w:szCs w:val="28"/>
        </w:rPr>
        <w:t xml:space="preserve">патриарх, Переяславская Рада, </w:t>
      </w:r>
      <w:r w:rsidRPr="00264A8C">
        <w:rPr>
          <w:sz w:val="28"/>
          <w:szCs w:val="28"/>
        </w:rPr>
        <w:t xml:space="preserve">приказы, </w:t>
      </w:r>
      <w:r>
        <w:rPr>
          <w:sz w:val="28"/>
          <w:szCs w:val="28"/>
        </w:rPr>
        <w:t>покорение, семибоярщина, смута, С</w:t>
      </w:r>
      <w:r w:rsidRPr="00264A8C">
        <w:rPr>
          <w:sz w:val="28"/>
          <w:szCs w:val="28"/>
        </w:rPr>
        <w:t xml:space="preserve">тоглавый собор, </w:t>
      </w:r>
      <w:r>
        <w:rPr>
          <w:sz w:val="28"/>
          <w:szCs w:val="28"/>
        </w:rPr>
        <w:t>с</w:t>
      </w:r>
      <w:r w:rsidRPr="00264A8C">
        <w:rPr>
          <w:sz w:val="28"/>
          <w:szCs w:val="28"/>
        </w:rPr>
        <w:t>удебник, староста,</w:t>
      </w:r>
      <w:r>
        <w:rPr>
          <w:sz w:val="28"/>
          <w:szCs w:val="28"/>
        </w:rPr>
        <w:t xml:space="preserve"> </w:t>
      </w:r>
      <w:r w:rsidRPr="00264A8C">
        <w:rPr>
          <w:sz w:val="28"/>
          <w:szCs w:val="28"/>
        </w:rPr>
        <w:t>стрел</w:t>
      </w:r>
      <w:r>
        <w:rPr>
          <w:sz w:val="28"/>
          <w:szCs w:val="28"/>
        </w:rPr>
        <w:t xml:space="preserve">ьцы, традиционализм, </w:t>
      </w:r>
      <w:r w:rsidRPr="00BA4411">
        <w:rPr>
          <w:sz w:val="28"/>
          <w:szCs w:val="28"/>
        </w:rPr>
        <w:t>урочные годы</w:t>
      </w:r>
      <w:r>
        <w:rPr>
          <w:sz w:val="28"/>
          <w:szCs w:val="28"/>
        </w:rPr>
        <w:t>,</w:t>
      </w:r>
      <w:r w:rsidRPr="00884766">
        <w:rPr>
          <w:sz w:val="28"/>
          <w:szCs w:val="28"/>
        </w:rPr>
        <w:t xml:space="preserve"> </w:t>
      </w:r>
      <w:r w:rsidRPr="00264A8C">
        <w:rPr>
          <w:sz w:val="28"/>
          <w:szCs w:val="28"/>
        </w:rPr>
        <w:t>феодальный строй,</w:t>
      </w:r>
      <w:r>
        <w:rPr>
          <w:sz w:val="28"/>
          <w:szCs w:val="28"/>
        </w:rPr>
        <w:t xml:space="preserve"> царь,</w:t>
      </w:r>
      <w:r w:rsidRPr="00264A8C">
        <w:rPr>
          <w:sz w:val="28"/>
          <w:szCs w:val="28"/>
        </w:rPr>
        <w:t xml:space="preserve"> </w:t>
      </w:r>
      <w:r>
        <w:rPr>
          <w:sz w:val="28"/>
          <w:szCs w:val="28"/>
        </w:rPr>
        <w:t>ц</w:t>
      </w:r>
      <w:r w:rsidRPr="00264A8C">
        <w:rPr>
          <w:sz w:val="28"/>
          <w:szCs w:val="28"/>
        </w:rPr>
        <w:t>ентрализованное государство,</w:t>
      </w:r>
      <w:r w:rsidRPr="00884766">
        <w:rPr>
          <w:sz w:val="28"/>
          <w:szCs w:val="28"/>
        </w:rPr>
        <w:t xml:space="preserve"> </w:t>
      </w:r>
      <w:r>
        <w:rPr>
          <w:sz w:val="28"/>
          <w:szCs w:val="28"/>
        </w:rPr>
        <w:t>Юрьев день.</w:t>
      </w:r>
    </w:p>
    <w:p w:rsidR="00EE58D4" w:rsidRDefault="00EE58D4" w:rsidP="00105B4C"/>
    <w:p w:rsidR="00EE58D4" w:rsidRDefault="00EE58D4" w:rsidP="00105B4C">
      <w:pPr>
        <w:pStyle w:val="Heading1"/>
        <w:ind w:firstLine="709"/>
        <w:rPr>
          <w:b/>
          <w:bCs/>
          <w:sz w:val="28"/>
          <w:szCs w:val="28"/>
        </w:rPr>
      </w:pPr>
      <w:r w:rsidRPr="004D42ED">
        <w:rPr>
          <w:b/>
          <w:bCs/>
          <w:sz w:val="28"/>
          <w:szCs w:val="28"/>
        </w:rPr>
        <w:t>МЕТОДИЧЕСКИЕ  РЕКОМЕНДАЦИИ</w:t>
      </w:r>
      <w:r>
        <w:rPr>
          <w:b/>
          <w:bCs/>
          <w:sz w:val="28"/>
          <w:szCs w:val="28"/>
        </w:rPr>
        <w:t xml:space="preserve"> </w:t>
      </w:r>
    </w:p>
    <w:p w:rsidR="00EE58D4" w:rsidRPr="00106A02" w:rsidRDefault="00EE58D4" w:rsidP="00105B4C">
      <w:pPr>
        <w:pStyle w:val="Heading1"/>
        <w:ind w:firstLine="709"/>
        <w:rPr>
          <w:i/>
          <w:iCs/>
        </w:rPr>
      </w:pPr>
      <w:r>
        <w:rPr>
          <w:b/>
          <w:bCs/>
          <w:sz w:val="28"/>
          <w:szCs w:val="28"/>
        </w:rPr>
        <w:t>для подготовки учебных вопросов по теме 2</w:t>
      </w:r>
    </w:p>
    <w:p w:rsidR="00EE58D4" w:rsidRPr="00BA4411" w:rsidRDefault="00EE58D4" w:rsidP="00105B4C">
      <w:pPr>
        <w:pStyle w:val="BodyTextIndent"/>
        <w:spacing w:after="0"/>
        <w:ind w:left="0" w:firstLine="709"/>
        <w:jc w:val="both"/>
        <w:rPr>
          <w:sz w:val="28"/>
          <w:szCs w:val="28"/>
        </w:rPr>
      </w:pPr>
      <w:r w:rsidRPr="00BA4411">
        <w:rPr>
          <w:sz w:val="28"/>
          <w:szCs w:val="28"/>
        </w:rPr>
        <w:t xml:space="preserve">При изучении </w:t>
      </w:r>
      <w:r w:rsidRPr="00BA4411">
        <w:rPr>
          <w:b/>
          <w:bCs/>
          <w:sz w:val="28"/>
          <w:szCs w:val="28"/>
          <w:u w:val="single"/>
        </w:rPr>
        <w:t>первого вопроса</w:t>
      </w:r>
      <w:r w:rsidRPr="00BA4411">
        <w:rPr>
          <w:sz w:val="28"/>
          <w:szCs w:val="28"/>
        </w:rPr>
        <w:t xml:space="preserve"> необходимо уяснить, откуда происходит название «Россия» и когда оно вошло в употребление в Московской Руси. В дальнейшем следует раскрыть социально-экономические и духовные предпосылки, а также основные этапы образования единого Российского государства. Рассмотрите деятельность Елены Глинской по централизации государства. Следует обратить внимание на последствия борьбы боярских группировок за власть в малолетство Ивана </w:t>
      </w:r>
      <w:r w:rsidRPr="00BA4411">
        <w:rPr>
          <w:sz w:val="28"/>
          <w:szCs w:val="28"/>
          <w:lang w:val="en-US"/>
        </w:rPr>
        <w:t>IV</w:t>
      </w:r>
      <w:r w:rsidRPr="00BA4411">
        <w:rPr>
          <w:sz w:val="28"/>
          <w:szCs w:val="28"/>
        </w:rPr>
        <w:t xml:space="preserve">. Целесообразно показать различные точки зрения историков на реформы Ивана Грозного (В.О. Ключевский, С.Ф. Платонов, В.Б. Кобрин, И.Я. Фроянов и др.). </w:t>
      </w:r>
    </w:p>
    <w:p w:rsidR="00EE58D4" w:rsidRPr="00BA4411" w:rsidRDefault="00EE58D4" w:rsidP="00105B4C">
      <w:pPr>
        <w:pStyle w:val="BodyTextIndent"/>
        <w:spacing w:after="0"/>
        <w:ind w:left="0" w:firstLine="709"/>
        <w:jc w:val="both"/>
        <w:rPr>
          <w:sz w:val="28"/>
          <w:szCs w:val="28"/>
        </w:rPr>
      </w:pPr>
      <w:r w:rsidRPr="00BA4411">
        <w:rPr>
          <w:sz w:val="28"/>
          <w:szCs w:val="28"/>
        </w:rPr>
        <w:t xml:space="preserve">Необходимо показать значение принятия Иваном </w:t>
      </w:r>
      <w:r w:rsidRPr="00BA4411">
        <w:rPr>
          <w:sz w:val="28"/>
          <w:szCs w:val="28"/>
          <w:lang w:val="en-US"/>
        </w:rPr>
        <w:t>IV</w:t>
      </w:r>
      <w:r w:rsidRPr="00BA4411">
        <w:rPr>
          <w:sz w:val="28"/>
          <w:szCs w:val="28"/>
        </w:rPr>
        <w:t xml:space="preserve"> царского титула в 1547 г. Дайте характеристику этапам правления Ивана Грозного. Раскройте </w:t>
      </w:r>
      <w:r>
        <w:rPr>
          <w:sz w:val="28"/>
          <w:szCs w:val="28"/>
        </w:rPr>
        <w:t xml:space="preserve">деятельность </w:t>
      </w:r>
      <w:r w:rsidRPr="00BA4411">
        <w:rPr>
          <w:sz w:val="28"/>
          <w:szCs w:val="28"/>
        </w:rPr>
        <w:t>Избранной Рады и Земского Собора в реформировании и укреплении государства. Уясните содержание реформ государственно</w:t>
      </w:r>
      <w:r>
        <w:rPr>
          <w:sz w:val="28"/>
          <w:szCs w:val="28"/>
        </w:rPr>
        <w:t>го</w:t>
      </w:r>
      <w:r w:rsidRPr="00BA4411">
        <w:rPr>
          <w:sz w:val="28"/>
          <w:szCs w:val="28"/>
        </w:rPr>
        <w:t xml:space="preserve"> и мест</w:t>
      </w:r>
      <w:r>
        <w:rPr>
          <w:sz w:val="28"/>
          <w:szCs w:val="28"/>
        </w:rPr>
        <w:t>ного</w:t>
      </w:r>
      <w:r w:rsidRPr="00BA4411">
        <w:rPr>
          <w:sz w:val="28"/>
          <w:szCs w:val="28"/>
        </w:rPr>
        <w:t xml:space="preserve"> управлени</w:t>
      </w:r>
      <w:r>
        <w:rPr>
          <w:sz w:val="28"/>
          <w:szCs w:val="28"/>
        </w:rPr>
        <w:t xml:space="preserve">я, решения Стоглавого собора по реформированию </w:t>
      </w:r>
      <w:r w:rsidRPr="00BA4411">
        <w:rPr>
          <w:sz w:val="28"/>
          <w:szCs w:val="28"/>
        </w:rPr>
        <w:t>церк</w:t>
      </w:r>
      <w:r>
        <w:rPr>
          <w:sz w:val="28"/>
          <w:szCs w:val="28"/>
        </w:rPr>
        <w:t>ви. Раскройте</w:t>
      </w:r>
      <w:r w:rsidRPr="00BA4411">
        <w:rPr>
          <w:sz w:val="28"/>
          <w:szCs w:val="28"/>
        </w:rPr>
        <w:t xml:space="preserve"> содержание военной реформы и приказной системы управления государством</w:t>
      </w:r>
      <w:r>
        <w:rPr>
          <w:sz w:val="28"/>
          <w:szCs w:val="28"/>
        </w:rPr>
        <w:t>, покажите их значение</w:t>
      </w:r>
      <w:r w:rsidRPr="00BA4411">
        <w:rPr>
          <w:sz w:val="28"/>
          <w:szCs w:val="28"/>
        </w:rPr>
        <w:t xml:space="preserve">. </w:t>
      </w:r>
    </w:p>
    <w:p w:rsidR="00EE58D4" w:rsidRDefault="00EE58D4" w:rsidP="00105B4C">
      <w:pPr>
        <w:pStyle w:val="BodyTextIndent"/>
        <w:spacing w:after="0"/>
        <w:ind w:left="0" w:firstLine="709"/>
        <w:jc w:val="both"/>
        <w:rPr>
          <w:sz w:val="28"/>
          <w:szCs w:val="28"/>
        </w:rPr>
      </w:pPr>
      <w:r w:rsidRPr="00BA4411">
        <w:rPr>
          <w:sz w:val="28"/>
          <w:szCs w:val="28"/>
        </w:rPr>
        <w:t xml:space="preserve">Важно выяснить причины изменения внутренней политики Ивана </w:t>
      </w:r>
      <w:r w:rsidRPr="00BA4411">
        <w:rPr>
          <w:sz w:val="28"/>
          <w:szCs w:val="28"/>
          <w:lang w:val="en-US"/>
        </w:rPr>
        <w:t>IV</w:t>
      </w:r>
      <w:r w:rsidRPr="00BA4411">
        <w:rPr>
          <w:sz w:val="28"/>
          <w:szCs w:val="28"/>
        </w:rPr>
        <w:t xml:space="preserve"> и введение в январе 1565 г. опричнины. Изложите цели и содержание этой реформы, выясните ее последствия. </w:t>
      </w:r>
    </w:p>
    <w:p w:rsidR="00EE58D4" w:rsidRDefault="00EE58D4" w:rsidP="00105B4C">
      <w:pPr>
        <w:pStyle w:val="BodyTextIndent"/>
        <w:spacing w:after="0"/>
        <w:ind w:left="0" w:firstLine="709"/>
        <w:jc w:val="both"/>
        <w:rPr>
          <w:sz w:val="28"/>
          <w:szCs w:val="28"/>
        </w:rPr>
      </w:pPr>
      <w:r w:rsidRPr="00BA4411">
        <w:rPr>
          <w:sz w:val="28"/>
          <w:szCs w:val="28"/>
        </w:rPr>
        <w:t xml:space="preserve">Раскрывая процесс дальнейшего закрепощения крестьян во </w:t>
      </w:r>
      <w:r>
        <w:rPr>
          <w:sz w:val="28"/>
          <w:szCs w:val="28"/>
        </w:rPr>
        <w:t>2-й</w:t>
      </w:r>
      <w:r w:rsidRPr="00BA4411">
        <w:rPr>
          <w:sz w:val="28"/>
          <w:szCs w:val="28"/>
        </w:rPr>
        <w:t xml:space="preserve"> половине Х</w:t>
      </w:r>
      <w:r w:rsidRPr="00BA4411">
        <w:rPr>
          <w:sz w:val="28"/>
          <w:szCs w:val="28"/>
          <w:lang w:val="en-US"/>
        </w:rPr>
        <w:t>VI</w:t>
      </w:r>
      <w:r w:rsidRPr="00BA4411">
        <w:rPr>
          <w:sz w:val="28"/>
          <w:szCs w:val="28"/>
        </w:rPr>
        <w:t xml:space="preserve"> в., </w:t>
      </w:r>
      <w:r>
        <w:rPr>
          <w:sz w:val="28"/>
          <w:szCs w:val="28"/>
        </w:rPr>
        <w:t xml:space="preserve">изучите термины </w:t>
      </w:r>
      <w:r w:rsidRPr="00BA4411">
        <w:rPr>
          <w:sz w:val="28"/>
          <w:szCs w:val="28"/>
        </w:rPr>
        <w:t xml:space="preserve">«Юрьев день», «заповедные лета», «урочные годы». Покажите значение учреждения в России патриаршества. </w:t>
      </w:r>
      <w:r>
        <w:rPr>
          <w:sz w:val="28"/>
          <w:szCs w:val="28"/>
        </w:rPr>
        <w:t xml:space="preserve">Отметьте важность присоединения к России территорий Поволжья, Урала и Сибири. </w:t>
      </w:r>
    </w:p>
    <w:p w:rsidR="00EE58D4" w:rsidRPr="00BA4411" w:rsidRDefault="00EE58D4" w:rsidP="00105B4C">
      <w:pPr>
        <w:pStyle w:val="BodyTextIndent"/>
        <w:spacing w:after="0"/>
        <w:ind w:left="0" w:firstLine="709"/>
        <w:jc w:val="both"/>
        <w:rPr>
          <w:sz w:val="28"/>
          <w:szCs w:val="28"/>
        </w:rPr>
      </w:pPr>
      <w:r w:rsidRPr="00BA4411">
        <w:rPr>
          <w:sz w:val="28"/>
          <w:szCs w:val="28"/>
        </w:rPr>
        <w:t>Подведите итоги правления Ивана Грозного.</w:t>
      </w:r>
      <w:r>
        <w:rPr>
          <w:sz w:val="28"/>
          <w:szCs w:val="28"/>
        </w:rPr>
        <w:t xml:space="preserve"> </w:t>
      </w:r>
      <w:r w:rsidRPr="00BA4411">
        <w:rPr>
          <w:sz w:val="28"/>
          <w:szCs w:val="28"/>
        </w:rPr>
        <w:t xml:space="preserve"> Необходимо уяснить проблемы развития России на завершающем этапе правления династии Рюриковичей. </w:t>
      </w:r>
    </w:p>
    <w:p w:rsidR="00EE58D4" w:rsidRPr="00BA4411" w:rsidRDefault="00EE58D4" w:rsidP="00105B4C">
      <w:pPr>
        <w:pStyle w:val="BodyTextIndent"/>
        <w:spacing w:after="0"/>
        <w:ind w:left="0" w:firstLine="709"/>
        <w:jc w:val="both"/>
        <w:rPr>
          <w:sz w:val="28"/>
          <w:szCs w:val="28"/>
        </w:rPr>
      </w:pPr>
      <w:r w:rsidRPr="00BA4411">
        <w:rPr>
          <w:b/>
          <w:bCs/>
          <w:sz w:val="28"/>
          <w:szCs w:val="28"/>
          <w:u w:val="single"/>
        </w:rPr>
        <w:t>Во втором вопросе</w:t>
      </w:r>
      <w:r w:rsidRPr="00BA4411">
        <w:rPr>
          <w:sz w:val="28"/>
          <w:szCs w:val="28"/>
        </w:rPr>
        <w:t xml:space="preserve"> необходимо проанализировать  внутриполитическое и международное положение России в </w:t>
      </w:r>
      <w:r>
        <w:rPr>
          <w:sz w:val="28"/>
          <w:szCs w:val="28"/>
        </w:rPr>
        <w:t xml:space="preserve">конце </w:t>
      </w:r>
      <w:r w:rsidRPr="00BA4411">
        <w:rPr>
          <w:sz w:val="28"/>
          <w:szCs w:val="28"/>
        </w:rPr>
        <w:t>Х</w:t>
      </w:r>
      <w:r w:rsidRPr="00BA4411">
        <w:rPr>
          <w:sz w:val="28"/>
          <w:szCs w:val="28"/>
          <w:lang w:val="en-US"/>
        </w:rPr>
        <w:t>VI</w:t>
      </w:r>
      <w:r w:rsidRPr="00BA4411">
        <w:rPr>
          <w:sz w:val="28"/>
          <w:szCs w:val="28"/>
        </w:rPr>
        <w:t xml:space="preserve"> </w:t>
      </w:r>
      <w:r>
        <w:rPr>
          <w:sz w:val="28"/>
          <w:szCs w:val="28"/>
        </w:rPr>
        <w:t xml:space="preserve">– </w:t>
      </w:r>
      <w:r w:rsidRPr="00BA4411">
        <w:rPr>
          <w:sz w:val="28"/>
          <w:szCs w:val="28"/>
        </w:rPr>
        <w:t>начале Х</w:t>
      </w:r>
      <w:r w:rsidRPr="00BA4411">
        <w:rPr>
          <w:sz w:val="28"/>
          <w:szCs w:val="28"/>
          <w:lang w:val="en-US"/>
        </w:rPr>
        <w:t>VII</w:t>
      </w:r>
      <w:r w:rsidRPr="00BA4411">
        <w:rPr>
          <w:sz w:val="28"/>
          <w:szCs w:val="28"/>
        </w:rPr>
        <w:t xml:space="preserve"> </w:t>
      </w:r>
      <w:r>
        <w:rPr>
          <w:sz w:val="28"/>
          <w:szCs w:val="28"/>
        </w:rPr>
        <w:t>в</w:t>
      </w:r>
      <w:r w:rsidRPr="00BA4411">
        <w:rPr>
          <w:sz w:val="28"/>
          <w:szCs w:val="28"/>
        </w:rPr>
        <w:t xml:space="preserve">в. Рассматривая проблему социальных противоречий в стране, необходимо уяснить причины, ход и итоги крестьянской войны под предводительством И. Болотникова. Это позволит глубже понять противоречия в социальном и политическом развитии России, формирование предпосылок перехода к Новому времени. </w:t>
      </w:r>
    </w:p>
    <w:p w:rsidR="00EE58D4" w:rsidRPr="00BA4411" w:rsidRDefault="00EE58D4" w:rsidP="00105B4C">
      <w:pPr>
        <w:pStyle w:val="BodyTextIndent"/>
        <w:spacing w:after="0"/>
        <w:ind w:left="0" w:firstLine="709"/>
        <w:jc w:val="both"/>
        <w:rPr>
          <w:sz w:val="28"/>
          <w:szCs w:val="28"/>
        </w:rPr>
      </w:pPr>
      <w:r w:rsidRPr="00BA4411">
        <w:rPr>
          <w:sz w:val="28"/>
          <w:szCs w:val="28"/>
        </w:rPr>
        <w:t>Рассматривая проблему обострения социально-политических противоречий в обществе и кризиса власти, необходимо разобраться в природе «самозванства» и его влиянии на</w:t>
      </w:r>
      <w:r>
        <w:rPr>
          <w:sz w:val="28"/>
          <w:szCs w:val="28"/>
        </w:rPr>
        <w:t xml:space="preserve"> внутриполитическую</w:t>
      </w:r>
      <w:r w:rsidRPr="00BA4411">
        <w:rPr>
          <w:sz w:val="28"/>
          <w:szCs w:val="28"/>
        </w:rPr>
        <w:t xml:space="preserve"> </w:t>
      </w:r>
      <w:r>
        <w:rPr>
          <w:sz w:val="28"/>
          <w:szCs w:val="28"/>
        </w:rPr>
        <w:t xml:space="preserve">обстановку </w:t>
      </w:r>
      <w:r w:rsidRPr="00BA4411">
        <w:rPr>
          <w:sz w:val="28"/>
          <w:szCs w:val="28"/>
        </w:rPr>
        <w:t>в Российском государстве. Раскройте основные этапы борьбы с польской интервенцией. Рассмотрите политику «семибоярщины». При этом</w:t>
      </w:r>
      <w:r>
        <w:rPr>
          <w:sz w:val="28"/>
          <w:szCs w:val="28"/>
        </w:rPr>
        <w:t xml:space="preserve"> важно</w:t>
      </w:r>
      <w:r w:rsidRPr="00BA4411">
        <w:rPr>
          <w:sz w:val="28"/>
          <w:szCs w:val="28"/>
        </w:rPr>
        <w:t xml:space="preserve"> уяснит</w:t>
      </w:r>
      <w:r>
        <w:rPr>
          <w:sz w:val="28"/>
          <w:szCs w:val="28"/>
        </w:rPr>
        <w:t>ь</w:t>
      </w:r>
      <w:r w:rsidRPr="00BA4411">
        <w:rPr>
          <w:sz w:val="28"/>
          <w:szCs w:val="28"/>
        </w:rPr>
        <w:t>, что же привело Россию к временной утрате национальной самостоятельности. Покажите влияние смуты на пробуждение национального самосознания</w:t>
      </w:r>
      <w:r w:rsidRPr="00E7419C">
        <w:rPr>
          <w:sz w:val="28"/>
          <w:szCs w:val="28"/>
        </w:rPr>
        <w:t xml:space="preserve"> </w:t>
      </w:r>
      <w:r w:rsidRPr="00BA4411">
        <w:rPr>
          <w:sz w:val="28"/>
          <w:szCs w:val="28"/>
        </w:rPr>
        <w:t xml:space="preserve">у народных масс. Целесообразно показать роль П. Ляпунова, К. Минина и Д. Пожарского в организации первого и второго народных ополчений, что в конечном итоге привело к освобождению Москвы от польских интервентов. Покажите значение восстановления государственности и независимости Российского государства. </w:t>
      </w:r>
    </w:p>
    <w:p w:rsidR="00EE58D4" w:rsidRPr="00BA4411" w:rsidRDefault="00EE58D4" w:rsidP="00105B4C">
      <w:pPr>
        <w:pStyle w:val="BodyTextIndent"/>
        <w:spacing w:after="0"/>
        <w:ind w:left="0" w:firstLine="709"/>
        <w:jc w:val="both"/>
        <w:rPr>
          <w:sz w:val="28"/>
          <w:szCs w:val="28"/>
        </w:rPr>
      </w:pPr>
      <w:r>
        <w:rPr>
          <w:sz w:val="28"/>
          <w:szCs w:val="28"/>
        </w:rPr>
        <w:t>Приступая к изучению</w:t>
      </w:r>
      <w:r w:rsidRPr="00BA4411">
        <w:rPr>
          <w:sz w:val="28"/>
          <w:szCs w:val="28"/>
        </w:rPr>
        <w:t xml:space="preserve"> </w:t>
      </w:r>
      <w:r w:rsidRPr="00BA4411">
        <w:rPr>
          <w:b/>
          <w:bCs/>
          <w:sz w:val="28"/>
          <w:szCs w:val="28"/>
          <w:u w:val="single"/>
        </w:rPr>
        <w:t>третье</w:t>
      </w:r>
      <w:r>
        <w:rPr>
          <w:b/>
          <w:bCs/>
          <w:sz w:val="28"/>
          <w:szCs w:val="28"/>
          <w:u w:val="single"/>
        </w:rPr>
        <w:t>го</w:t>
      </w:r>
      <w:r w:rsidRPr="00BA4411">
        <w:rPr>
          <w:b/>
          <w:bCs/>
          <w:sz w:val="28"/>
          <w:szCs w:val="28"/>
          <w:u w:val="single"/>
        </w:rPr>
        <w:t xml:space="preserve"> вопрос</w:t>
      </w:r>
      <w:r>
        <w:rPr>
          <w:b/>
          <w:bCs/>
          <w:sz w:val="28"/>
          <w:szCs w:val="28"/>
          <w:u w:val="single"/>
        </w:rPr>
        <w:t>а,</w:t>
      </w:r>
      <w:r w:rsidRPr="00BA4411">
        <w:rPr>
          <w:sz w:val="28"/>
          <w:szCs w:val="28"/>
        </w:rPr>
        <w:t xml:space="preserve"> </w:t>
      </w:r>
      <w:r>
        <w:rPr>
          <w:sz w:val="28"/>
          <w:szCs w:val="28"/>
        </w:rPr>
        <w:t xml:space="preserve"> о</w:t>
      </w:r>
      <w:r w:rsidRPr="00BA4411">
        <w:rPr>
          <w:sz w:val="28"/>
          <w:szCs w:val="28"/>
        </w:rPr>
        <w:t>тметьте важность появления на российском престоле новой династии Романовых, покажите их роль в укреплении системы государственного управления. Раскройте социально-экономическое и политическое развитие России в период правления первых царей новой династии</w:t>
      </w:r>
      <w:r>
        <w:rPr>
          <w:sz w:val="28"/>
          <w:szCs w:val="28"/>
        </w:rPr>
        <w:t xml:space="preserve"> Романовых</w:t>
      </w:r>
      <w:r w:rsidRPr="00BA4411">
        <w:rPr>
          <w:sz w:val="28"/>
          <w:szCs w:val="28"/>
        </w:rPr>
        <w:t xml:space="preserve"> (Михаила Федоровича, Алексея Михайловича, Федора Алексеевича). </w:t>
      </w:r>
    </w:p>
    <w:p w:rsidR="00EE58D4" w:rsidRPr="00BA4411" w:rsidRDefault="00EE58D4" w:rsidP="00105B4C">
      <w:pPr>
        <w:pStyle w:val="BodyTextIndent"/>
        <w:spacing w:after="0"/>
        <w:ind w:left="0" w:firstLine="709"/>
        <w:jc w:val="both"/>
        <w:rPr>
          <w:sz w:val="28"/>
          <w:szCs w:val="28"/>
        </w:rPr>
      </w:pPr>
      <w:r w:rsidRPr="00BA4411">
        <w:rPr>
          <w:sz w:val="28"/>
          <w:szCs w:val="28"/>
        </w:rPr>
        <w:t>Выясните новые черты в экономике России</w:t>
      </w:r>
      <w:r>
        <w:rPr>
          <w:sz w:val="28"/>
          <w:szCs w:val="28"/>
        </w:rPr>
        <w:t xml:space="preserve"> в</w:t>
      </w:r>
      <w:r w:rsidRPr="00BA4411">
        <w:rPr>
          <w:sz w:val="28"/>
          <w:szCs w:val="28"/>
        </w:rPr>
        <w:t xml:space="preserve"> Х</w:t>
      </w:r>
      <w:r w:rsidRPr="00BA4411">
        <w:rPr>
          <w:sz w:val="28"/>
          <w:szCs w:val="28"/>
          <w:lang w:val="en-US"/>
        </w:rPr>
        <w:t>VII</w:t>
      </w:r>
      <w:r w:rsidRPr="00BA4411">
        <w:rPr>
          <w:sz w:val="28"/>
          <w:szCs w:val="28"/>
        </w:rPr>
        <w:t xml:space="preserve"> в. Раскройте суть политики протекционизма, покажите процесс складывания общероссийского рынка и укрепления внутриэкономических связей. Отметьте важность появления в стране первых мануфактур. Выясните этапы</w:t>
      </w:r>
      <w:r>
        <w:rPr>
          <w:sz w:val="28"/>
          <w:szCs w:val="28"/>
        </w:rPr>
        <w:t xml:space="preserve"> юридического</w:t>
      </w:r>
      <w:r w:rsidRPr="00BA4411">
        <w:rPr>
          <w:sz w:val="28"/>
          <w:szCs w:val="28"/>
        </w:rPr>
        <w:t xml:space="preserve"> оформления крепостного права в России. </w:t>
      </w:r>
    </w:p>
    <w:p w:rsidR="00EE58D4" w:rsidRDefault="00EE58D4" w:rsidP="00105B4C">
      <w:pPr>
        <w:pStyle w:val="BodyTextIndent"/>
        <w:tabs>
          <w:tab w:val="num" w:pos="0"/>
        </w:tabs>
        <w:spacing w:after="0"/>
        <w:ind w:left="0" w:firstLine="709"/>
        <w:jc w:val="both"/>
        <w:rPr>
          <w:sz w:val="28"/>
          <w:szCs w:val="28"/>
        </w:rPr>
      </w:pPr>
      <w:r w:rsidRPr="00BA4411">
        <w:rPr>
          <w:sz w:val="28"/>
          <w:szCs w:val="28"/>
        </w:rPr>
        <w:t>Внимательного изучения требу</w:t>
      </w:r>
      <w:r>
        <w:rPr>
          <w:sz w:val="28"/>
          <w:szCs w:val="28"/>
        </w:rPr>
        <w:t>е</w:t>
      </w:r>
      <w:r w:rsidRPr="00BA4411">
        <w:rPr>
          <w:sz w:val="28"/>
          <w:szCs w:val="28"/>
        </w:rPr>
        <w:t>т внутриполитическая обстановка в стране в Х</w:t>
      </w:r>
      <w:r w:rsidRPr="00BA4411">
        <w:rPr>
          <w:sz w:val="28"/>
          <w:szCs w:val="28"/>
          <w:lang w:val="en-US"/>
        </w:rPr>
        <w:t>VII</w:t>
      </w:r>
      <w:r w:rsidRPr="00BA4411">
        <w:rPr>
          <w:sz w:val="28"/>
          <w:szCs w:val="28"/>
        </w:rPr>
        <w:t xml:space="preserve"> в.</w:t>
      </w:r>
      <w:r>
        <w:rPr>
          <w:sz w:val="28"/>
          <w:szCs w:val="28"/>
        </w:rPr>
        <w:t>, прежде всего т</w:t>
      </w:r>
      <w:r w:rsidRPr="00BA4411">
        <w:rPr>
          <w:sz w:val="28"/>
          <w:szCs w:val="28"/>
        </w:rPr>
        <w:t xml:space="preserve">акие вопросы, как церковный раскол и народные движения в России во </w:t>
      </w:r>
      <w:r>
        <w:rPr>
          <w:sz w:val="28"/>
          <w:szCs w:val="28"/>
        </w:rPr>
        <w:t>2-й</w:t>
      </w:r>
      <w:r w:rsidRPr="00BA4411">
        <w:rPr>
          <w:sz w:val="28"/>
          <w:szCs w:val="28"/>
        </w:rPr>
        <w:t xml:space="preserve"> половине Х</w:t>
      </w:r>
      <w:r w:rsidRPr="00BA4411">
        <w:rPr>
          <w:sz w:val="28"/>
          <w:szCs w:val="28"/>
          <w:lang w:val="en-US"/>
        </w:rPr>
        <w:t>VII</w:t>
      </w:r>
      <w:r w:rsidRPr="00BA4411">
        <w:rPr>
          <w:sz w:val="28"/>
          <w:szCs w:val="28"/>
        </w:rPr>
        <w:t xml:space="preserve"> в. (городские восстания, бунты, крестьянская война под предводительством С. Разина)</w:t>
      </w:r>
      <w:r>
        <w:rPr>
          <w:sz w:val="28"/>
          <w:szCs w:val="28"/>
        </w:rPr>
        <w:t xml:space="preserve">. </w:t>
      </w:r>
    </w:p>
    <w:p w:rsidR="00EE58D4" w:rsidRPr="00BA4411" w:rsidRDefault="00EE58D4" w:rsidP="00105B4C">
      <w:pPr>
        <w:pStyle w:val="BodyTextIndent"/>
        <w:spacing w:after="0"/>
        <w:ind w:left="0" w:firstLine="709"/>
        <w:jc w:val="both"/>
        <w:rPr>
          <w:sz w:val="28"/>
          <w:szCs w:val="28"/>
        </w:rPr>
      </w:pPr>
      <w:r w:rsidRPr="00BA4411">
        <w:rPr>
          <w:sz w:val="28"/>
          <w:szCs w:val="28"/>
        </w:rPr>
        <w:t>В заключени</w:t>
      </w:r>
      <w:r>
        <w:rPr>
          <w:sz w:val="28"/>
          <w:szCs w:val="28"/>
        </w:rPr>
        <w:t>е</w:t>
      </w:r>
      <w:r w:rsidRPr="00BA4411">
        <w:rPr>
          <w:sz w:val="28"/>
          <w:szCs w:val="28"/>
        </w:rPr>
        <w:t xml:space="preserve"> подведите итоги экономического и политического развития России в Х</w:t>
      </w:r>
      <w:r w:rsidRPr="00BA4411">
        <w:rPr>
          <w:sz w:val="28"/>
          <w:szCs w:val="28"/>
          <w:lang w:val="en-US"/>
        </w:rPr>
        <w:t>VII</w:t>
      </w:r>
      <w:r w:rsidRPr="00BA4411">
        <w:rPr>
          <w:sz w:val="28"/>
          <w:szCs w:val="28"/>
        </w:rPr>
        <w:t xml:space="preserve"> в., дайте оценку социальн</w:t>
      </w:r>
      <w:r>
        <w:rPr>
          <w:sz w:val="28"/>
          <w:szCs w:val="28"/>
        </w:rPr>
        <w:t>о-политическим процессам внутри страны в указанный</w:t>
      </w:r>
      <w:r w:rsidRPr="00BA4411">
        <w:rPr>
          <w:sz w:val="28"/>
          <w:szCs w:val="28"/>
        </w:rPr>
        <w:t xml:space="preserve"> период</w:t>
      </w:r>
      <w:r>
        <w:rPr>
          <w:sz w:val="28"/>
          <w:szCs w:val="28"/>
        </w:rPr>
        <w:t>.</w:t>
      </w:r>
      <w:r w:rsidRPr="00BA4411">
        <w:rPr>
          <w:sz w:val="28"/>
          <w:szCs w:val="28"/>
        </w:rPr>
        <w:t xml:space="preserve"> </w:t>
      </w:r>
    </w:p>
    <w:p w:rsidR="00EE58D4" w:rsidRPr="00BA4411" w:rsidRDefault="00EE58D4" w:rsidP="00105B4C">
      <w:pPr>
        <w:pStyle w:val="BodyTextIndent"/>
        <w:spacing w:after="0"/>
        <w:ind w:left="0" w:firstLine="709"/>
        <w:jc w:val="both"/>
        <w:rPr>
          <w:sz w:val="28"/>
          <w:szCs w:val="28"/>
        </w:rPr>
      </w:pPr>
      <w:r w:rsidRPr="00BA4411">
        <w:rPr>
          <w:sz w:val="28"/>
          <w:szCs w:val="28"/>
        </w:rPr>
        <w:t xml:space="preserve">В </w:t>
      </w:r>
      <w:r w:rsidRPr="00E7419C">
        <w:rPr>
          <w:b/>
          <w:bCs/>
          <w:sz w:val="28"/>
          <w:szCs w:val="28"/>
          <w:u w:val="single"/>
        </w:rPr>
        <w:t>четвертом</w:t>
      </w:r>
      <w:r w:rsidRPr="00BA4411">
        <w:rPr>
          <w:b/>
          <w:bCs/>
          <w:sz w:val="28"/>
          <w:szCs w:val="28"/>
          <w:u w:val="single"/>
        </w:rPr>
        <w:t xml:space="preserve"> вопросе</w:t>
      </w:r>
      <w:r w:rsidRPr="00BA4411">
        <w:rPr>
          <w:sz w:val="28"/>
          <w:szCs w:val="28"/>
        </w:rPr>
        <w:t xml:space="preserve"> уясните основные направления внешней политики России, приведите примеры дипломатических успехов и неудач. Важно дать ответ на вопрос, почему и с какими целями вмешивались иностранные государства во внутренние дела России в Х</w:t>
      </w:r>
      <w:r w:rsidRPr="00BA4411">
        <w:rPr>
          <w:sz w:val="28"/>
          <w:szCs w:val="28"/>
          <w:lang w:val="en-US"/>
        </w:rPr>
        <w:t>VI</w:t>
      </w:r>
      <w:r>
        <w:rPr>
          <w:sz w:val="28"/>
          <w:szCs w:val="28"/>
        </w:rPr>
        <w:t xml:space="preserve"> –</w:t>
      </w:r>
      <w:r w:rsidRPr="00484AD1">
        <w:rPr>
          <w:sz w:val="28"/>
          <w:szCs w:val="28"/>
        </w:rPr>
        <w:t xml:space="preserve"> </w:t>
      </w:r>
      <w:r w:rsidRPr="00BA4411">
        <w:rPr>
          <w:sz w:val="28"/>
          <w:szCs w:val="28"/>
        </w:rPr>
        <w:t>Х</w:t>
      </w:r>
      <w:r w:rsidRPr="00BA4411">
        <w:rPr>
          <w:sz w:val="28"/>
          <w:szCs w:val="28"/>
          <w:lang w:val="en-US"/>
        </w:rPr>
        <w:t>VII</w:t>
      </w:r>
      <w:r w:rsidRPr="00BA4411">
        <w:rPr>
          <w:sz w:val="28"/>
          <w:szCs w:val="28"/>
        </w:rPr>
        <w:t xml:space="preserve"> вв.? </w:t>
      </w:r>
    </w:p>
    <w:p w:rsidR="00EE58D4" w:rsidRDefault="00EE58D4" w:rsidP="00105B4C">
      <w:pPr>
        <w:pStyle w:val="BodyTextIndent"/>
        <w:spacing w:after="0"/>
        <w:ind w:left="0" w:firstLine="709"/>
        <w:jc w:val="both"/>
        <w:rPr>
          <w:sz w:val="28"/>
          <w:szCs w:val="28"/>
        </w:rPr>
      </w:pPr>
      <w:r w:rsidRPr="00BA4411">
        <w:rPr>
          <w:sz w:val="28"/>
          <w:szCs w:val="28"/>
        </w:rPr>
        <w:t>Охарактеризуйте этапы присоединения к России Казан</w:t>
      </w:r>
      <w:r>
        <w:rPr>
          <w:sz w:val="28"/>
          <w:szCs w:val="28"/>
        </w:rPr>
        <w:t xml:space="preserve">ского и </w:t>
      </w:r>
      <w:r w:rsidRPr="00BA4411">
        <w:rPr>
          <w:sz w:val="28"/>
          <w:szCs w:val="28"/>
        </w:rPr>
        <w:t>Астрахан</w:t>
      </w:r>
      <w:r>
        <w:rPr>
          <w:sz w:val="28"/>
          <w:szCs w:val="28"/>
        </w:rPr>
        <w:t xml:space="preserve">ского княжеств, а так же </w:t>
      </w:r>
      <w:r w:rsidRPr="00BA4411">
        <w:rPr>
          <w:sz w:val="28"/>
          <w:szCs w:val="28"/>
        </w:rPr>
        <w:t>других приволжских территорий</w:t>
      </w:r>
      <w:r>
        <w:rPr>
          <w:sz w:val="28"/>
          <w:szCs w:val="28"/>
        </w:rPr>
        <w:t xml:space="preserve">. Раскройте этапы </w:t>
      </w:r>
      <w:r w:rsidRPr="00BA4411">
        <w:rPr>
          <w:sz w:val="28"/>
          <w:szCs w:val="28"/>
        </w:rPr>
        <w:t>поход</w:t>
      </w:r>
      <w:r>
        <w:rPr>
          <w:sz w:val="28"/>
          <w:szCs w:val="28"/>
        </w:rPr>
        <w:t>а</w:t>
      </w:r>
      <w:r w:rsidRPr="00BA4411">
        <w:rPr>
          <w:sz w:val="28"/>
          <w:szCs w:val="28"/>
        </w:rPr>
        <w:t xml:space="preserve"> Ермака в Сибирь</w:t>
      </w:r>
      <w:r>
        <w:rPr>
          <w:sz w:val="28"/>
          <w:szCs w:val="28"/>
        </w:rPr>
        <w:t>, п</w:t>
      </w:r>
      <w:r w:rsidRPr="00BA4411">
        <w:rPr>
          <w:sz w:val="28"/>
          <w:szCs w:val="28"/>
        </w:rPr>
        <w:t>окажите значимость</w:t>
      </w:r>
      <w:r>
        <w:rPr>
          <w:sz w:val="28"/>
          <w:szCs w:val="28"/>
        </w:rPr>
        <w:t xml:space="preserve"> для России</w:t>
      </w:r>
      <w:r w:rsidRPr="00BA4411">
        <w:rPr>
          <w:sz w:val="28"/>
          <w:szCs w:val="28"/>
        </w:rPr>
        <w:t xml:space="preserve"> освоени</w:t>
      </w:r>
      <w:r>
        <w:rPr>
          <w:sz w:val="28"/>
          <w:szCs w:val="28"/>
        </w:rPr>
        <w:t>е</w:t>
      </w:r>
      <w:r w:rsidRPr="00BA4411">
        <w:rPr>
          <w:sz w:val="28"/>
          <w:szCs w:val="28"/>
        </w:rPr>
        <w:t xml:space="preserve"> Сибирского региона и Дальнего Востока. </w:t>
      </w:r>
    </w:p>
    <w:p w:rsidR="00EE58D4" w:rsidRDefault="00EE58D4" w:rsidP="00105B4C">
      <w:pPr>
        <w:pStyle w:val="BodyTextIndent"/>
        <w:spacing w:after="0"/>
        <w:ind w:left="0" w:firstLine="709"/>
        <w:jc w:val="both"/>
        <w:rPr>
          <w:sz w:val="28"/>
          <w:szCs w:val="28"/>
        </w:rPr>
      </w:pPr>
      <w:r w:rsidRPr="00BA4411">
        <w:rPr>
          <w:sz w:val="28"/>
          <w:szCs w:val="28"/>
        </w:rPr>
        <w:t xml:space="preserve">Обратите внимание на </w:t>
      </w:r>
      <w:r>
        <w:rPr>
          <w:sz w:val="28"/>
          <w:szCs w:val="28"/>
        </w:rPr>
        <w:t xml:space="preserve">выяснение проблем </w:t>
      </w:r>
      <w:r w:rsidRPr="00F4578A">
        <w:rPr>
          <w:sz w:val="28"/>
          <w:szCs w:val="28"/>
        </w:rPr>
        <w:t>Росси</w:t>
      </w:r>
      <w:r>
        <w:rPr>
          <w:sz w:val="28"/>
          <w:szCs w:val="28"/>
        </w:rPr>
        <w:t>йско-Украинских отношений</w:t>
      </w:r>
      <w:r w:rsidRPr="00F4578A">
        <w:rPr>
          <w:sz w:val="28"/>
          <w:szCs w:val="28"/>
        </w:rPr>
        <w:t xml:space="preserve"> в Х</w:t>
      </w:r>
      <w:r w:rsidRPr="00F4578A">
        <w:rPr>
          <w:sz w:val="28"/>
          <w:szCs w:val="28"/>
          <w:lang w:val="en-US"/>
        </w:rPr>
        <w:t>VII</w:t>
      </w:r>
      <w:r w:rsidRPr="00F4578A">
        <w:rPr>
          <w:sz w:val="28"/>
          <w:szCs w:val="28"/>
        </w:rPr>
        <w:t xml:space="preserve"> в.</w:t>
      </w:r>
      <w:r>
        <w:rPr>
          <w:sz w:val="28"/>
          <w:szCs w:val="28"/>
        </w:rPr>
        <w:t xml:space="preserve"> Д</w:t>
      </w:r>
      <w:r w:rsidRPr="00BA4411">
        <w:rPr>
          <w:sz w:val="28"/>
          <w:szCs w:val="28"/>
        </w:rPr>
        <w:t>айте оценку решениям Земского Собора и Переяславской Рады</w:t>
      </w:r>
      <w:r>
        <w:rPr>
          <w:sz w:val="28"/>
          <w:szCs w:val="28"/>
        </w:rPr>
        <w:t>. Покажите роль России в борьбе за освобождение украинского и белорусского народов от иностранных захватчиков</w:t>
      </w:r>
      <w:r w:rsidRPr="00BA4411">
        <w:rPr>
          <w:sz w:val="28"/>
          <w:szCs w:val="28"/>
        </w:rPr>
        <w:t xml:space="preserve">. </w:t>
      </w:r>
      <w:r>
        <w:rPr>
          <w:sz w:val="28"/>
          <w:szCs w:val="28"/>
        </w:rPr>
        <w:t xml:space="preserve">Проанализируйте </w:t>
      </w:r>
      <w:r w:rsidRPr="00BA4411">
        <w:rPr>
          <w:sz w:val="28"/>
          <w:szCs w:val="28"/>
        </w:rPr>
        <w:t>материал о присоединении ле</w:t>
      </w:r>
      <w:r>
        <w:rPr>
          <w:sz w:val="28"/>
          <w:szCs w:val="28"/>
        </w:rPr>
        <w:t>вобережной Украины к России. Покажите точку зрения современных руководителей Украины по событиям этого периода, дайте оценку их политике по фальсификации исторического единства русского и украинского народов</w:t>
      </w:r>
      <w:r w:rsidRPr="00F4578A">
        <w:rPr>
          <w:sz w:val="28"/>
          <w:szCs w:val="28"/>
        </w:rPr>
        <w:t>.</w:t>
      </w:r>
    </w:p>
    <w:p w:rsidR="00EE58D4" w:rsidRDefault="00EE58D4" w:rsidP="00105B4C">
      <w:pPr>
        <w:pStyle w:val="BodyTextIndent"/>
        <w:spacing w:after="0"/>
        <w:ind w:left="0" w:firstLine="709"/>
        <w:jc w:val="both"/>
        <w:rPr>
          <w:sz w:val="28"/>
          <w:szCs w:val="28"/>
        </w:rPr>
      </w:pPr>
      <w:r w:rsidRPr="00BA4411">
        <w:rPr>
          <w:sz w:val="28"/>
          <w:szCs w:val="28"/>
        </w:rPr>
        <w:t>Рассмотрите причины, ход и итоги Ливонской войны, покажите ее последствия для России. Изложите проблемы отношений России с польско-литовским государством (Речью Посполитой), Швецией, Китаем и Турцией во второй половине Х</w:t>
      </w:r>
      <w:r w:rsidRPr="00BA4411">
        <w:rPr>
          <w:sz w:val="28"/>
          <w:szCs w:val="28"/>
          <w:lang w:val="en-US"/>
        </w:rPr>
        <w:t>VII</w:t>
      </w:r>
      <w:r w:rsidRPr="00BA4411">
        <w:rPr>
          <w:sz w:val="28"/>
          <w:szCs w:val="28"/>
        </w:rPr>
        <w:t xml:space="preserve"> в. Покажите роль отечественных государственных и военных деятелей, которые внесли значительных вклад в повышение международного авторитета России. </w:t>
      </w:r>
    </w:p>
    <w:p w:rsidR="00EE58D4" w:rsidRDefault="00EE58D4" w:rsidP="00105B4C">
      <w:pPr>
        <w:pStyle w:val="BodyTextIndent"/>
        <w:spacing w:after="0"/>
        <w:ind w:left="0" w:firstLine="709"/>
        <w:jc w:val="both"/>
      </w:pPr>
      <w:r w:rsidRPr="00BA4411">
        <w:rPr>
          <w:sz w:val="28"/>
          <w:szCs w:val="28"/>
        </w:rPr>
        <w:t>В заключени</w:t>
      </w:r>
      <w:r>
        <w:rPr>
          <w:sz w:val="28"/>
          <w:szCs w:val="28"/>
        </w:rPr>
        <w:t>е</w:t>
      </w:r>
      <w:r w:rsidRPr="00BA4411">
        <w:rPr>
          <w:sz w:val="28"/>
          <w:szCs w:val="28"/>
        </w:rPr>
        <w:t xml:space="preserve"> подведите итоги внешнеполитического развития России в Х</w:t>
      </w:r>
      <w:r w:rsidRPr="00BA4411">
        <w:rPr>
          <w:sz w:val="28"/>
          <w:szCs w:val="28"/>
          <w:lang w:val="en-US"/>
        </w:rPr>
        <w:t>VI</w:t>
      </w:r>
      <w:r w:rsidRPr="00BA4411">
        <w:rPr>
          <w:sz w:val="28"/>
          <w:szCs w:val="28"/>
        </w:rPr>
        <w:t xml:space="preserve"> </w:t>
      </w:r>
      <w:r>
        <w:rPr>
          <w:sz w:val="28"/>
          <w:szCs w:val="28"/>
        </w:rPr>
        <w:t>–</w:t>
      </w:r>
      <w:r w:rsidRPr="00BA4411">
        <w:rPr>
          <w:sz w:val="28"/>
          <w:szCs w:val="28"/>
        </w:rPr>
        <w:t xml:space="preserve"> Х</w:t>
      </w:r>
      <w:r w:rsidRPr="00BA4411">
        <w:rPr>
          <w:sz w:val="28"/>
          <w:szCs w:val="28"/>
          <w:lang w:val="en-US"/>
        </w:rPr>
        <w:t>VII</w:t>
      </w:r>
      <w:r w:rsidRPr="00BA4411">
        <w:rPr>
          <w:sz w:val="28"/>
          <w:szCs w:val="28"/>
        </w:rPr>
        <w:t xml:space="preserve"> вв., покажите е</w:t>
      </w:r>
      <w:r>
        <w:rPr>
          <w:sz w:val="28"/>
          <w:szCs w:val="28"/>
        </w:rPr>
        <w:t>го</w:t>
      </w:r>
      <w:r w:rsidRPr="00BA4411">
        <w:rPr>
          <w:sz w:val="28"/>
          <w:szCs w:val="28"/>
        </w:rPr>
        <w:t xml:space="preserve"> значение </w:t>
      </w:r>
      <w:r>
        <w:rPr>
          <w:sz w:val="28"/>
          <w:szCs w:val="28"/>
        </w:rPr>
        <w:t>для повышения авторитета России на</w:t>
      </w:r>
      <w:r w:rsidRPr="00BA4411">
        <w:rPr>
          <w:sz w:val="28"/>
          <w:szCs w:val="28"/>
        </w:rPr>
        <w:t xml:space="preserve"> международной арене в конце</w:t>
      </w:r>
      <w:r>
        <w:t xml:space="preserve"> Х</w:t>
      </w:r>
      <w:r>
        <w:rPr>
          <w:lang w:val="en-US"/>
        </w:rPr>
        <w:t>VII</w:t>
      </w:r>
      <w:r>
        <w:t xml:space="preserve"> в. </w:t>
      </w:r>
    </w:p>
    <w:p w:rsidR="00EE58D4" w:rsidRDefault="00EE58D4" w:rsidP="00105B4C">
      <w:pPr>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6D134D" w:rsidRDefault="00EE58D4" w:rsidP="00105B4C">
      <w:pPr>
        <w:pStyle w:val="BodyText3"/>
        <w:tabs>
          <w:tab w:val="left" w:pos="284"/>
        </w:tabs>
        <w:spacing w:after="0"/>
        <w:jc w:val="right"/>
        <w:rPr>
          <w:sz w:val="24"/>
          <w:szCs w:val="24"/>
        </w:rPr>
      </w:pPr>
      <w:r w:rsidRPr="006D134D">
        <w:rPr>
          <w:color w:val="000000"/>
          <w:sz w:val="24"/>
          <w:szCs w:val="24"/>
        </w:rPr>
        <w:t>Таблица 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5"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41"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Карамзин, Н.М. История государства Российского. В 12-ти томах. Изд-во «Лань», 2013.</w:t>
            </w:r>
          </w:p>
        </w:tc>
        <w:tc>
          <w:tcPr>
            <w:tcW w:w="2441"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Кулжинский, И.Г. Курс всеобщей истории. В 3-х томах. – М.: Изд-во «Лань», 2014. – 235 с.</w:t>
            </w:r>
          </w:p>
        </w:tc>
        <w:tc>
          <w:tcPr>
            <w:tcW w:w="2441"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5" w:type="dxa"/>
          </w:tcPr>
          <w:p w:rsidR="00EE58D4" w:rsidRDefault="00EE58D4" w:rsidP="00105B4C">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5" w:type="dxa"/>
          </w:tcPr>
          <w:p w:rsidR="00EE58D4" w:rsidRDefault="00EE58D4" w:rsidP="00105B4C">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EE58D4" w:rsidRDefault="00EE58D4" w:rsidP="00105B4C">
            <w:pPr>
              <w:ind w:right="-102"/>
            </w:pPr>
            <w:r>
              <w:t xml:space="preserve">ГС (100), ЛС (385), ЛС ЧЗ(2), ФО (2), КЛЧ (1).З </w:t>
            </w:r>
          </w:p>
        </w:tc>
      </w:tr>
      <w:tr w:rsidR="00EE58D4">
        <w:trPr>
          <w:trHeight w:val="837"/>
        </w:trPr>
        <w:tc>
          <w:tcPr>
            <w:tcW w:w="709" w:type="dxa"/>
          </w:tcPr>
          <w:p w:rsidR="00EE58D4" w:rsidRDefault="00EE58D4" w:rsidP="00105B4C">
            <w:pPr>
              <w:ind w:left="-108" w:right="-108"/>
            </w:pPr>
            <w:r>
              <w:t>[Т3(2)Я7 О-32]</w:t>
            </w:r>
          </w:p>
        </w:tc>
        <w:tc>
          <w:tcPr>
            <w:tcW w:w="6495" w:type="dxa"/>
          </w:tcPr>
          <w:p w:rsidR="00EE58D4" w:rsidRDefault="00EE58D4" w:rsidP="00105B4C">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EE58D4" w:rsidRDefault="00EE58D4" w:rsidP="00105B4C">
            <w:pPr>
              <w:ind w:right="-102"/>
            </w:pPr>
            <w:r>
              <w:t>ФО (5), ЛС (297), 8-й фак. (1), ЛСЧЗ (2), ГС (100), СО (44)</w:t>
            </w:r>
          </w:p>
        </w:tc>
      </w:tr>
      <w:tr w:rsidR="00EE58D4">
        <w:trPr>
          <w:trHeight w:val="528"/>
        </w:trPr>
        <w:tc>
          <w:tcPr>
            <w:tcW w:w="709" w:type="dxa"/>
          </w:tcPr>
          <w:p w:rsidR="00EE58D4" w:rsidRDefault="00EE58D4" w:rsidP="00105B4C"/>
          <w:p w:rsidR="00EE58D4" w:rsidRDefault="00EE58D4" w:rsidP="00105B4C"/>
        </w:tc>
        <w:tc>
          <w:tcPr>
            <w:tcW w:w="6495" w:type="dxa"/>
          </w:tcPr>
          <w:p w:rsidR="00EE58D4" w:rsidRDefault="00EE58D4" w:rsidP="00105B4C">
            <w:pPr>
              <w:ind w:right="-134"/>
            </w:pPr>
            <w:r>
              <w:t>Рябов, П.В. История русского народа и российского государства (с древнейших времён до начала XX века). В 2-х томах. М.: Изд-во «Прометей», 2015.</w:t>
            </w:r>
          </w:p>
        </w:tc>
        <w:tc>
          <w:tcPr>
            <w:tcW w:w="2441"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EE58D4">
        <w:trPr>
          <w:trHeight w:val="555"/>
        </w:trPr>
        <w:tc>
          <w:tcPr>
            <w:tcW w:w="709" w:type="dxa"/>
            <w:tcBorders>
              <w:top w:val="nil"/>
            </w:tcBorders>
          </w:tcPr>
          <w:p w:rsidR="00EE58D4" w:rsidRDefault="00EE58D4" w:rsidP="00105B4C"/>
        </w:tc>
        <w:tc>
          <w:tcPr>
            <w:tcW w:w="6495" w:type="dxa"/>
            <w:tcBorders>
              <w:top w:val="nil"/>
            </w:tcBorders>
          </w:tcPr>
          <w:p w:rsidR="00EE58D4" w:rsidRDefault="00EE58D4" w:rsidP="00105B4C">
            <w:pPr>
              <w:ind w:right="-134"/>
            </w:pPr>
            <w:r>
              <w:t>Татищев, В.Н. История Российская. В 4-х томах. – М.: Изд-во «Лань», 2013.</w:t>
            </w:r>
          </w:p>
        </w:tc>
        <w:tc>
          <w:tcPr>
            <w:tcW w:w="2441" w:type="dxa"/>
            <w:tcBorders>
              <w:top w:val="nil"/>
            </w:tcBorders>
          </w:tcPr>
          <w:p w:rsidR="00EE58D4" w:rsidRDefault="00EE58D4" w:rsidP="00105B4C">
            <w:pPr>
              <w:ind w:right="-102"/>
            </w:pPr>
            <w:r>
              <w:t>https://e.lanbook.com/book/9887#authors</w:t>
            </w:r>
          </w:p>
        </w:tc>
      </w:tr>
      <w:tr w:rsidR="00EE58D4">
        <w:trPr>
          <w:trHeight w:val="599"/>
        </w:trPr>
        <w:tc>
          <w:tcPr>
            <w:tcW w:w="709" w:type="dxa"/>
          </w:tcPr>
          <w:p w:rsidR="00EE58D4" w:rsidRDefault="00EE58D4" w:rsidP="00105B4C"/>
        </w:tc>
        <w:tc>
          <w:tcPr>
            <w:tcW w:w="6495" w:type="dxa"/>
          </w:tcPr>
          <w:p w:rsidR="00EE58D4" w:rsidRDefault="00EE58D4" w:rsidP="00105B4C">
            <w:pPr>
              <w:ind w:right="-134"/>
            </w:pPr>
            <w:r>
              <w:t>Щербатов, М.М. История Российская от древнейших времён. Том I-VIII. – М.: Изд-во «Лань», 2013.</w:t>
            </w:r>
          </w:p>
        </w:tc>
        <w:tc>
          <w:tcPr>
            <w:tcW w:w="2441"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EE58D4"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CE4396" w:rsidRDefault="00EE58D4" w:rsidP="00105B4C">
      <w:pPr>
        <w:jc w:val="right"/>
        <w:rPr>
          <w:color w:val="000000"/>
        </w:rPr>
      </w:pPr>
      <w:r w:rsidRPr="00CE4396">
        <w:rPr>
          <w:color w:val="000000"/>
        </w:rPr>
        <w:t>Таблица 8</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rsidRPr="00BC4DF8">
        <w:trPr>
          <w:trHeight w:val="531"/>
        </w:trPr>
        <w:tc>
          <w:tcPr>
            <w:tcW w:w="710" w:type="dxa"/>
          </w:tcPr>
          <w:p w:rsidR="00EE58D4" w:rsidRDefault="00EE58D4" w:rsidP="00105B4C">
            <w:pPr>
              <w:jc w:val="both"/>
              <w:rPr>
                <w:highlight w:val="cyan"/>
              </w:rPr>
            </w:pPr>
          </w:p>
        </w:tc>
        <w:tc>
          <w:tcPr>
            <w:tcW w:w="6525" w:type="dxa"/>
          </w:tcPr>
          <w:p w:rsidR="00EE58D4" w:rsidRDefault="00EE58D4" w:rsidP="00105B4C">
            <w:pPr>
              <w:jc w:val="both"/>
              <w:rPr>
                <w:highlight w:val="cyan"/>
              </w:rPr>
            </w:pPr>
            <w:r>
              <w:t>Орлов, А.С., Георгиев, В.А., Георгиева, Н.Г. История России в схемах. – М.: Изд-во «Проспект», 2014. 304 с.</w:t>
            </w:r>
          </w:p>
        </w:tc>
        <w:tc>
          <w:tcPr>
            <w:tcW w:w="2410" w:type="dxa"/>
          </w:tcPr>
          <w:p w:rsidR="00EE58D4" w:rsidRPr="0004291B" w:rsidRDefault="00EE58D4" w:rsidP="00105B4C">
            <w:pPr>
              <w:ind w:right="-102"/>
              <w:jc w:val="both"/>
              <w:rPr>
                <w:color w:val="000000"/>
                <w:shd w:val="clear" w:color="auto" w:fill="FFFFFF"/>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jc w:val="both"/>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jc w:val="both"/>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273"/>
        </w:trPr>
        <w:tc>
          <w:tcPr>
            <w:tcW w:w="710" w:type="dxa"/>
          </w:tcPr>
          <w:p w:rsidR="00EE58D4" w:rsidRDefault="00EE58D4" w:rsidP="00105B4C">
            <w:pPr>
              <w:jc w:val="both"/>
              <w:rPr>
                <w:highlight w:val="cyan"/>
              </w:rPr>
            </w:pPr>
            <w:r>
              <w:rPr>
                <w:color w:val="000000"/>
                <w:shd w:val="clear" w:color="auto" w:fill="FFFFFF"/>
              </w:rPr>
              <w:t>Т</w:t>
            </w:r>
            <w:r>
              <w:rPr>
                <w:color w:val="000000"/>
                <w:shd w:val="clear" w:color="auto" w:fill="FFFFFF"/>
              </w:rPr>
              <w:br/>
              <w:t>П 37</w:t>
            </w:r>
          </w:p>
        </w:tc>
        <w:tc>
          <w:tcPr>
            <w:tcW w:w="6525" w:type="dxa"/>
          </w:tcPr>
          <w:p w:rsidR="00EE58D4" w:rsidRDefault="00EE58D4" w:rsidP="00105B4C">
            <w:pPr>
              <w:tabs>
                <w:tab w:val="left" w:pos="993"/>
              </w:tabs>
              <w:autoSpaceDE w:val="0"/>
              <w:autoSpaceDN w:val="0"/>
              <w:adjustRightInd w:val="0"/>
              <w:jc w:val="both"/>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EE58D4" w:rsidRDefault="00EE58D4" w:rsidP="00105B4C">
            <w:pPr>
              <w:ind w:right="-102"/>
              <w:jc w:val="both"/>
            </w:pPr>
            <w:r>
              <w:t>1</w:t>
            </w:r>
          </w:p>
        </w:tc>
      </w:tr>
      <w:tr w:rsidR="00EE58D4">
        <w:trPr>
          <w:trHeight w:val="716"/>
        </w:trPr>
        <w:tc>
          <w:tcPr>
            <w:tcW w:w="710" w:type="dxa"/>
          </w:tcPr>
          <w:p w:rsidR="00EE58D4" w:rsidRDefault="00EE58D4" w:rsidP="00105B4C">
            <w:pPr>
              <w:jc w:val="both"/>
              <w:rPr>
                <w:highlight w:val="cyan"/>
                <w:lang w:val="en-US"/>
              </w:rPr>
            </w:pPr>
          </w:p>
        </w:tc>
        <w:tc>
          <w:tcPr>
            <w:tcW w:w="6525" w:type="dxa"/>
          </w:tcPr>
          <w:p w:rsidR="00EE58D4" w:rsidRDefault="00EE58D4" w:rsidP="00105B4C">
            <w:pPr>
              <w:jc w:val="both"/>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765"/>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jc w:val="both"/>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EE58D4" w:rsidRDefault="00EE58D4" w:rsidP="00105B4C">
            <w:pPr>
              <w:ind w:right="-102"/>
              <w:jc w:val="both"/>
            </w:pPr>
            <w:r>
              <w:t>https://e.lanbook.com/book/90955#authors</w:t>
            </w:r>
          </w:p>
        </w:tc>
      </w:tr>
    </w:tbl>
    <w:p w:rsidR="00EE58D4" w:rsidRDefault="00EE58D4" w:rsidP="00105B4C">
      <w:pPr>
        <w:pStyle w:val="BodyText3"/>
        <w:tabs>
          <w:tab w:val="left" w:pos="284"/>
        </w:tabs>
        <w:spacing w:after="0"/>
        <w:jc w:val="both"/>
        <w:rPr>
          <w:b/>
          <w:bCs/>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sidRPr="009B768E">
        <w:rPr>
          <w:color w:val="000000"/>
        </w:rPr>
        <w:t>Таблица 9</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r>
              <w:t>«</w:t>
            </w:r>
            <w:r w:rsidRPr="00AF32DA">
              <w:t>Философия и гуманитарные науки в информационном обществе</w:t>
            </w:r>
            <w:r>
              <w:t>». Журнал кафедры истории и философии ГУАП.</w:t>
            </w:r>
          </w:p>
        </w:tc>
      </w:tr>
    </w:tbl>
    <w:p w:rsidR="00EE58D4" w:rsidRDefault="00EE58D4" w:rsidP="00105B4C">
      <w:pPr>
        <w:ind w:firstLine="709"/>
        <w:jc w:val="center"/>
        <w:rPr>
          <w:b/>
          <w:bCs/>
          <w:sz w:val="28"/>
          <w:szCs w:val="28"/>
        </w:rPr>
      </w:pPr>
    </w:p>
    <w:p w:rsidR="00EE58D4" w:rsidRDefault="00EE58D4" w:rsidP="00105B4C">
      <w:pPr>
        <w:jc w:val="center"/>
      </w:pPr>
      <w:r>
        <w:rPr>
          <w:b/>
          <w:bCs/>
          <w:sz w:val="28"/>
          <w:szCs w:val="28"/>
        </w:rPr>
        <w:t>ТЕМА 3</w:t>
      </w:r>
    </w:p>
    <w:p w:rsidR="00EE58D4" w:rsidRDefault="00EE58D4" w:rsidP="00105B4C">
      <w:pPr>
        <w:jc w:val="center"/>
        <w:rPr>
          <w:b/>
          <w:bCs/>
          <w:sz w:val="28"/>
          <w:szCs w:val="28"/>
        </w:rPr>
      </w:pPr>
      <w:r w:rsidRPr="008A5988">
        <w:rPr>
          <w:b/>
          <w:bCs/>
          <w:sz w:val="28"/>
          <w:szCs w:val="28"/>
        </w:rPr>
        <w:t xml:space="preserve">РАЗВИТИЕ </w:t>
      </w:r>
      <w:r>
        <w:rPr>
          <w:b/>
          <w:bCs/>
          <w:sz w:val="28"/>
          <w:szCs w:val="28"/>
        </w:rPr>
        <w:t>К</w:t>
      </w:r>
      <w:r w:rsidRPr="00DA451D">
        <w:rPr>
          <w:b/>
          <w:bCs/>
          <w:sz w:val="28"/>
          <w:szCs w:val="28"/>
        </w:rPr>
        <w:t>АПИТАЛИЗМ</w:t>
      </w:r>
      <w:r>
        <w:rPr>
          <w:b/>
          <w:bCs/>
          <w:sz w:val="28"/>
          <w:szCs w:val="28"/>
        </w:rPr>
        <w:t>А</w:t>
      </w:r>
      <w:r w:rsidRPr="00DA451D">
        <w:rPr>
          <w:b/>
          <w:bCs/>
          <w:sz w:val="28"/>
          <w:szCs w:val="28"/>
        </w:rPr>
        <w:t xml:space="preserve"> В ЕВРОПЕ В </w:t>
      </w:r>
      <w:r w:rsidRPr="00DA451D">
        <w:rPr>
          <w:b/>
          <w:bCs/>
          <w:sz w:val="28"/>
          <w:szCs w:val="28"/>
          <w:lang w:val="en-US"/>
        </w:rPr>
        <w:t>X</w:t>
      </w:r>
      <w:r w:rsidRPr="00B50534">
        <w:rPr>
          <w:b/>
          <w:bCs/>
          <w:sz w:val="28"/>
          <w:szCs w:val="28"/>
        </w:rPr>
        <w:t>VIII</w:t>
      </w:r>
      <w:r w:rsidRPr="00DA451D">
        <w:rPr>
          <w:b/>
          <w:bCs/>
          <w:sz w:val="28"/>
          <w:szCs w:val="28"/>
        </w:rPr>
        <w:t xml:space="preserve"> – НАЧАЛЕ ХХ ВВ.</w:t>
      </w:r>
      <w:r>
        <w:rPr>
          <w:b/>
          <w:bCs/>
          <w:sz w:val="28"/>
          <w:szCs w:val="28"/>
        </w:rPr>
        <w:t xml:space="preserve"> И</w:t>
      </w:r>
      <w:r w:rsidRPr="00DA451D">
        <w:rPr>
          <w:b/>
          <w:bCs/>
          <w:sz w:val="28"/>
          <w:szCs w:val="28"/>
        </w:rPr>
        <w:t xml:space="preserve"> ЕГО ОСОБЕННОСТИ В РОССИИ.</w:t>
      </w:r>
    </w:p>
    <w:p w:rsidR="00EE58D4" w:rsidRDefault="00EE58D4" w:rsidP="00105B4C">
      <w:pPr>
        <w:ind w:firstLine="709"/>
        <w:jc w:val="center"/>
        <w:rPr>
          <w:b/>
          <w:bCs/>
          <w:sz w:val="28"/>
          <w:szCs w:val="28"/>
        </w:rPr>
      </w:pPr>
    </w:p>
    <w:p w:rsidR="00EE58D4" w:rsidRPr="00A64C27" w:rsidRDefault="00EE58D4" w:rsidP="00105B4C">
      <w:pPr>
        <w:shd w:val="clear" w:color="auto" w:fill="FFFFFF"/>
        <w:jc w:val="center"/>
        <w:rPr>
          <w:sz w:val="28"/>
          <w:szCs w:val="28"/>
        </w:rPr>
      </w:pPr>
      <w:r w:rsidRPr="00A64C27">
        <w:rPr>
          <w:b/>
          <w:bCs/>
          <w:color w:val="000000"/>
          <w:spacing w:val="-5"/>
          <w:sz w:val="28"/>
          <w:szCs w:val="28"/>
        </w:rPr>
        <w:t>Учебные и воспитательные цели</w:t>
      </w:r>
      <w:r w:rsidRPr="00A64C27">
        <w:rPr>
          <w:color w:val="000000"/>
          <w:spacing w:val="-5"/>
          <w:sz w:val="28"/>
          <w:szCs w:val="28"/>
        </w:rPr>
        <w:t>:</w:t>
      </w:r>
    </w:p>
    <w:p w:rsidR="00EE58D4" w:rsidRPr="00A64C27" w:rsidRDefault="00EE58D4" w:rsidP="00105B4C">
      <w:pPr>
        <w:pStyle w:val="BodyTextIndent3"/>
        <w:spacing w:after="0"/>
        <w:ind w:left="0" w:firstLine="426"/>
        <w:jc w:val="both"/>
        <w:rPr>
          <w:sz w:val="28"/>
          <w:szCs w:val="28"/>
        </w:rPr>
      </w:pPr>
      <w:r w:rsidRPr="00A64C27">
        <w:rPr>
          <w:sz w:val="28"/>
          <w:szCs w:val="28"/>
        </w:rPr>
        <w:t xml:space="preserve">1. Формировать у </w:t>
      </w:r>
      <w:r>
        <w:rPr>
          <w:sz w:val="28"/>
          <w:szCs w:val="28"/>
        </w:rPr>
        <w:t>обучающихся</w:t>
      </w:r>
      <w:r w:rsidRPr="00A64C27">
        <w:rPr>
          <w:sz w:val="28"/>
          <w:szCs w:val="28"/>
        </w:rPr>
        <w:t xml:space="preserve"> знания об экономическом и социально-политическом развитии России в XVIII</w:t>
      </w:r>
      <w:r>
        <w:rPr>
          <w:sz w:val="28"/>
          <w:szCs w:val="28"/>
        </w:rPr>
        <w:t xml:space="preserve"> – </w:t>
      </w:r>
      <w:r w:rsidRPr="00A64C27">
        <w:rPr>
          <w:sz w:val="28"/>
          <w:szCs w:val="28"/>
        </w:rPr>
        <w:t>XIX веках.</w:t>
      </w:r>
    </w:p>
    <w:p w:rsidR="00EE58D4" w:rsidRPr="00A64C27" w:rsidRDefault="00EE58D4" w:rsidP="00105B4C">
      <w:pPr>
        <w:pStyle w:val="BodyTextIndent3"/>
        <w:spacing w:after="0"/>
        <w:ind w:left="0" w:firstLine="426"/>
        <w:jc w:val="both"/>
        <w:rPr>
          <w:sz w:val="28"/>
          <w:szCs w:val="28"/>
        </w:rPr>
      </w:pPr>
      <w:r w:rsidRPr="00A64C27">
        <w:rPr>
          <w:sz w:val="28"/>
          <w:szCs w:val="28"/>
        </w:rPr>
        <w:t xml:space="preserve">2. Раскрыть основные направления </w:t>
      </w:r>
      <w:r>
        <w:rPr>
          <w:sz w:val="28"/>
          <w:szCs w:val="28"/>
        </w:rPr>
        <w:t xml:space="preserve">реформ европейского типа </w:t>
      </w:r>
      <w:r w:rsidRPr="00A64C27">
        <w:rPr>
          <w:sz w:val="28"/>
          <w:szCs w:val="28"/>
        </w:rPr>
        <w:t>Петра I</w:t>
      </w:r>
      <w:r>
        <w:rPr>
          <w:sz w:val="28"/>
          <w:szCs w:val="28"/>
        </w:rPr>
        <w:t xml:space="preserve"> и Екатерины </w:t>
      </w:r>
      <w:r w:rsidRPr="00A64C27">
        <w:rPr>
          <w:sz w:val="28"/>
          <w:szCs w:val="28"/>
        </w:rPr>
        <w:t>II</w:t>
      </w:r>
      <w:r>
        <w:rPr>
          <w:sz w:val="28"/>
          <w:szCs w:val="28"/>
        </w:rPr>
        <w:t>.</w:t>
      </w:r>
      <w:r w:rsidRPr="00A64C27">
        <w:rPr>
          <w:sz w:val="28"/>
          <w:szCs w:val="28"/>
        </w:rPr>
        <w:t xml:space="preserve"> </w:t>
      </w:r>
      <w:r>
        <w:rPr>
          <w:sz w:val="28"/>
          <w:szCs w:val="28"/>
        </w:rPr>
        <w:t xml:space="preserve"> </w:t>
      </w:r>
    </w:p>
    <w:p w:rsidR="00EE58D4" w:rsidRPr="00A64C27" w:rsidRDefault="00EE58D4" w:rsidP="00105B4C">
      <w:pPr>
        <w:pStyle w:val="BodyTextIndent3"/>
        <w:spacing w:after="0"/>
        <w:ind w:left="0" w:firstLine="426"/>
        <w:jc w:val="both"/>
        <w:rPr>
          <w:sz w:val="28"/>
          <w:szCs w:val="28"/>
        </w:rPr>
      </w:pPr>
      <w:r w:rsidRPr="00A64C27">
        <w:rPr>
          <w:sz w:val="28"/>
          <w:szCs w:val="28"/>
        </w:rPr>
        <w:t>3. Раскрыть основные направления</w:t>
      </w:r>
      <w:r>
        <w:rPr>
          <w:sz w:val="28"/>
          <w:szCs w:val="28"/>
        </w:rPr>
        <w:t xml:space="preserve"> и</w:t>
      </w:r>
      <w:r w:rsidRPr="00A64C27">
        <w:rPr>
          <w:sz w:val="28"/>
          <w:szCs w:val="28"/>
        </w:rPr>
        <w:t xml:space="preserve"> содержание реформ Александра I, Николая I, Александра II, Александра III</w:t>
      </w:r>
      <w:r>
        <w:rPr>
          <w:sz w:val="28"/>
          <w:szCs w:val="28"/>
        </w:rPr>
        <w:t xml:space="preserve">, Николая </w:t>
      </w:r>
      <w:r w:rsidRPr="00A64C27">
        <w:rPr>
          <w:sz w:val="28"/>
          <w:szCs w:val="28"/>
        </w:rPr>
        <w:t>II в области государственного управления, военного строительства, экономики, финансов,</w:t>
      </w:r>
      <w:r>
        <w:rPr>
          <w:sz w:val="28"/>
          <w:szCs w:val="28"/>
        </w:rPr>
        <w:t xml:space="preserve"> образования,</w:t>
      </w:r>
      <w:r w:rsidRPr="00A64C27">
        <w:rPr>
          <w:sz w:val="28"/>
          <w:szCs w:val="28"/>
        </w:rPr>
        <w:t xml:space="preserve"> в социально-духовной сфере. </w:t>
      </w:r>
    </w:p>
    <w:p w:rsidR="00EE58D4" w:rsidRPr="00A64C27" w:rsidRDefault="00EE58D4" w:rsidP="00105B4C">
      <w:pPr>
        <w:pStyle w:val="BodyTextIndent3"/>
        <w:spacing w:after="0"/>
        <w:ind w:left="0" w:firstLine="426"/>
        <w:jc w:val="both"/>
        <w:rPr>
          <w:sz w:val="28"/>
          <w:szCs w:val="28"/>
        </w:rPr>
      </w:pPr>
      <w:r>
        <w:rPr>
          <w:sz w:val="28"/>
          <w:szCs w:val="28"/>
        </w:rPr>
        <w:t>4</w:t>
      </w:r>
      <w:r w:rsidRPr="00A64C27">
        <w:rPr>
          <w:sz w:val="28"/>
          <w:szCs w:val="28"/>
        </w:rPr>
        <w:t>. Формировать у обучаемых навыки самостоятельного анализа исторических фактов, событий и явлений, применения исторических знаний в пр</w:t>
      </w:r>
      <w:r>
        <w:rPr>
          <w:sz w:val="28"/>
          <w:szCs w:val="28"/>
        </w:rPr>
        <w:t xml:space="preserve">офессиональной </w:t>
      </w:r>
      <w:r w:rsidRPr="00A64C27">
        <w:rPr>
          <w:sz w:val="28"/>
          <w:szCs w:val="28"/>
        </w:rPr>
        <w:t>деятельности.</w:t>
      </w:r>
    </w:p>
    <w:p w:rsidR="00EE58D4" w:rsidRPr="004D42ED" w:rsidRDefault="00EE58D4" w:rsidP="00105B4C">
      <w:pPr>
        <w:widowControl w:val="0"/>
        <w:shd w:val="clear" w:color="auto" w:fill="FFFFFF"/>
        <w:tabs>
          <w:tab w:val="left" w:pos="-234"/>
        </w:tabs>
        <w:autoSpaceDE w:val="0"/>
        <w:autoSpaceDN w:val="0"/>
        <w:adjustRightInd w:val="0"/>
        <w:ind w:firstLine="426"/>
        <w:jc w:val="both"/>
        <w:rPr>
          <w:sz w:val="28"/>
          <w:szCs w:val="28"/>
        </w:rPr>
      </w:pPr>
      <w:r>
        <w:rPr>
          <w:sz w:val="28"/>
          <w:szCs w:val="28"/>
        </w:rPr>
        <w:t>5</w:t>
      </w:r>
      <w:r w:rsidRPr="00A64C27">
        <w:rPr>
          <w:sz w:val="28"/>
          <w:szCs w:val="28"/>
        </w:rPr>
        <w:t xml:space="preserve">. На основе исторического опыта воспитывать у </w:t>
      </w:r>
      <w:r>
        <w:rPr>
          <w:sz w:val="28"/>
          <w:szCs w:val="28"/>
        </w:rPr>
        <w:t>студентов</w:t>
      </w:r>
      <w:r w:rsidRPr="00A64C27">
        <w:rPr>
          <w:sz w:val="28"/>
          <w:szCs w:val="28"/>
        </w:rPr>
        <w:t xml:space="preserve"> </w:t>
      </w:r>
      <w:r w:rsidRPr="004D42ED">
        <w:rPr>
          <w:color w:val="000000"/>
          <w:spacing w:val="-3"/>
          <w:sz w:val="28"/>
          <w:szCs w:val="28"/>
        </w:rPr>
        <w:t>патриотизм, гражданственность, верность своему Отечеству.</w:t>
      </w:r>
    </w:p>
    <w:p w:rsidR="00EE58D4" w:rsidRDefault="00EE58D4" w:rsidP="00105B4C">
      <w:pPr>
        <w:jc w:val="center"/>
        <w:rPr>
          <w:b/>
          <w:bCs/>
          <w:sz w:val="28"/>
          <w:szCs w:val="28"/>
        </w:rPr>
      </w:pPr>
    </w:p>
    <w:p w:rsidR="00EE58D4" w:rsidRDefault="00EE58D4" w:rsidP="00105B4C">
      <w:pPr>
        <w:jc w:val="center"/>
        <w:rPr>
          <w:b/>
          <w:bCs/>
          <w:sz w:val="28"/>
          <w:szCs w:val="28"/>
        </w:rPr>
      </w:pPr>
      <w:r w:rsidRPr="00F4578A">
        <w:rPr>
          <w:b/>
          <w:bCs/>
          <w:sz w:val="28"/>
          <w:szCs w:val="28"/>
        </w:rPr>
        <w:t>ПЛАН ПРАКТИЧЕСКОГО ЗАНЯТИЯ</w:t>
      </w:r>
    </w:p>
    <w:p w:rsidR="00EE58D4" w:rsidRPr="00DA451D" w:rsidRDefault="00EE58D4" w:rsidP="00105B4C">
      <w:pPr>
        <w:jc w:val="center"/>
        <w:rPr>
          <w:b/>
          <w:bCs/>
          <w:sz w:val="28"/>
          <w:szCs w:val="28"/>
        </w:rPr>
      </w:pPr>
      <w:r>
        <w:rPr>
          <w:b/>
          <w:bCs/>
          <w:sz w:val="28"/>
          <w:szCs w:val="28"/>
        </w:rPr>
        <w:t>Учебные вопросы</w:t>
      </w:r>
    </w:p>
    <w:p w:rsidR="00EE58D4" w:rsidRPr="006E13C8" w:rsidRDefault="00EE58D4" w:rsidP="00105B4C">
      <w:pPr>
        <w:pStyle w:val="BodyTextIndent"/>
        <w:spacing w:after="0"/>
        <w:ind w:left="0" w:firstLine="426"/>
        <w:jc w:val="both"/>
        <w:rPr>
          <w:sz w:val="28"/>
          <w:szCs w:val="28"/>
        </w:rPr>
      </w:pPr>
      <w:r>
        <w:rPr>
          <w:sz w:val="28"/>
          <w:szCs w:val="28"/>
        </w:rPr>
        <w:t>1. М</w:t>
      </w:r>
      <w:r w:rsidRPr="006E13C8">
        <w:rPr>
          <w:sz w:val="28"/>
          <w:szCs w:val="28"/>
        </w:rPr>
        <w:t>одернизация</w:t>
      </w:r>
      <w:r>
        <w:rPr>
          <w:sz w:val="28"/>
          <w:szCs w:val="28"/>
        </w:rPr>
        <w:t xml:space="preserve"> России</w:t>
      </w:r>
      <w:r w:rsidRPr="006E13C8">
        <w:rPr>
          <w:sz w:val="28"/>
          <w:szCs w:val="28"/>
        </w:rPr>
        <w:t xml:space="preserve"> в Х</w:t>
      </w:r>
      <w:r w:rsidRPr="006E13C8">
        <w:rPr>
          <w:sz w:val="28"/>
          <w:szCs w:val="28"/>
          <w:lang w:val="en-US"/>
        </w:rPr>
        <w:t>VIII</w:t>
      </w:r>
      <w:r w:rsidRPr="006E13C8">
        <w:rPr>
          <w:sz w:val="28"/>
          <w:szCs w:val="28"/>
        </w:rPr>
        <w:t xml:space="preserve"> в. по европейскому типу: преобразовательная деятельность Петра </w:t>
      </w:r>
      <w:r w:rsidRPr="006E13C8">
        <w:rPr>
          <w:sz w:val="28"/>
          <w:szCs w:val="28"/>
          <w:lang w:val="en-US"/>
        </w:rPr>
        <w:t>I</w:t>
      </w:r>
      <w:r>
        <w:rPr>
          <w:sz w:val="28"/>
          <w:szCs w:val="28"/>
        </w:rPr>
        <w:t>, «эпоха временщиков», «просвещенный абсолютизм»</w:t>
      </w:r>
      <w:r w:rsidRPr="006E13C8">
        <w:rPr>
          <w:sz w:val="28"/>
          <w:szCs w:val="28"/>
        </w:rPr>
        <w:t xml:space="preserve"> Екатерины </w:t>
      </w:r>
      <w:r w:rsidRPr="006E13C8">
        <w:rPr>
          <w:sz w:val="28"/>
          <w:szCs w:val="28"/>
          <w:lang w:val="en-US"/>
        </w:rPr>
        <w:t>II</w:t>
      </w:r>
      <w:r w:rsidRPr="006E13C8">
        <w:rPr>
          <w:sz w:val="28"/>
          <w:szCs w:val="28"/>
        </w:rPr>
        <w:t>.</w:t>
      </w:r>
    </w:p>
    <w:p w:rsidR="00EE58D4" w:rsidRDefault="00EE58D4" w:rsidP="00105B4C">
      <w:pPr>
        <w:pStyle w:val="BodyTextIndent"/>
        <w:spacing w:after="0"/>
        <w:ind w:left="0" w:firstLine="426"/>
        <w:jc w:val="both"/>
        <w:rPr>
          <w:sz w:val="28"/>
          <w:szCs w:val="28"/>
        </w:rPr>
      </w:pPr>
      <w:r>
        <w:rPr>
          <w:sz w:val="28"/>
          <w:szCs w:val="28"/>
        </w:rPr>
        <w:t xml:space="preserve">2. </w:t>
      </w:r>
      <w:r w:rsidRPr="006E13C8">
        <w:rPr>
          <w:sz w:val="28"/>
          <w:szCs w:val="28"/>
        </w:rPr>
        <w:t>Развитие России в Х</w:t>
      </w:r>
      <w:r w:rsidRPr="006E13C8">
        <w:rPr>
          <w:sz w:val="28"/>
          <w:szCs w:val="28"/>
          <w:lang w:val="en-US"/>
        </w:rPr>
        <w:t>I</w:t>
      </w:r>
      <w:r w:rsidRPr="006E13C8">
        <w:rPr>
          <w:sz w:val="28"/>
          <w:szCs w:val="28"/>
        </w:rPr>
        <w:t xml:space="preserve">Х в.: </w:t>
      </w:r>
      <w:r>
        <w:rPr>
          <w:sz w:val="28"/>
          <w:szCs w:val="28"/>
        </w:rPr>
        <w:t>от</w:t>
      </w:r>
      <w:r w:rsidRPr="006E13C8">
        <w:rPr>
          <w:sz w:val="28"/>
          <w:szCs w:val="28"/>
        </w:rPr>
        <w:t xml:space="preserve"> </w:t>
      </w:r>
      <w:r>
        <w:rPr>
          <w:sz w:val="28"/>
          <w:szCs w:val="28"/>
        </w:rPr>
        <w:t>либеральных р</w:t>
      </w:r>
      <w:r w:rsidRPr="006E13C8">
        <w:rPr>
          <w:sz w:val="28"/>
          <w:szCs w:val="28"/>
        </w:rPr>
        <w:t xml:space="preserve">еформ Александра </w:t>
      </w:r>
      <w:r w:rsidRPr="006E13C8">
        <w:rPr>
          <w:sz w:val="28"/>
          <w:szCs w:val="28"/>
          <w:lang w:val="en-US"/>
        </w:rPr>
        <w:t>I</w:t>
      </w:r>
      <w:r>
        <w:rPr>
          <w:sz w:val="28"/>
          <w:szCs w:val="28"/>
        </w:rPr>
        <w:t xml:space="preserve"> к отмене крепостного права</w:t>
      </w:r>
      <w:r w:rsidRPr="006E13C8">
        <w:rPr>
          <w:sz w:val="28"/>
          <w:szCs w:val="28"/>
        </w:rPr>
        <w:t xml:space="preserve"> Александр</w:t>
      </w:r>
      <w:r>
        <w:rPr>
          <w:sz w:val="28"/>
          <w:szCs w:val="28"/>
        </w:rPr>
        <w:t>ом</w:t>
      </w:r>
      <w:r w:rsidRPr="006E13C8">
        <w:rPr>
          <w:sz w:val="28"/>
          <w:szCs w:val="28"/>
        </w:rPr>
        <w:t xml:space="preserve"> </w:t>
      </w:r>
      <w:r w:rsidRPr="006E13C8">
        <w:rPr>
          <w:sz w:val="28"/>
          <w:szCs w:val="28"/>
          <w:lang w:val="en-US"/>
        </w:rPr>
        <w:t>II</w:t>
      </w:r>
      <w:r w:rsidRPr="006E13C8">
        <w:rPr>
          <w:sz w:val="28"/>
          <w:szCs w:val="28"/>
        </w:rPr>
        <w:t>.</w:t>
      </w:r>
    </w:p>
    <w:p w:rsidR="00EE58D4" w:rsidRDefault="00EE58D4" w:rsidP="00105B4C">
      <w:pPr>
        <w:pStyle w:val="BodyTextIndent"/>
        <w:spacing w:after="0"/>
        <w:ind w:left="0" w:firstLine="426"/>
        <w:jc w:val="both"/>
        <w:rPr>
          <w:sz w:val="28"/>
          <w:szCs w:val="28"/>
        </w:rPr>
      </w:pPr>
      <w:r>
        <w:rPr>
          <w:sz w:val="28"/>
          <w:szCs w:val="28"/>
        </w:rPr>
        <w:t xml:space="preserve">3. </w:t>
      </w:r>
      <w:r w:rsidRPr="008558B4">
        <w:rPr>
          <w:color w:val="000000"/>
          <w:spacing w:val="-2"/>
          <w:sz w:val="28"/>
          <w:szCs w:val="28"/>
        </w:rPr>
        <w:t xml:space="preserve">Капиталистическая </w:t>
      </w:r>
      <w:r w:rsidRPr="008558B4">
        <w:rPr>
          <w:color w:val="000000"/>
          <w:spacing w:val="-4"/>
          <w:sz w:val="28"/>
          <w:szCs w:val="28"/>
        </w:rPr>
        <w:t xml:space="preserve">модернизация в Российской империи </w:t>
      </w:r>
      <w:r w:rsidRPr="008558B4">
        <w:rPr>
          <w:sz w:val="28"/>
          <w:szCs w:val="28"/>
        </w:rPr>
        <w:t xml:space="preserve">на рубеже ХIХ – ХХ вв.: реформаторская деятельность </w:t>
      </w:r>
      <w:r w:rsidRPr="008558B4">
        <w:rPr>
          <w:color w:val="000000"/>
          <w:spacing w:val="-4"/>
          <w:sz w:val="28"/>
          <w:szCs w:val="28"/>
        </w:rPr>
        <w:t>С.Ю. Витте, П.П. Столыпина</w:t>
      </w:r>
      <w:r w:rsidRPr="008558B4">
        <w:rPr>
          <w:sz w:val="28"/>
          <w:szCs w:val="28"/>
        </w:rPr>
        <w:t>.</w:t>
      </w:r>
    </w:p>
    <w:p w:rsidR="00EE58D4" w:rsidRPr="00767088" w:rsidRDefault="00EE58D4" w:rsidP="00105B4C">
      <w:pPr>
        <w:pStyle w:val="BodyTextIndent"/>
        <w:spacing w:after="0"/>
        <w:ind w:left="0" w:firstLine="426"/>
        <w:jc w:val="both"/>
        <w:rPr>
          <w:sz w:val="28"/>
          <w:szCs w:val="28"/>
        </w:rPr>
      </w:pPr>
      <w:r>
        <w:rPr>
          <w:sz w:val="28"/>
          <w:szCs w:val="28"/>
        </w:rPr>
        <w:t xml:space="preserve">4. </w:t>
      </w:r>
      <w:r w:rsidRPr="00767088">
        <w:rPr>
          <w:sz w:val="28"/>
          <w:szCs w:val="28"/>
        </w:rPr>
        <w:t xml:space="preserve">Проблемы развития России в условиях войн и революций начала ХХ в.  </w:t>
      </w:r>
    </w:p>
    <w:p w:rsidR="00EE58D4" w:rsidRPr="009D739B" w:rsidRDefault="00EE58D4" w:rsidP="00105B4C">
      <w:pPr>
        <w:pStyle w:val="BodyTextIndent"/>
        <w:spacing w:after="0"/>
        <w:ind w:left="0"/>
        <w:jc w:val="center"/>
        <w:rPr>
          <w:b/>
          <w:bCs/>
          <w:sz w:val="28"/>
          <w:szCs w:val="28"/>
        </w:rPr>
      </w:pPr>
      <w:r w:rsidRPr="009D739B">
        <w:rPr>
          <w:b/>
          <w:bCs/>
          <w:sz w:val="28"/>
          <w:szCs w:val="28"/>
        </w:rPr>
        <w:t>Дополнительные вопросы</w:t>
      </w:r>
    </w:p>
    <w:p w:rsidR="00EE58D4" w:rsidRPr="009045C6" w:rsidRDefault="00EE58D4" w:rsidP="00105B4C">
      <w:pPr>
        <w:pStyle w:val="BodyTextIndent"/>
        <w:spacing w:after="0"/>
        <w:ind w:left="0" w:firstLine="426"/>
        <w:jc w:val="both"/>
        <w:rPr>
          <w:sz w:val="28"/>
          <w:szCs w:val="28"/>
        </w:rPr>
      </w:pPr>
      <w:r w:rsidRPr="009045C6">
        <w:rPr>
          <w:sz w:val="28"/>
          <w:szCs w:val="28"/>
        </w:rPr>
        <w:t>1. Как оценивается отечественными</w:t>
      </w:r>
      <w:r>
        <w:rPr>
          <w:sz w:val="28"/>
          <w:szCs w:val="28"/>
        </w:rPr>
        <w:t xml:space="preserve"> </w:t>
      </w:r>
      <w:r w:rsidRPr="009045C6">
        <w:rPr>
          <w:sz w:val="28"/>
          <w:szCs w:val="28"/>
        </w:rPr>
        <w:t xml:space="preserve">историками реформаторская деятельность Петра </w:t>
      </w:r>
      <w:r w:rsidRPr="009045C6">
        <w:rPr>
          <w:sz w:val="28"/>
          <w:szCs w:val="28"/>
          <w:lang w:val="en-US"/>
        </w:rPr>
        <w:t>I</w:t>
      </w:r>
      <w:r w:rsidRPr="009045C6">
        <w:rPr>
          <w:sz w:val="28"/>
          <w:szCs w:val="28"/>
        </w:rPr>
        <w:t xml:space="preserve">? </w:t>
      </w:r>
    </w:p>
    <w:p w:rsidR="00EE58D4" w:rsidRPr="009045C6" w:rsidRDefault="00EE58D4" w:rsidP="00105B4C">
      <w:pPr>
        <w:pStyle w:val="BodyTextIndent"/>
        <w:spacing w:after="0"/>
        <w:ind w:left="0" w:firstLine="426"/>
        <w:jc w:val="both"/>
        <w:rPr>
          <w:sz w:val="28"/>
          <w:szCs w:val="28"/>
        </w:rPr>
      </w:pPr>
      <w:r w:rsidRPr="009045C6">
        <w:rPr>
          <w:sz w:val="28"/>
          <w:szCs w:val="28"/>
        </w:rPr>
        <w:t>2. В чем заключается суть промышленного переворота?</w:t>
      </w:r>
    </w:p>
    <w:p w:rsidR="00EE58D4" w:rsidRPr="009045C6" w:rsidRDefault="00EE58D4" w:rsidP="00105B4C">
      <w:pPr>
        <w:pStyle w:val="BodyTextIndent"/>
        <w:spacing w:after="0"/>
        <w:ind w:left="0" w:firstLine="426"/>
        <w:jc w:val="both"/>
        <w:rPr>
          <w:sz w:val="28"/>
          <w:szCs w:val="28"/>
        </w:rPr>
      </w:pPr>
      <w:r w:rsidRPr="009045C6">
        <w:rPr>
          <w:sz w:val="28"/>
          <w:szCs w:val="28"/>
        </w:rPr>
        <w:t>3. Как повлияла эпоха дворцовых переворотов на социально-экономическое развитие России?</w:t>
      </w:r>
    </w:p>
    <w:p w:rsidR="00EE58D4" w:rsidRPr="009045C6" w:rsidRDefault="00EE58D4" w:rsidP="00105B4C">
      <w:pPr>
        <w:pStyle w:val="BodyTextIndent"/>
        <w:spacing w:after="0"/>
        <w:ind w:left="0" w:firstLine="426"/>
        <w:jc w:val="both"/>
        <w:rPr>
          <w:sz w:val="28"/>
          <w:szCs w:val="28"/>
        </w:rPr>
      </w:pPr>
      <w:r w:rsidRPr="009045C6">
        <w:rPr>
          <w:sz w:val="28"/>
          <w:szCs w:val="28"/>
        </w:rPr>
        <w:t xml:space="preserve">4. В чем Вы видите противоречия в политике Екатерины </w:t>
      </w:r>
      <w:r w:rsidRPr="009045C6">
        <w:rPr>
          <w:sz w:val="28"/>
          <w:szCs w:val="28"/>
          <w:lang w:val="en-US"/>
        </w:rPr>
        <w:t>II</w:t>
      </w:r>
      <w:r w:rsidRPr="009045C6">
        <w:rPr>
          <w:sz w:val="28"/>
          <w:szCs w:val="28"/>
        </w:rPr>
        <w:t xml:space="preserve"> «просвещенный абсолютизм»?</w:t>
      </w:r>
    </w:p>
    <w:p w:rsidR="00EE58D4" w:rsidRPr="009D739B" w:rsidRDefault="00EE58D4" w:rsidP="00105B4C">
      <w:pPr>
        <w:pStyle w:val="BodyTextIndent"/>
        <w:spacing w:after="0"/>
        <w:ind w:left="0" w:firstLine="426"/>
        <w:jc w:val="both"/>
        <w:rPr>
          <w:sz w:val="28"/>
          <w:szCs w:val="28"/>
        </w:rPr>
      </w:pPr>
      <w:r>
        <w:rPr>
          <w:sz w:val="28"/>
          <w:szCs w:val="28"/>
        </w:rPr>
        <w:t>5</w:t>
      </w:r>
      <w:r w:rsidRPr="009D739B">
        <w:rPr>
          <w:sz w:val="28"/>
          <w:szCs w:val="28"/>
        </w:rPr>
        <w:t xml:space="preserve">. Дайте оценку реформаторской деятельности </w:t>
      </w:r>
      <w:r>
        <w:rPr>
          <w:sz w:val="28"/>
          <w:szCs w:val="28"/>
        </w:rPr>
        <w:t xml:space="preserve">М.М. </w:t>
      </w:r>
      <w:r w:rsidRPr="009D739B">
        <w:rPr>
          <w:sz w:val="28"/>
          <w:szCs w:val="28"/>
        </w:rPr>
        <w:t>Сперанского?</w:t>
      </w:r>
    </w:p>
    <w:p w:rsidR="00EE58D4" w:rsidRPr="009D739B" w:rsidRDefault="00EE58D4" w:rsidP="00105B4C">
      <w:pPr>
        <w:pStyle w:val="BodyTextIndent"/>
        <w:spacing w:after="0"/>
        <w:ind w:left="0" w:firstLine="426"/>
        <w:jc w:val="both"/>
        <w:rPr>
          <w:sz w:val="28"/>
          <w:szCs w:val="28"/>
        </w:rPr>
      </w:pPr>
      <w:r>
        <w:rPr>
          <w:sz w:val="28"/>
          <w:szCs w:val="28"/>
        </w:rPr>
        <w:t>6</w:t>
      </w:r>
      <w:r w:rsidRPr="009D739B">
        <w:rPr>
          <w:sz w:val="28"/>
          <w:szCs w:val="28"/>
        </w:rPr>
        <w:t>. Кто такие «свободные хлебопашцы»?</w:t>
      </w:r>
    </w:p>
    <w:p w:rsidR="00EE58D4" w:rsidRPr="009D739B" w:rsidRDefault="00EE58D4" w:rsidP="00105B4C">
      <w:pPr>
        <w:pStyle w:val="BodyTextIndent"/>
        <w:spacing w:after="0"/>
        <w:ind w:left="0" w:firstLine="426"/>
        <w:jc w:val="both"/>
        <w:rPr>
          <w:sz w:val="28"/>
          <w:szCs w:val="28"/>
        </w:rPr>
      </w:pPr>
      <w:r>
        <w:rPr>
          <w:sz w:val="28"/>
          <w:szCs w:val="28"/>
        </w:rPr>
        <w:t>7</w:t>
      </w:r>
      <w:r w:rsidRPr="009D739B">
        <w:rPr>
          <w:sz w:val="28"/>
          <w:szCs w:val="28"/>
        </w:rPr>
        <w:t xml:space="preserve">. Можно ли утверждать, что в годы правления Александра </w:t>
      </w:r>
      <w:r w:rsidRPr="009D739B">
        <w:rPr>
          <w:sz w:val="28"/>
          <w:szCs w:val="28"/>
          <w:lang w:val="en-US"/>
        </w:rPr>
        <w:t>I</w:t>
      </w:r>
      <w:r w:rsidRPr="009D739B">
        <w:rPr>
          <w:sz w:val="28"/>
          <w:szCs w:val="28"/>
        </w:rPr>
        <w:t xml:space="preserve"> и Николая </w:t>
      </w:r>
      <w:r w:rsidRPr="009D739B">
        <w:rPr>
          <w:sz w:val="28"/>
          <w:szCs w:val="28"/>
          <w:lang w:val="en-US"/>
        </w:rPr>
        <w:t>I</w:t>
      </w:r>
      <w:r w:rsidRPr="009D739B">
        <w:rPr>
          <w:sz w:val="28"/>
          <w:szCs w:val="28"/>
        </w:rPr>
        <w:t xml:space="preserve"> шла постепенная подготовка к отмене крепостного права?</w:t>
      </w:r>
    </w:p>
    <w:p w:rsidR="00EE58D4" w:rsidRPr="009D739B" w:rsidRDefault="00EE58D4" w:rsidP="00105B4C">
      <w:pPr>
        <w:pStyle w:val="BodyTextIndent"/>
        <w:spacing w:after="0"/>
        <w:ind w:left="0" w:firstLine="426"/>
        <w:jc w:val="both"/>
        <w:rPr>
          <w:sz w:val="28"/>
          <w:szCs w:val="28"/>
        </w:rPr>
      </w:pPr>
      <w:r>
        <w:rPr>
          <w:sz w:val="28"/>
          <w:szCs w:val="28"/>
        </w:rPr>
        <w:t>8</w:t>
      </w:r>
      <w:r w:rsidRPr="009D739B">
        <w:rPr>
          <w:sz w:val="28"/>
          <w:szCs w:val="28"/>
        </w:rPr>
        <w:t xml:space="preserve">. Обоснуйте </w:t>
      </w:r>
      <w:r>
        <w:rPr>
          <w:sz w:val="28"/>
          <w:szCs w:val="28"/>
        </w:rPr>
        <w:t xml:space="preserve">военную </w:t>
      </w:r>
      <w:r w:rsidRPr="009D739B">
        <w:rPr>
          <w:sz w:val="28"/>
          <w:szCs w:val="28"/>
        </w:rPr>
        <w:t xml:space="preserve">реформу Александра </w:t>
      </w:r>
      <w:r w:rsidRPr="009D739B">
        <w:rPr>
          <w:sz w:val="28"/>
          <w:szCs w:val="28"/>
          <w:lang w:val="en-US"/>
        </w:rPr>
        <w:t>I</w:t>
      </w:r>
      <w:r w:rsidRPr="009D739B">
        <w:rPr>
          <w:sz w:val="28"/>
          <w:szCs w:val="28"/>
        </w:rPr>
        <w:t>, связанную с именем Аракчеева?</w:t>
      </w:r>
    </w:p>
    <w:p w:rsidR="00EE58D4" w:rsidRPr="009D739B" w:rsidRDefault="00EE58D4" w:rsidP="00105B4C">
      <w:pPr>
        <w:pStyle w:val="BodyTextIndent"/>
        <w:spacing w:after="0"/>
        <w:ind w:left="0" w:firstLine="426"/>
        <w:jc w:val="both"/>
        <w:rPr>
          <w:sz w:val="28"/>
          <w:szCs w:val="28"/>
        </w:rPr>
      </w:pPr>
      <w:r>
        <w:rPr>
          <w:sz w:val="28"/>
          <w:szCs w:val="28"/>
        </w:rPr>
        <w:t>9</w:t>
      </w:r>
      <w:r w:rsidRPr="009D739B">
        <w:rPr>
          <w:sz w:val="28"/>
          <w:szCs w:val="28"/>
        </w:rPr>
        <w:t xml:space="preserve">. Что заставило Александра </w:t>
      </w:r>
      <w:r w:rsidRPr="009D739B">
        <w:rPr>
          <w:sz w:val="28"/>
          <w:szCs w:val="28"/>
          <w:lang w:val="en-US"/>
        </w:rPr>
        <w:t>II</w:t>
      </w:r>
      <w:r w:rsidRPr="009D739B">
        <w:rPr>
          <w:sz w:val="28"/>
          <w:szCs w:val="28"/>
        </w:rPr>
        <w:t xml:space="preserve"> пойти на отмену крепостного права в России?</w:t>
      </w:r>
    </w:p>
    <w:p w:rsidR="00EE58D4" w:rsidRPr="009D739B" w:rsidRDefault="00EE58D4" w:rsidP="00105B4C">
      <w:pPr>
        <w:pStyle w:val="BodyTextIndent"/>
        <w:spacing w:after="0"/>
        <w:ind w:left="0" w:firstLine="426"/>
        <w:jc w:val="both"/>
        <w:rPr>
          <w:sz w:val="28"/>
          <w:szCs w:val="28"/>
        </w:rPr>
      </w:pPr>
      <w:r>
        <w:rPr>
          <w:sz w:val="28"/>
          <w:szCs w:val="28"/>
        </w:rPr>
        <w:t>10</w:t>
      </w:r>
      <w:r w:rsidRPr="009D739B">
        <w:rPr>
          <w:sz w:val="28"/>
          <w:szCs w:val="28"/>
        </w:rPr>
        <w:t>. Кто такие временнообязанные крестьяне?</w:t>
      </w:r>
    </w:p>
    <w:p w:rsidR="00EE58D4" w:rsidRDefault="00EE58D4" w:rsidP="00105B4C">
      <w:pPr>
        <w:pStyle w:val="BodyTextIndent"/>
        <w:spacing w:after="0"/>
        <w:ind w:left="0" w:firstLine="426"/>
        <w:jc w:val="both"/>
        <w:rPr>
          <w:sz w:val="28"/>
          <w:szCs w:val="28"/>
        </w:rPr>
      </w:pPr>
      <w:r>
        <w:rPr>
          <w:sz w:val="28"/>
          <w:szCs w:val="28"/>
        </w:rPr>
        <w:t>11</w:t>
      </w:r>
      <w:r w:rsidRPr="009D739B">
        <w:rPr>
          <w:sz w:val="28"/>
          <w:szCs w:val="28"/>
        </w:rPr>
        <w:t>. Почему после отмены крепостного права начались массовые волнения крестьян?</w:t>
      </w:r>
    </w:p>
    <w:p w:rsidR="00EE58D4" w:rsidRDefault="00EE58D4" w:rsidP="00105B4C">
      <w:pPr>
        <w:pStyle w:val="BodyTextIndent"/>
        <w:spacing w:after="0"/>
        <w:ind w:left="0" w:firstLine="426"/>
        <w:jc w:val="both"/>
        <w:rPr>
          <w:sz w:val="28"/>
          <w:szCs w:val="28"/>
        </w:rPr>
      </w:pPr>
      <w:r>
        <w:rPr>
          <w:sz w:val="28"/>
          <w:szCs w:val="28"/>
        </w:rPr>
        <w:t xml:space="preserve">12. Почему в начале ХХ века в России обострились кризисные явления, приведшие к революции 1905-1907 гг.? </w:t>
      </w:r>
    </w:p>
    <w:p w:rsidR="00EE58D4" w:rsidRPr="00D02047" w:rsidRDefault="00EE58D4" w:rsidP="00105B4C">
      <w:pPr>
        <w:pStyle w:val="BodyTextIndent"/>
        <w:spacing w:after="0"/>
        <w:ind w:left="0" w:firstLine="426"/>
        <w:jc w:val="both"/>
        <w:rPr>
          <w:sz w:val="28"/>
          <w:szCs w:val="28"/>
        </w:rPr>
      </w:pPr>
      <w:r>
        <w:rPr>
          <w:sz w:val="28"/>
          <w:szCs w:val="28"/>
        </w:rPr>
        <w:t>13</w:t>
      </w:r>
      <w:r w:rsidRPr="009D739B">
        <w:rPr>
          <w:sz w:val="28"/>
          <w:szCs w:val="28"/>
        </w:rPr>
        <w:t xml:space="preserve">. </w:t>
      </w:r>
      <w:r w:rsidRPr="00D02047">
        <w:rPr>
          <w:sz w:val="28"/>
          <w:szCs w:val="28"/>
        </w:rPr>
        <w:t xml:space="preserve">Почему Временное правительство оказалось не способным решить социально-экономические проблемы в России? </w:t>
      </w:r>
    </w:p>
    <w:p w:rsidR="00EE58D4" w:rsidRPr="009D739B" w:rsidRDefault="00EE58D4" w:rsidP="00105B4C">
      <w:pPr>
        <w:pStyle w:val="BodyTextIndent"/>
        <w:spacing w:after="0"/>
        <w:ind w:left="0" w:firstLine="426"/>
        <w:jc w:val="both"/>
        <w:rPr>
          <w:sz w:val="28"/>
          <w:szCs w:val="28"/>
        </w:rPr>
      </w:pPr>
      <w:r w:rsidRPr="009D739B">
        <w:rPr>
          <w:sz w:val="28"/>
          <w:szCs w:val="28"/>
        </w:rPr>
        <w:t>1</w:t>
      </w:r>
      <w:r>
        <w:rPr>
          <w:sz w:val="28"/>
          <w:szCs w:val="28"/>
        </w:rPr>
        <w:t>4</w:t>
      </w:r>
      <w:r w:rsidRPr="009D739B">
        <w:rPr>
          <w:sz w:val="28"/>
          <w:szCs w:val="28"/>
        </w:rPr>
        <w:t xml:space="preserve">. </w:t>
      </w:r>
      <w:r>
        <w:rPr>
          <w:sz w:val="28"/>
          <w:szCs w:val="28"/>
        </w:rPr>
        <w:t xml:space="preserve">Почему в 1917 г. усилились протестные настроения по поводу дальнейшего участия России в первой мировой войне?  </w:t>
      </w:r>
    </w:p>
    <w:p w:rsidR="00EE58D4" w:rsidRDefault="00EE58D4" w:rsidP="00105B4C">
      <w:pPr>
        <w:pStyle w:val="BodyTextIndent"/>
        <w:spacing w:after="0"/>
        <w:ind w:left="0"/>
        <w:jc w:val="center"/>
        <w:rPr>
          <w:b/>
          <w:bCs/>
          <w:sz w:val="28"/>
          <w:szCs w:val="28"/>
        </w:rPr>
      </w:pPr>
      <w:r w:rsidRPr="0046690A">
        <w:rPr>
          <w:b/>
          <w:bCs/>
          <w:sz w:val="28"/>
          <w:szCs w:val="28"/>
        </w:rPr>
        <w:t>Рекомендуем</w:t>
      </w:r>
      <w:r>
        <w:rPr>
          <w:b/>
          <w:bCs/>
          <w:sz w:val="28"/>
          <w:szCs w:val="28"/>
        </w:rPr>
        <w:t>ые</w:t>
      </w:r>
      <w:r w:rsidRPr="0046690A">
        <w:rPr>
          <w:b/>
          <w:bCs/>
          <w:sz w:val="28"/>
          <w:szCs w:val="28"/>
        </w:rPr>
        <w:t xml:space="preserve"> тем</w:t>
      </w:r>
      <w:r>
        <w:rPr>
          <w:b/>
          <w:bCs/>
          <w:sz w:val="28"/>
          <w:szCs w:val="28"/>
        </w:rPr>
        <w:t>ы</w:t>
      </w:r>
      <w:r w:rsidRPr="0046690A">
        <w:rPr>
          <w:b/>
          <w:bCs/>
          <w:sz w:val="28"/>
          <w:szCs w:val="28"/>
        </w:rPr>
        <w:t xml:space="preserve"> докладов</w:t>
      </w:r>
      <w:r>
        <w:rPr>
          <w:b/>
          <w:bCs/>
          <w:sz w:val="28"/>
          <w:szCs w:val="28"/>
        </w:rPr>
        <w:t xml:space="preserve"> (до 15 мин.)</w:t>
      </w:r>
      <w:r w:rsidRPr="0046690A">
        <w:rPr>
          <w:b/>
          <w:bCs/>
          <w:sz w:val="28"/>
          <w:szCs w:val="28"/>
        </w:rPr>
        <w:t>:</w:t>
      </w:r>
    </w:p>
    <w:p w:rsidR="00EE58D4" w:rsidRPr="0046690A" w:rsidRDefault="00EE58D4" w:rsidP="00105B4C">
      <w:pPr>
        <w:pStyle w:val="BodyTextIndent"/>
        <w:spacing w:after="0"/>
        <w:ind w:left="0" w:firstLine="426"/>
        <w:jc w:val="both"/>
        <w:rPr>
          <w:b/>
          <w:bCs/>
          <w:sz w:val="28"/>
          <w:szCs w:val="28"/>
        </w:rPr>
      </w:pPr>
      <w:r>
        <w:rPr>
          <w:sz w:val="28"/>
          <w:szCs w:val="28"/>
        </w:rPr>
        <w:t>1. Р</w:t>
      </w:r>
      <w:r w:rsidRPr="009045C6">
        <w:rPr>
          <w:sz w:val="28"/>
          <w:szCs w:val="28"/>
        </w:rPr>
        <w:t xml:space="preserve">еформаторская деятельность </w:t>
      </w:r>
      <w:r>
        <w:rPr>
          <w:sz w:val="28"/>
          <w:szCs w:val="28"/>
        </w:rPr>
        <w:t>П</w:t>
      </w:r>
      <w:r w:rsidRPr="009045C6">
        <w:rPr>
          <w:sz w:val="28"/>
          <w:szCs w:val="28"/>
        </w:rPr>
        <w:t xml:space="preserve">етра </w:t>
      </w:r>
      <w:r w:rsidRPr="009045C6">
        <w:rPr>
          <w:sz w:val="28"/>
          <w:szCs w:val="28"/>
          <w:lang w:val="en-US"/>
        </w:rPr>
        <w:t>I</w:t>
      </w:r>
      <w:r>
        <w:rPr>
          <w:sz w:val="28"/>
          <w:szCs w:val="28"/>
        </w:rPr>
        <w:t xml:space="preserve"> в оц</w:t>
      </w:r>
      <w:r w:rsidRPr="009045C6">
        <w:rPr>
          <w:sz w:val="28"/>
          <w:szCs w:val="28"/>
        </w:rPr>
        <w:t>ен</w:t>
      </w:r>
      <w:r>
        <w:rPr>
          <w:sz w:val="28"/>
          <w:szCs w:val="28"/>
        </w:rPr>
        <w:t xml:space="preserve">ках </w:t>
      </w:r>
      <w:r w:rsidRPr="009045C6">
        <w:rPr>
          <w:sz w:val="28"/>
          <w:szCs w:val="28"/>
        </w:rPr>
        <w:t>отечественны</w:t>
      </w:r>
      <w:r>
        <w:rPr>
          <w:sz w:val="28"/>
          <w:szCs w:val="28"/>
        </w:rPr>
        <w:t>х и зарубежных историков.</w:t>
      </w:r>
      <w:r w:rsidRPr="009045C6">
        <w:rPr>
          <w:sz w:val="28"/>
          <w:szCs w:val="28"/>
        </w:rPr>
        <w:t xml:space="preserve"> </w:t>
      </w:r>
    </w:p>
    <w:p w:rsidR="00EE58D4" w:rsidRPr="00F4578A" w:rsidRDefault="00EE58D4" w:rsidP="00105B4C">
      <w:pPr>
        <w:pStyle w:val="BodyTextIndent"/>
        <w:tabs>
          <w:tab w:val="left" w:pos="284"/>
        </w:tabs>
        <w:spacing w:after="0"/>
        <w:ind w:left="0" w:firstLine="426"/>
        <w:jc w:val="both"/>
        <w:rPr>
          <w:sz w:val="28"/>
          <w:szCs w:val="28"/>
        </w:rPr>
      </w:pPr>
      <w:r>
        <w:rPr>
          <w:sz w:val="28"/>
          <w:szCs w:val="28"/>
        </w:rPr>
        <w:t>2. Д</w:t>
      </w:r>
      <w:r w:rsidRPr="00F4578A">
        <w:rPr>
          <w:sz w:val="28"/>
          <w:szCs w:val="28"/>
        </w:rPr>
        <w:t>ворцовы</w:t>
      </w:r>
      <w:r>
        <w:rPr>
          <w:sz w:val="28"/>
          <w:szCs w:val="28"/>
        </w:rPr>
        <w:t>е</w:t>
      </w:r>
      <w:r w:rsidRPr="00F4578A">
        <w:rPr>
          <w:sz w:val="28"/>
          <w:szCs w:val="28"/>
        </w:rPr>
        <w:t xml:space="preserve"> переворот</w:t>
      </w:r>
      <w:r>
        <w:rPr>
          <w:sz w:val="28"/>
          <w:szCs w:val="28"/>
        </w:rPr>
        <w:t>ы</w:t>
      </w:r>
      <w:r w:rsidRPr="00F4578A">
        <w:rPr>
          <w:sz w:val="28"/>
          <w:szCs w:val="28"/>
        </w:rPr>
        <w:t xml:space="preserve"> в России в Х</w:t>
      </w:r>
      <w:r w:rsidRPr="00F4578A">
        <w:rPr>
          <w:sz w:val="28"/>
          <w:szCs w:val="28"/>
          <w:lang w:val="en-US"/>
        </w:rPr>
        <w:t>VIII</w:t>
      </w:r>
      <w:r w:rsidRPr="00F4578A">
        <w:rPr>
          <w:sz w:val="28"/>
          <w:szCs w:val="28"/>
        </w:rPr>
        <w:t xml:space="preserve"> в.</w:t>
      </w:r>
      <w:r>
        <w:rPr>
          <w:sz w:val="28"/>
          <w:szCs w:val="28"/>
        </w:rPr>
        <w:t>: причины, основные этапы, итоги.</w:t>
      </w:r>
      <w:r w:rsidRPr="00F4578A">
        <w:rPr>
          <w:sz w:val="28"/>
          <w:szCs w:val="28"/>
        </w:rPr>
        <w:t xml:space="preserve">  </w:t>
      </w:r>
    </w:p>
    <w:p w:rsidR="00EE58D4" w:rsidRPr="00F4578A" w:rsidRDefault="00EE58D4" w:rsidP="00105B4C">
      <w:pPr>
        <w:pStyle w:val="BodyTextIndent"/>
        <w:tabs>
          <w:tab w:val="left" w:pos="284"/>
        </w:tabs>
        <w:spacing w:after="0"/>
        <w:ind w:left="0" w:firstLine="426"/>
        <w:jc w:val="both"/>
        <w:rPr>
          <w:sz w:val="28"/>
          <w:szCs w:val="28"/>
        </w:rPr>
      </w:pPr>
      <w:r>
        <w:rPr>
          <w:sz w:val="28"/>
          <w:szCs w:val="28"/>
        </w:rPr>
        <w:t xml:space="preserve">3. </w:t>
      </w:r>
      <w:r w:rsidRPr="00F4578A">
        <w:rPr>
          <w:sz w:val="28"/>
          <w:szCs w:val="28"/>
        </w:rPr>
        <w:t xml:space="preserve">Развитие народного просвещения </w:t>
      </w:r>
      <w:r>
        <w:rPr>
          <w:sz w:val="28"/>
          <w:szCs w:val="28"/>
        </w:rPr>
        <w:t xml:space="preserve">в </w:t>
      </w:r>
      <w:r w:rsidRPr="00F4578A">
        <w:rPr>
          <w:sz w:val="28"/>
          <w:szCs w:val="28"/>
        </w:rPr>
        <w:t>Х</w:t>
      </w:r>
      <w:r w:rsidRPr="00F4578A">
        <w:rPr>
          <w:sz w:val="28"/>
          <w:szCs w:val="28"/>
          <w:lang w:val="en-US"/>
        </w:rPr>
        <w:t>VIII</w:t>
      </w:r>
      <w:r w:rsidRPr="00F4578A">
        <w:rPr>
          <w:sz w:val="28"/>
          <w:szCs w:val="28"/>
        </w:rPr>
        <w:t xml:space="preserve"> в. </w:t>
      </w:r>
    </w:p>
    <w:p w:rsidR="00EE58D4" w:rsidRDefault="00EE58D4" w:rsidP="00105B4C">
      <w:pPr>
        <w:pStyle w:val="BodyTextIndent"/>
        <w:spacing w:after="0"/>
        <w:ind w:left="0" w:firstLine="426"/>
        <w:jc w:val="both"/>
        <w:rPr>
          <w:sz w:val="28"/>
          <w:szCs w:val="28"/>
        </w:rPr>
      </w:pPr>
      <w:r>
        <w:rPr>
          <w:sz w:val="28"/>
          <w:szCs w:val="28"/>
        </w:rPr>
        <w:t xml:space="preserve">4. </w:t>
      </w:r>
      <w:r w:rsidRPr="00E5559B">
        <w:rPr>
          <w:sz w:val="28"/>
          <w:szCs w:val="28"/>
        </w:rPr>
        <w:t>Российско-французск</w:t>
      </w:r>
      <w:r>
        <w:rPr>
          <w:sz w:val="28"/>
          <w:szCs w:val="28"/>
        </w:rPr>
        <w:t>ое противостояние</w:t>
      </w:r>
      <w:r w:rsidRPr="00E5559B">
        <w:rPr>
          <w:sz w:val="28"/>
          <w:szCs w:val="28"/>
        </w:rPr>
        <w:t xml:space="preserve"> в начале</w:t>
      </w:r>
      <w:r>
        <w:rPr>
          <w:b/>
          <w:bCs/>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 причины, основные события, итоги, значение.</w:t>
      </w:r>
    </w:p>
    <w:p w:rsidR="00EE58D4" w:rsidRDefault="00EE58D4" w:rsidP="00105B4C">
      <w:pPr>
        <w:pStyle w:val="BodyTextIndent"/>
        <w:spacing w:after="0"/>
        <w:ind w:left="0" w:firstLine="426"/>
        <w:jc w:val="both"/>
        <w:rPr>
          <w:sz w:val="28"/>
          <w:szCs w:val="28"/>
        </w:rPr>
      </w:pPr>
      <w:r>
        <w:rPr>
          <w:sz w:val="28"/>
          <w:szCs w:val="28"/>
        </w:rPr>
        <w:t>5</w:t>
      </w:r>
      <w:r w:rsidRPr="0046690A">
        <w:rPr>
          <w:sz w:val="28"/>
          <w:szCs w:val="28"/>
        </w:rPr>
        <w:t xml:space="preserve">. </w:t>
      </w:r>
      <w:r>
        <w:rPr>
          <w:sz w:val="28"/>
          <w:szCs w:val="28"/>
        </w:rPr>
        <w:t>К</w:t>
      </w:r>
      <w:r w:rsidRPr="008558B4">
        <w:rPr>
          <w:sz w:val="28"/>
          <w:szCs w:val="28"/>
        </w:rPr>
        <w:t>ризисны</w:t>
      </w:r>
      <w:r>
        <w:rPr>
          <w:sz w:val="28"/>
          <w:szCs w:val="28"/>
        </w:rPr>
        <w:t>е</w:t>
      </w:r>
      <w:r w:rsidRPr="008558B4">
        <w:rPr>
          <w:sz w:val="28"/>
          <w:szCs w:val="28"/>
        </w:rPr>
        <w:t xml:space="preserve"> явлени</w:t>
      </w:r>
      <w:r>
        <w:rPr>
          <w:sz w:val="28"/>
          <w:szCs w:val="28"/>
        </w:rPr>
        <w:t>я</w:t>
      </w:r>
      <w:r w:rsidRPr="008558B4">
        <w:rPr>
          <w:sz w:val="28"/>
          <w:szCs w:val="28"/>
        </w:rPr>
        <w:t xml:space="preserve"> в </w:t>
      </w:r>
      <w:r>
        <w:rPr>
          <w:sz w:val="28"/>
          <w:szCs w:val="28"/>
        </w:rPr>
        <w:t>р</w:t>
      </w:r>
      <w:r w:rsidRPr="008558B4">
        <w:rPr>
          <w:sz w:val="28"/>
          <w:szCs w:val="28"/>
        </w:rPr>
        <w:t>осси</w:t>
      </w:r>
      <w:r>
        <w:rPr>
          <w:sz w:val="28"/>
          <w:szCs w:val="28"/>
        </w:rPr>
        <w:t>йском обществе</w:t>
      </w:r>
      <w:r w:rsidRPr="008558B4">
        <w:rPr>
          <w:sz w:val="28"/>
          <w:szCs w:val="28"/>
        </w:rPr>
        <w:t xml:space="preserve"> в начале Х</w:t>
      </w:r>
      <w:r>
        <w:rPr>
          <w:sz w:val="28"/>
          <w:szCs w:val="28"/>
        </w:rPr>
        <w:t>Х в.: причины, итоги, последствия.</w:t>
      </w:r>
    </w:p>
    <w:p w:rsidR="00EE58D4" w:rsidRDefault="00EE58D4" w:rsidP="00105B4C">
      <w:pPr>
        <w:pStyle w:val="BodyTextIndent"/>
        <w:spacing w:after="0"/>
        <w:ind w:left="0" w:firstLine="426"/>
        <w:jc w:val="both"/>
        <w:rPr>
          <w:sz w:val="28"/>
          <w:szCs w:val="28"/>
        </w:rPr>
      </w:pPr>
      <w:r>
        <w:rPr>
          <w:color w:val="000000"/>
          <w:sz w:val="28"/>
          <w:szCs w:val="28"/>
        </w:rPr>
        <w:t xml:space="preserve">6. </w:t>
      </w:r>
      <w:r w:rsidRPr="00BC54D2">
        <w:rPr>
          <w:color w:val="000000"/>
          <w:sz w:val="28"/>
          <w:szCs w:val="28"/>
        </w:rPr>
        <w:t>Первая мировая война и ее влияние на обострение политической обстановки в России.</w:t>
      </w:r>
    </w:p>
    <w:p w:rsidR="00EE58D4" w:rsidRPr="0046690A" w:rsidRDefault="00EE58D4" w:rsidP="00105B4C">
      <w:pPr>
        <w:pStyle w:val="BodyTextIndent"/>
        <w:spacing w:after="0"/>
        <w:ind w:left="0"/>
        <w:jc w:val="center"/>
        <w:rPr>
          <w:b/>
          <w:bCs/>
          <w:sz w:val="28"/>
          <w:szCs w:val="28"/>
        </w:rPr>
      </w:pPr>
      <w:r>
        <w:rPr>
          <w:b/>
          <w:bCs/>
          <w:sz w:val="28"/>
          <w:szCs w:val="28"/>
        </w:rPr>
        <w:t>Рекомендуемые темы с</w:t>
      </w:r>
      <w:r w:rsidRPr="0046690A">
        <w:rPr>
          <w:b/>
          <w:bCs/>
          <w:sz w:val="28"/>
          <w:szCs w:val="28"/>
        </w:rPr>
        <w:t>ообщени</w:t>
      </w:r>
      <w:r>
        <w:rPr>
          <w:b/>
          <w:bCs/>
          <w:sz w:val="28"/>
          <w:szCs w:val="28"/>
        </w:rPr>
        <w:t xml:space="preserve">й </w:t>
      </w:r>
      <w:r w:rsidRPr="0046690A">
        <w:rPr>
          <w:b/>
          <w:bCs/>
          <w:sz w:val="28"/>
          <w:szCs w:val="28"/>
        </w:rPr>
        <w:t>(до 9 мин.):</w:t>
      </w:r>
    </w:p>
    <w:p w:rsidR="00EE58D4" w:rsidRPr="00F4578A" w:rsidRDefault="00EE58D4" w:rsidP="00105B4C">
      <w:pPr>
        <w:pStyle w:val="BodyTextIndent"/>
        <w:tabs>
          <w:tab w:val="num" w:pos="0"/>
        </w:tabs>
        <w:spacing w:after="0"/>
        <w:ind w:left="0" w:firstLine="426"/>
        <w:jc w:val="both"/>
        <w:rPr>
          <w:sz w:val="28"/>
          <w:szCs w:val="28"/>
        </w:rPr>
      </w:pPr>
      <w:r w:rsidRPr="00F4578A">
        <w:rPr>
          <w:sz w:val="28"/>
          <w:szCs w:val="28"/>
        </w:rPr>
        <w:t xml:space="preserve">1. </w:t>
      </w:r>
      <w:r>
        <w:rPr>
          <w:sz w:val="28"/>
          <w:szCs w:val="28"/>
        </w:rPr>
        <w:t>Северная война: причины, основные сражения, итоги, значение</w:t>
      </w:r>
      <w:r w:rsidRPr="00F4578A">
        <w:rPr>
          <w:sz w:val="28"/>
          <w:szCs w:val="28"/>
        </w:rPr>
        <w:t>.</w:t>
      </w:r>
    </w:p>
    <w:p w:rsidR="00EE58D4" w:rsidRPr="00F4578A" w:rsidRDefault="00EE58D4" w:rsidP="00105B4C">
      <w:pPr>
        <w:pStyle w:val="BodyTextIndent"/>
        <w:tabs>
          <w:tab w:val="num" w:pos="0"/>
        </w:tabs>
        <w:spacing w:after="0"/>
        <w:ind w:left="0" w:firstLine="426"/>
        <w:jc w:val="both"/>
        <w:rPr>
          <w:sz w:val="28"/>
          <w:szCs w:val="28"/>
        </w:rPr>
      </w:pPr>
      <w:r>
        <w:rPr>
          <w:sz w:val="28"/>
          <w:szCs w:val="28"/>
        </w:rPr>
        <w:t>2</w:t>
      </w:r>
      <w:r w:rsidRPr="00F4578A">
        <w:rPr>
          <w:sz w:val="28"/>
          <w:szCs w:val="28"/>
        </w:rPr>
        <w:t>. Борьба России за выход к Черном морю в Х</w:t>
      </w:r>
      <w:r w:rsidRPr="00F4578A">
        <w:rPr>
          <w:sz w:val="28"/>
          <w:szCs w:val="28"/>
          <w:lang w:val="en-US"/>
        </w:rPr>
        <w:t>VIII</w:t>
      </w:r>
      <w:r w:rsidRPr="00F4578A">
        <w:rPr>
          <w:sz w:val="28"/>
          <w:szCs w:val="28"/>
        </w:rPr>
        <w:t xml:space="preserve"> в.   </w:t>
      </w:r>
    </w:p>
    <w:p w:rsidR="00EE58D4" w:rsidRPr="0046690A" w:rsidRDefault="00EE58D4" w:rsidP="00105B4C">
      <w:pPr>
        <w:pStyle w:val="BodyTextIndent"/>
        <w:spacing w:after="0"/>
        <w:ind w:left="0" w:firstLine="426"/>
        <w:jc w:val="both"/>
        <w:rPr>
          <w:sz w:val="28"/>
          <w:szCs w:val="28"/>
        </w:rPr>
      </w:pPr>
      <w:r>
        <w:rPr>
          <w:sz w:val="28"/>
          <w:szCs w:val="28"/>
        </w:rPr>
        <w:t xml:space="preserve">3. </w:t>
      </w:r>
      <w:r w:rsidRPr="0046690A">
        <w:rPr>
          <w:sz w:val="28"/>
          <w:szCs w:val="28"/>
        </w:rPr>
        <w:t>Освобождение крестьян от крепостного гнета</w:t>
      </w:r>
      <w:r>
        <w:rPr>
          <w:sz w:val="28"/>
          <w:szCs w:val="28"/>
        </w:rPr>
        <w:t xml:space="preserve"> и его значение для развития капитализма в России</w:t>
      </w:r>
      <w:r w:rsidRPr="0046690A">
        <w:rPr>
          <w:sz w:val="28"/>
          <w:szCs w:val="28"/>
        </w:rPr>
        <w:t xml:space="preserve">. </w:t>
      </w:r>
    </w:p>
    <w:p w:rsidR="00EE58D4" w:rsidRDefault="00EE58D4" w:rsidP="00105B4C">
      <w:pPr>
        <w:pStyle w:val="BodyTextIndent"/>
        <w:spacing w:after="0"/>
        <w:ind w:left="0" w:firstLine="426"/>
        <w:jc w:val="both"/>
        <w:rPr>
          <w:sz w:val="28"/>
          <w:szCs w:val="28"/>
        </w:rPr>
      </w:pPr>
      <w:r>
        <w:rPr>
          <w:sz w:val="28"/>
          <w:szCs w:val="28"/>
        </w:rPr>
        <w:t xml:space="preserve">4. </w:t>
      </w:r>
      <w:r w:rsidRPr="00F4578A">
        <w:rPr>
          <w:sz w:val="28"/>
          <w:szCs w:val="28"/>
        </w:rPr>
        <w:t>Реформа народного образования в Х</w:t>
      </w:r>
      <w:r w:rsidRPr="00F4578A">
        <w:rPr>
          <w:sz w:val="28"/>
          <w:szCs w:val="28"/>
          <w:lang w:val="en-US"/>
        </w:rPr>
        <w:t>I</w:t>
      </w:r>
      <w:r w:rsidRPr="00F4578A">
        <w:rPr>
          <w:sz w:val="28"/>
          <w:szCs w:val="28"/>
        </w:rPr>
        <w:t xml:space="preserve">Х веке.  </w:t>
      </w:r>
    </w:p>
    <w:p w:rsidR="00EE58D4" w:rsidRPr="00F4578A" w:rsidRDefault="00EE58D4" w:rsidP="00105B4C">
      <w:pPr>
        <w:pStyle w:val="BodyTextIndent"/>
        <w:spacing w:after="0"/>
        <w:ind w:left="0" w:firstLine="426"/>
        <w:jc w:val="both"/>
        <w:rPr>
          <w:sz w:val="28"/>
          <w:szCs w:val="28"/>
        </w:rPr>
      </w:pPr>
      <w:r>
        <w:rPr>
          <w:sz w:val="28"/>
          <w:szCs w:val="28"/>
        </w:rPr>
        <w:t xml:space="preserve">5. М.М. </w:t>
      </w:r>
      <w:r w:rsidRPr="00F4578A">
        <w:rPr>
          <w:sz w:val="28"/>
          <w:szCs w:val="28"/>
        </w:rPr>
        <w:t>Сперанский – видный  государственный деятель России 1-й половины Х</w:t>
      </w:r>
      <w:r w:rsidRPr="00F4578A">
        <w:rPr>
          <w:sz w:val="28"/>
          <w:szCs w:val="28"/>
          <w:lang w:val="en-US"/>
        </w:rPr>
        <w:t>I</w:t>
      </w:r>
      <w:r w:rsidRPr="00F4578A">
        <w:rPr>
          <w:sz w:val="28"/>
          <w:szCs w:val="28"/>
        </w:rPr>
        <w:t xml:space="preserve">Х в. </w:t>
      </w:r>
    </w:p>
    <w:p w:rsidR="00EE58D4" w:rsidRPr="00F4578A" w:rsidRDefault="00EE58D4" w:rsidP="00105B4C">
      <w:pPr>
        <w:pStyle w:val="BodyTextIndent"/>
        <w:spacing w:after="0"/>
        <w:ind w:left="0" w:firstLine="426"/>
        <w:jc w:val="both"/>
        <w:rPr>
          <w:sz w:val="28"/>
          <w:szCs w:val="28"/>
        </w:rPr>
      </w:pPr>
      <w:r>
        <w:rPr>
          <w:sz w:val="28"/>
          <w:szCs w:val="28"/>
        </w:rPr>
        <w:t xml:space="preserve">6. </w:t>
      </w:r>
      <w:r w:rsidRPr="00F4578A">
        <w:rPr>
          <w:sz w:val="28"/>
          <w:szCs w:val="28"/>
        </w:rPr>
        <w:t>Борьба либеральных</w:t>
      </w:r>
      <w:r>
        <w:rPr>
          <w:sz w:val="28"/>
          <w:szCs w:val="28"/>
        </w:rPr>
        <w:t xml:space="preserve">, консервативных и </w:t>
      </w:r>
      <w:r w:rsidRPr="00F4578A">
        <w:rPr>
          <w:sz w:val="28"/>
          <w:szCs w:val="28"/>
        </w:rPr>
        <w:t>социал-демократических сил</w:t>
      </w:r>
      <w:r>
        <w:rPr>
          <w:sz w:val="28"/>
          <w:szCs w:val="28"/>
        </w:rPr>
        <w:t xml:space="preserve"> в</w:t>
      </w:r>
      <w:r w:rsidRPr="00F4578A">
        <w:rPr>
          <w:sz w:val="28"/>
          <w:szCs w:val="28"/>
        </w:rPr>
        <w:t xml:space="preserve"> России в</w:t>
      </w:r>
      <w:r>
        <w:rPr>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еке</w:t>
      </w:r>
      <w:r w:rsidRPr="00F4578A">
        <w:rPr>
          <w:sz w:val="28"/>
          <w:szCs w:val="28"/>
        </w:rPr>
        <w:t xml:space="preserve">. </w:t>
      </w:r>
    </w:p>
    <w:p w:rsidR="00EE58D4" w:rsidRPr="00F4578A" w:rsidRDefault="00EE58D4" w:rsidP="00105B4C">
      <w:pPr>
        <w:pStyle w:val="BodyTextIndent"/>
        <w:spacing w:after="0"/>
        <w:ind w:left="0" w:firstLine="426"/>
        <w:jc w:val="both"/>
        <w:rPr>
          <w:sz w:val="28"/>
          <w:szCs w:val="28"/>
        </w:rPr>
      </w:pPr>
      <w:r>
        <w:rPr>
          <w:sz w:val="28"/>
          <w:szCs w:val="28"/>
        </w:rPr>
        <w:t xml:space="preserve">7. </w:t>
      </w:r>
      <w:r w:rsidRPr="00F4578A">
        <w:rPr>
          <w:sz w:val="28"/>
          <w:szCs w:val="28"/>
        </w:rPr>
        <w:t>Становление Российского парламентаризма в начале ХХ в. (</w:t>
      </w:r>
      <w:r w:rsidRPr="00F4578A">
        <w:rPr>
          <w:sz w:val="28"/>
          <w:szCs w:val="28"/>
          <w:lang w:val="en-US"/>
        </w:rPr>
        <w:t>I</w:t>
      </w:r>
      <w:r w:rsidRPr="00F4578A">
        <w:rPr>
          <w:sz w:val="28"/>
          <w:szCs w:val="28"/>
        </w:rPr>
        <w:t>-</w:t>
      </w:r>
      <w:r w:rsidRPr="00F4578A">
        <w:rPr>
          <w:sz w:val="28"/>
          <w:szCs w:val="28"/>
          <w:lang w:val="en-US"/>
        </w:rPr>
        <w:t>IV</w:t>
      </w:r>
      <w:r w:rsidRPr="00F4578A">
        <w:rPr>
          <w:sz w:val="28"/>
          <w:szCs w:val="28"/>
        </w:rPr>
        <w:t xml:space="preserve"> Госдумы).</w:t>
      </w:r>
    </w:p>
    <w:p w:rsidR="00EE58D4" w:rsidRDefault="00EE58D4" w:rsidP="00105B4C">
      <w:pPr>
        <w:pStyle w:val="BodyTextIndent"/>
        <w:spacing w:after="0"/>
        <w:ind w:left="0" w:firstLine="426"/>
        <w:jc w:val="both"/>
        <w:rPr>
          <w:sz w:val="28"/>
          <w:szCs w:val="28"/>
        </w:rPr>
      </w:pPr>
      <w:r>
        <w:rPr>
          <w:sz w:val="28"/>
          <w:szCs w:val="28"/>
        </w:rPr>
        <w:t>8</w:t>
      </w:r>
      <w:r w:rsidRPr="00F4578A">
        <w:rPr>
          <w:sz w:val="28"/>
          <w:szCs w:val="28"/>
        </w:rPr>
        <w:t>. Политические партии в России в 1905 – 1917 гг.: типы, цели, задачи, итоги.</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Pr="00A318D7" w:rsidRDefault="00EE58D4" w:rsidP="00105B4C">
      <w:pPr>
        <w:jc w:val="both"/>
        <w:rPr>
          <w:sz w:val="28"/>
          <w:szCs w:val="28"/>
        </w:rPr>
      </w:pPr>
      <w:r w:rsidRPr="00A318D7">
        <w:rPr>
          <w:sz w:val="28"/>
          <w:szCs w:val="28"/>
        </w:rPr>
        <w:t>Абсолютная самодержавная власть, брить бороды, «Великое посольство», «вольные хлебопашцы», Верховный тайный совет, временнообязанные крестьяне, Государственный совет, губерния, декабристы, двоецарствие, «Жалованная грамота дворянству», «Жалованная грамота городам»,  западники, Коллегии, кондиции, «кухаркины дети», министерство, масонство, народничество, Негласный комитет, «Народная воля», Парижский мир, престолонаследие, «прорубить окно в Европу», «просвещённый абсолютизм», промышленный переворот, Сенат, Синод, славянофилы, «Священный союз», серебряная копейка, «Союз трёх императоров», секуляризация, Тайная канцелярия,  теория «официальной народности», Табель о рангах, твердые налоги, фавориты, «хождение в народ», «Чёрный передел», эпоха временщиков.</w:t>
      </w:r>
    </w:p>
    <w:p w:rsidR="00EE58D4" w:rsidRDefault="00EE58D4" w:rsidP="00105B4C">
      <w:pPr>
        <w:jc w:val="both"/>
        <w:rPr>
          <w:sz w:val="28"/>
          <w:szCs w:val="28"/>
        </w:rPr>
      </w:pPr>
    </w:p>
    <w:p w:rsidR="00EE58D4" w:rsidRDefault="00EE58D4" w:rsidP="00105B4C">
      <w:pPr>
        <w:jc w:val="center"/>
        <w:rPr>
          <w:b/>
          <w:bCs/>
          <w:sz w:val="28"/>
          <w:szCs w:val="28"/>
        </w:rPr>
      </w:pPr>
      <w:r w:rsidRPr="00BC54D2">
        <w:rPr>
          <w:b/>
          <w:bCs/>
          <w:sz w:val="28"/>
          <w:szCs w:val="28"/>
        </w:rPr>
        <w:t>МЕТОДИЧЕСКИЕ  РЕКОМЕНДАЦИИ</w:t>
      </w:r>
    </w:p>
    <w:p w:rsidR="00EE58D4" w:rsidRPr="00BC54D2" w:rsidRDefault="00EE58D4" w:rsidP="00105B4C">
      <w:pPr>
        <w:pStyle w:val="Heading1"/>
        <w:rPr>
          <w:b/>
          <w:bCs/>
          <w:sz w:val="28"/>
          <w:szCs w:val="28"/>
        </w:rPr>
      </w:pPr>
      <w:r>
        <w:rPr>
          <w:b/>
          <w:bCs/>
          <w:sz w:val="28"/>
          <w:szCs w:val="28"/>
        </w:rPr>
        <w:t>для подготовки учебных вопросов по теме 3</w:t>
      </w:r>
    </w:p>
    <w:p w:rsidR="00EE58D4" w:rsidRPr="00033731" w:rsidRDefault="00EE58D4" w:rsidP="00105B4C">
      <w:pPr>
        <w:pStyle w:val="BodyTextIndent"/>
        <w:spacing w:after="0"/>
        <w:ind w:left="0" w:firstLine="695"/>
        <w:jc w:val="both"/>
        <w:rPr>
          <w:sz w:val="28"/>
          <w:szCs w:val="28"/>
        </w:rPr>
      </w:pPr>
      <w:r w:rsidRPr="00033731">
        <w:rPr>
          <w:sz w:val="28"/>
          <w:szCs w:val="28"/>
        </w:rPr>
        <w:t xml:space="preserve">Приступая к рассмотрению </w:t>
      </w:r>
      <w:r w:rsidRPr="00033731">
        <w:rPr>
          <w:b/>
          <w:bCs/>
          <w:sz w:val="28"/>
          <w:szCs w:val="28"/>
          <w:u w:val="single"/>
        </w:rPr>
        <w:t>первого вопроса</w:t>
      </w:r>
      <w:r w:rsidRPr="00033731">
        <w:rPr>
          <w:sz w:val="28"/>
          <w:szCs w:val="28"/>
        </w:rPr>
        <w:t>, проанализируйте особенности социально-экономического и политического развития России в начале Х</w:t>
      </w:r>
      <w:r w:rsidRPr="00033731">
        <w:rPr>
          <w:sz w:val="28"/>
          <w:szCs w:val="28"/>
          <w:lang w:val="en-US"/>
        </w:rPr>
        <w:t>VIII</w:t>
      </w:r>
      <w:r w:rsidRPr="00033731">
        <w:rPr>
          <w:sz w:val="28"/>
          <w:szCs w:val="28"/>
        </w:rPr>
        <w:t xml:space="preserve"> века. Выясните, в чем заключалась объективная потребность преобразований «сверху» государства и общества, раскройте предпосылки и основные этапы российской модернизации в Х</w:t>
      </w:r>
      <w:r w:rsidRPr="00033731">
        <w:rPr>
          <w:sz w:val="28"/>
          <w:szCs w:val="28"/>
          <w:lang w:val="en-US"/>
        </w:rPr>
        <w:t>VIII</w:t>
      </w:r>
      <w:r w:rsidRPr="00033731">
        <w:rPr>
          <w:sz w:val="28"/>
          <w:szCs w:val="28"/>
        </w:rPr>
        <w:t xml:space="preserve"> в. Покажите влияние «Великого посольства» на реформаторскую деятельность Петра </w:t>
      </w:r>
      <w:r w:rsidRPr="00033731">
        <w:rPr>
          <w:sz w:val="28"/>
          <w:szCs w:val="28"/>
          <w:lang w:val="en-US"/>
        </w:rPr>
        <w:t>I</w:t>
      </w:r>
      <w:r w:rsidRPr="00033731">
        <w:rPr>
          <w:sz w:val="28"/>
          <w:szCs w:val="28"/>
        </w:rPr>
        <w:t xml:space="preserve"> европейского типа. Важно уяснить цели, содержание и итоги Петровских реформ (государственное и административно-территориальное (губернское) управление, престолонаследие, церковная, военная, налоговая, табель о рангах, в области промышленности, культуры и др.).</w:t>
      </w:r>
    </w:p>
    <w:p w:rsidR="00EE58D4" w:rsidRPr="00033731" w:rsidRDefault="00EE58D4" w:rsidP="00105B4C">
      <w:pPr>
        <w:pStyle w:val="BodyTextIndent"/>
        <w:spacing w:after="0"/>
        <w:ind w:left="0" w:firstLine="695"/>
        <w:jc w:val="both"/>
        <w:rPr>
          <w:sz w:val="28"/>
          <w:szCs w:val="28"/>
        </w:rPr>
      </w:pPr>
      <w:r w:rsidRPr="00033731">
        <w:rPr>
          <w:sz w:val="28"/>
          <w:szCs w:val="28"/>
        </w:rPr>
        <w:t xml:space="preserve">Дайте оценку основанию в России новой столицы – Санкт-Петербурга, отметьте его роль в истории Российского государства. </w:t>
      </w:r>
      <w:r w:rsidRPr="00033731">
        <w:rPr>
          <w:snapToGrid w:val="0"/>
          <w:sz w:val="28"/>
          <w:szCs w:val="28"/>
        </w:rPr>
        <w:t>Обоснуйте необходимость основания Петропавловской и Кронштадтской крепостей.</w:t>
      </w:r>
    </w:p>
    <w:p w:rsidR="00EE58D4" w:rsidRPr="00033731" w:rsidRDefault="00EE58D4" w:rsidP="00105B4C">
      <w:pPr>
        <w:pStyle w:val="BodyTextIndent"/>
        <w:spacing w:after="0"/>
        <w:ind w:left="0" w:firstLine="695"/>
        <w:jc w:val="both"/>
        <w:rPr>
          <w:sz w:val="28"/>
          <w:szCs w:val="28"/>
        </w:rPr>
      </w:pPr>
      <w:r w:rsidRPr="00033731">
        <w:rPr>
          <w:sz w:val="28"/>
          <w:szCs w:val="28"/>
        </w:rPr>
        <w:t>Рассматривая проблемы социально-экономического развития страны, покажите значение политики протекционизма и меркантилизма. Изложите причины народных волнений в стране в первой четверти Х</w:t>
      </w:r>
      <w:r w:rsidRPr="00033731">
        <w:rPr>
          <w:sz w:val="28"/>
          <w:szCs w:val="28"/>
          <w:lang w:val="en-US"/>
        </w:rPr>
        <w:t>VIII</w:t>
      </w:r>
      <w:r w:rsidRPr="00033731">
        <w:rPr>
          <w:sz w:val="28"/>
          <w:szCs w:val="28"/>
        </w:rPr>
        <w:t xml:space="preserve"> в., рассмотрите ход и итоги восстания под руководством К. Булавина.</w:t>
      </w:r>
    </w:p>
    <w:p w:rsidR="00EE58D4" w:rsidRDefault="00EE58D4" w:rsidP="00105B4C">
      <w:pPr>
        <w:ind w:firstLine="709"/>
        <w:jc w:val="both"/>
        <w:rPr>
          <w:sz w:val="28"/>
          <w:szCs w:val="28"/>
        </w:rPr>
      </w:pPr>
      <w:r w:rsidRPr="00033731">
        <w:rPr>
          <w:sz w:val="28"/>
          <w:szCs w:val="28"/>
        </w:rPr>
        <w:t>Покажите значимость принятия Петром I императорского титула.</w:t>
      </w:r>
      <w:r>
        <w:rPr>
          <w:sz w:val="28"/>
          <w:szCs w:val="28"/>
        </w:rPr>
        <w:t xml:space="preserve"> </w:t>
      </w:r>
      <w:r w:rsidRPr="00033731">
        <w:rPr>
          <w:sz w:val="28"/>
          <w:szCs w:val="28"/>
        </w:rPr>
        <w:t xml:space="preserve">Выясните причины политического кризиса в российском обществе после смерти Петра </w:t>
      </w:r>
      <w:r w:rsidRPr="00033731">
        <w:rPr>
          <w:sz w:val="28"/>
          <w:szCs w:val="28"/>
          <w:lang w:val="en-US"/>
        </w:rPr>
        <w:t>I</w:t>
      </w:r>
      <w:r w:rsidRPr="00033731">
        <w:rPr>
          <w:sz w:val="28"/>
          <w:szCs w:val="28"/>
        </w:rPr>
        <w:t>.</w:t>
      </w:r>
      <w:r>
        <w:rPr>
          <w:sz w:val="28"/>
          <w:szCs w:val="28"/>
        </w:rPr>
        <w:t xml:space="preserve"> </w:t>
      </w:r>
      <w:r w:rsidRPr="00033731">
        <w:rPr>
          <w:sz w:val="28"/>
          <w:szCs w:val="28"/>
        </w:rPr>
        <w:t xml:space="preserve">В заключение подведите итоги реформаторской деятельности Петра </w:t>
      </w:r>
      <w:r w:rsidRPr="00033731">
        <w:rPr>
          <w:sz w:val="28"/>
          <w:szCs w:val="28"/>
          <w:lang w:val="en-US"/>
        </w:rPr>
        <w:t>I</w:t>
      </w:r>
      <w:r w:rsidRPr="00033731">
        <w:rPr>
          <w:sz w:val="28"/>
          <w:szCs w:val="28"/>
        </w:rPr>
        <w:t xml:space="preserve">, покажите их влияние на процесс модернизации Российского общества, создание сильной самодержавной централизованной власти. </w:t>
      </w:r>
    </w:p>
    <w:p w:rsidR="00EE58D4" w:rsidRPr="00033731" w:rsidRDefault="00EE58D4" w:rsidP="00105B4C">
      <w:pPr>
        <w:pStyle w:val="BodyTextIndent"/>
        <w:spacing w:after="0"/>
        <w:ind w:left="0" w:firstLine="695"/>
        <w:jc w:val="both"/>
        <w:rPr>
          <w:sz w:val="28"/>
          <w:szCs w:val="28"/>
        </w:rPr>
      </w:pPr>
      <w:r>
        <w:rPr>
          <w:sz w:val="28"/>
          <w:szCs w:val="28"/>
        </w:rPr>
        <w:t>В</w:t>
      </w:r>
      <w:r w:rsidRPr="00033731">
        <w:rPr>
          <w:sz w:val="28"/>
          <w:szCs w:val="28"/>
        </w:rPr>
        <w:t>ыясните причины борьбы за власть в эпоху дворцовых переворотов. Выясните, почему этот период историки называют «эпохой временщиков»? Необходимо изучить порядок престолонаследия, проблемы которого приводи</w:t>
      </w:r>
      <w:r>
        <w:rPr>
          <w:sz w:val="28"/>
          <w:szCs w:val="28"/>
        </w:rPr>
        <w:t>ли к</w:t>
      </w:r>
      <w:r w:rsidRPr="00033731">
        <w:rPr>
          <w:sz w:val="28"/>
          <w:szCs w:val="28"/>
        </w:rPr>
        <w:t xml:space="preserve"> дворцовым переворотам. </w:t>
      </w:r>
    </w:p>
    <w:p w:rsidR="00EE58D4" w:rsidRPr="00033731" w:rsidRDefault="00EE58D4" w:rsidP="00105B4C">
      <w:pPr>
        <w:pStyle w:val="BodyTextIndent"/>
        <w:spacing w:after="0"/>
        <w:ind w:left="0" w:firstLine="695"/>
        <w:jc w:val="both"/>
        <w:rPr>
          <w:sz w:val="28"/>
          <w:szCs w:val="28"/>
        </w:rPr>
      </w:pPr>
      <w:r w:rsidRPr="00033731">
        <w:rPr>
          <w:sz w:val="28"/>
          <w:szCs w:val="28"/>
        </w:rPr>
        <w:t>Рассмотрите проблем</w:t>
      </w:r>
      <w:r>
        <w:rPr>
          <w:sz w:val="28"/>
          <w:szCs w:val="28"/>
        </w:rPr>
        <w:t>у</w:t>
      </w:r>
      <w:r w:rsidRPr="00033731">
        <w:rPr>
          <w:sz w:val="28"/>
          <w:szCs w:val="28"/>
        </w:rPr>
        <w:t xml:space="preserve"> политического и социально-экономического развития государства в </w:t>
      </w:r>
      <w:r>
        <w:rPr>
          <w:sz w:val="28"/>
          <w:szCs w:val="28"/>
        </w:rPr>
        <w:t xml:space="preserve">«Эпоху временщиков», выясните содержание и итоги </w:t>
      </w:r>
      <w:r w:rsidRPr="00033731">
        <w:rPr>
          <w:sz w:val="28"/>
          <w:szCs w:val="28"/>
        </w:rPr>
        <w:t xml:space="preserve">правления Екатерины </w:t>
      </w:r>
      <w:r w:rsidRPr="00033731">
        <w:rPr>
          <w:sz w:val="28"/>
          <w:szCs w:val="28"/>
          <w:lang w:val="en-US"/>
        </w:rPr>
        <w:t>I</w:t>
      </w:r>
      <w:r w:rsidRPr="00033731">
        <w:rPr>
          <w:sz w:val="28"/>
          <w:szCs w:val="28"/>
        </w:rPr>
        <w:t xml:space="preserve">, Петра </w:t>
      </w:r>
      <w:r w:rsidRPr="00033731">
        <w:rPr>
          <w:sz w:val="28"/>
          <w:szCs w:val="28"/>
          <w:lang w:val="en-US"/>
        </w:rPr>
        <w:t>II</w:t>
      </w:r>
      <w:r w:rsidRPr="00033731">
        <w:rPr>
          <w:sz w:val="28"/>
          <w:szCs w:val="28"/>
        </w:rPr>
        <w:t xml:space="preserve">, Анны Иоанновны, Ивана </w:t>
      </w:r>
      <w:r w:rsidRPr="00033731">
        <w:rPr>
          <w:sz w:val="28"/>
          <w:szCs w:val="28"/>
          <w:lang w:val="en-US"/>
        </w:rPr>
        <w:t>IV</w:t>
      </w:r>
      <w:r w:rsidRPr="00033731">
        <w:rPr>
          <w:sz w:val="28"/>
          <w:szCs w:val="28"/>
        </w:rPr>
        <w:t xml:space="preserve"> Антоновича, Елизаветы Петровны</w:t>
      </w:r>
      <w:r>
        <w:rPr>
          <w:sz w:val="28"/>
          <w:szCs w:val="28"/>
        </w:rPr>
        <w:t xml:space="preserve"> и</w:t>
      </w:r>
      <w:r w:rsidRPr="00033731">
        <w:rPr>
          <w:sz w:val="28"/>
          <w:szCs w:val="28"/>
        </w:rPr>
        <w:t xml:space="preserve"> Петра </w:t>
      </w:r>
      <w:r w:rsidRPr="00033731">
        <w:rPr>
          <w:sz w:val="28"/>
          <w:szCs w:val="28"/>
          <w:lang w:val="en-US"/>
        </w:rPr>
        <w:t>III</w:t>
      </w:r>
      <w:r w:rsidRPr="00033731">
        <w:rPr>
          <w:sz w:val="28"/>
          <w:szCs w:val="28"/>
        </w:rPr>
        <w:t>. Выясните роль Тайного совета в решении вопросов государственного управления. Дайте оценку периоду «бироновщины».</w:t>
      </w:r>
      <w:r>
        <w:rPr>
          <w:sz w:val="28"/>
          <w:szCs w:val="28"/>
        </w:rPr>
        <w:t xml:space="preserve"> Подведите итоги эпохе дворцовых переворотов.</w:t>
      </w:r>
      <w:r w:rsidRPr="00033731">
        <w:rPr>
          <w:sz w:val="28"/>
          <w:szCs w:val="28"/>
        </w:rPr>
        <w:t xml:space="preserve"> </w:t>
      </w:r>
    </w:p>
    <w:p w:rsidR="00EE58D4" w:rsidRPr="00033731" w:rsidRDefault="00EE58D4" w:rsidP="00105B4C">
      <w:pPr>
        <w:pStyle w:val="BodyTextIndent"/>
        <w:spacing w:after="0"/>
        <w:ind w:left="0" w:firstLine="695"/>
        <w:jc w:val="both"/>
        <w:rPr>
          <w:sz w:val="28"/>
          <w:szCs w:val="28"/>
        </w:rPr>
      </w:pPr>
      <w:r w:rsidRPr="00033731">
        <w:rPr>
          <w:sz w:val="28"/>
          <w:szCs w:val="28"/>
        </w:rPr>
        <w:t>Рассматривая</w:t>
      </w:r>
      <w:r>
        <w:rPr>
          <w:sz w:val="28"/>
          <w:szCs w:val="28"/>
        </w:rPr>
        <w:t xml:space="preserve"> период правления </w:t>
      </w:r>
      <w:r w:rsidRPr="00033731">
        <w:rPr>
          <w:sz w:val="28"/>
          <w:szCs w:val="28"/>
        </w:rPr>
        <w:t xml:space="preserve">Екатерины </w:t>
      </w:r>
      <w:r w:rsidRPr="00033731">
        <w:rPr>
          <w:sz w:val="28"/>
          <w:szCs w:val="28"/>
          <w:lang w:val="en-US"/>
        </w:rPr>
        <w:t>II</w:t>
      </w:r>
      <w:r w:rsidRPr="00033731">
        <w:rPr>
          <w:sz w:val="28"/>
          <w:szCs w:val="28"/>
        </w:rPr>
        <w:t xml:space="preserve">, обратите внимание на выяснение сути политики «просвещенного абсолютизма», ее проявление в социально-экономических и политических преобразованиях России. Раскройте содержание реформ (развитие промышленности, «жалованные грамоты дворянству и городам», образование, судебная и административная реформы и др.), покажите их итоги. Выясните, как они повлияли на укрепление самодержавного строя и его модернизацию по европейскому образу. </w:t>
      </w:r>
    </w:p>
    <w:p w:rsidR="00EE58D4" w:rsidRPr="00033731" w:rsidRDefault="00EE58D4" w:rsidP="00105B4C">
      <w:pPr>
        <w:pStyle w:val="BodyTextIndent"/>
        <w:spacing w:after="0"/>
        <w:ind w:left="0" w:firstLine="695"/>
        <w:jc w:val="both"/>
        <w:rPr>
          <w:sz w:val="28"/>
          <w:szCs w:val="28"/>
        </w:rPr>
      </w:pPr>
      <w:r w:rsidRPr="00033731">
        <w:rPr>
          <w:sz w:val="28"/>
          <w:szCs w:val="28"/>
        </w:rPr>
        <w:t xml:space="preserve">Разъясните суть процесса «одворянивания». Дайте оценку процессу формирования в России нового социального слоя общества – дворян, которые в последующие два столетия являлись надежной опорой самодержавию. Выясните, как изменилось правовое положение различных слоев населения при Екатерине </w:t>
      </w:r>
      <w:r w:rsidRPr="00033731">
        <w:rPr>
          <w:sz w:val="28"/>
          <w:szCs w:val="28"/>
          <w:lang w:val="en-US"/>
        </w:rPr>
        <w:t>II</w:t>
      </w:r>
      <w:r w:rsidRPr="00033731">
        <w:rPr>
          <w:sz w:val="28"/>
          <w:szCs w:val="28"/>
        </w:rPr>
        <w:t>. Изложите причины социальных потрясений и крестьянских восстаний во второй половине Х</w:t>
      </w:r>
      <w:r w:rsidRPr="00033731">
        <w:rPr>
          <w:sz w:val="28"/>
          <w:szCs w:val="28"/>
          <w:lang w:val="en-US"/>
        </w:rPr>
        <w:t>VIII</w:t>
      </w:r>
      <w:r w:rsidRPr="00033731">
        <w:rPr>
          <w:sz w:val="28"/>
          <w:szCs w:val="28"/>
        </w:rPr>
        <w:t xml:space="preserve"> в. Раскройте ход и итоги самой крупной крестьянской войны в истории России под предводительством Е. Пугачева. </w:t>
      </w:r>
    </w:p>
    <w:p w:rsidR="00EE58D4" w:rsidRDefault="00EE58D4" w:rsidP="00105B4C">
      <w:pPr>
        <w:pStyle w:val="BodyTextIndent"/>
        <w:spacing w:after="0"/>
        <w:ind w:left="0" w:firstLine="695"/>
        <w:jc w:val="both"/>
        <w:rPr>
          <w:sz w:val="28"/>
          <w:szCs w:val="28"/>
        </w:rPr>
      </w:pPr>
      <w:r w:rsidRPr="00033731">
        <w:rPr>
          <w:sz w:val="28"/>
          <w:szCs w:val="28"/>
        </w:rPr>
        <w:t>Рассмотрите проблемы развития Российской империи в конце Х</w:t>
      </w:r>
      <w:r w:rsidRPr="00033731">
        <w:rPr>
          <w:sz w:val="28"/>
          <w:szCs w:val="28"/>
          <w:lang w:val="en-US"/>
        </w:rPr>
        <w:t>VIII</w:t>
      </w:r>
      <w:r w:rsidRPr="00033731">
        <w:rPr>
          <w:sz w:val="28"/>
          <w:szCs w:val="28"/>
        </w:rPr>
        <w:t xml:space="preserve"> в. Покажите противоречивость внутриполитического курса Павла </w:t>
      </w:r>
      <w:r w:rsidRPr="00033731">
        <w:rPr>
          <w:sz w:val="28"/>
          <w:szCs w:val="28"/>
          <w:lang w:val="en-US"/>
        </w:rPr>
        <w:t>I</w:t>
      </w:r>
      <w:r w:rsidRPr="00033731">
        <w:rPr>
          <w:sz w:val="28"/>
          <w:szCs w:val="28"/>
        </w:rPr>
        <w:t xml:space="preserve">. Рассмотрите особенности его правления: политику по ужесточению дисциплины в армии, новый порядок престолонаследия и др. </w:t>
      </w:r>
    </w:p>
    <w:p w:rsidR="00EE58D4" w:rsidRPr="00033731" w:rsidRDefault="00EE58D4" w:rsidP="00105B4C">
      <w:pPr>
        <w:ind w:firstLine="709"/>
        <w:jc w:val="both"/>
        <w:rPr>
          <w:snapToGrid w:val="0"/>
          <w:sz w:val="28"/>
          <w:szCs w:val="28"/>
        </w:rPr>
      </w:pPr>
      <w:r w:rsidRPr="00033731">
        <w:rPr>
          <w:sz w:val="28"/>
          <w:szCs w:val="28"/>
        </w:rPr>
        <w:t>Раскройте содержание и основные направления внешней политики России в Х</w:t>
      </w:r>
      <w:r w:rsidRPr="00033731">
        <w:rPr>
          <w:sz w:val="28"/>
          <w:szCs w:val="28"/>
          <w:lang w:val="en-US"/>
        </w:rPr>
        <w:t>VIII</w:t>
      </w:r>
      <w:r w:rsidRPr="00033731">
        <w:rPr>
          <w:sz w:val="28"/>
          <w:szCs w:val="28"/>
        </w:rPr>
        <w:t xml:space="preserve"> в</w:t>
      </w:r>
      <w:r>
        <w:rPr>
          <w:sz w:val="28"/>
          <w:szCs w:val="28"/>
        </w:rPr>
        <w:t>еке</w:t>
      </w:r>
      <w:r w:rsidRPr="00033731">
        <w:rPr>
          <w:sz w:val="28"/>
          <w:szCs w:val="28"/>
        </w:rPr>
        <w:t xml:space="preserve">. Рассмотрите причины, </w:t>
      </w:r>
      <w:r w:rsidRPr="00033731">
        <w:rPr>
          <w:snapToGrid w:val="0"/>
          <w:sz w:val="28"/>
          <w:szCs w:val="28"/>
        </w:rPr>
        <w:t>периодизацию и проблемы отношений России с ее союзниками в ходе Северной войны. Выясните</w:t>
      </w:r>
      <w:r w:rsidRPr="00033731">
        <w:rPr>
          <w:b/>
          <w:bCs/>
          <w:snapToGrid w:val="0"/>
          <w:sz w:val="28"/>
          <w:szCs w:val="28"/>
        </w:rPr>
        <w:t xml:space="preserve"> </w:t>
      </w:r>
      <w:r w:rsidRPr="00033731">
        <w:rPr>
          <w:snapToGrid w:val="0"/>
          <w:sz w:val="28"/>
          <w:szCs w:val="28"/>
        </w:rPr>
        <w:t>мероприятия</w:t>
      </w:r>
      <w:r w:rsidRPr="00033731">
        <w:rPr>
          <w:b/>
          <w:bCs/>
          <w:snapToGrid w:val="0"/>
          <w:sz w:val="28"/>
          <w:szCs w:val="28"/>
        </w:rPr>
        <w:t xml:space="preserve"> </w:t>
      </w:r>
      <w:r w:rsidRPr="00033731">
        <w:rPr>
          <w:snapToGrid w:val="0"/>
          <w:sz w:val="28"/>
          <w:szCs w:val="28"/>
        </w:rPr>
        <w:t xml:space="preserve">по повышению боеспособности русской армии. Покажите итоги двух битв под Нарвой, боевых действий русских войск в Лифляндии, Прибалтике, боев у крепостей Нотебург, Ниеншанц. Отметьте важность освобождения от шведов русских городов Ям, Копорье, Дерпта. Рассмотрите итоги боев у с. Головчина, на Смоленском направлении, у д. Раевка и д. Лесной. </w:t>
      </w:r>
    </w:p>
    <w:p w:rsidR="00EE58D4" w:rsidRPr="00033731" w:rsidRDefault="00EE58D4" w:rsidP="00105B4C">
      <w:pPr>
        <w:ind w:firstLine="709"/>
        <w:jc w:val="both"/>
        <w:rPr>
          <w:b/>
          <w:bCs/>
          <w:snapToGrid w:val="0"/>
          <w:sz w:val="28"/>
          <w:szCs w:val="28"/>
        </w:rPr>
      </w:pPr>
      <w:r w:rsidRPr="00033731">
        <w:rPr>
          <w:snapToGrid w:val="0"/>
          <w:sz w:val="28"/>
          <w:szCs w:val="28"/>
        </w:rPr>
        <w:t xml:space="preserve">Выясните необходимость Прутского похода, покажите итоги боевых действий против Турции и Крымского хана, заключения Прутского договора и его последствия.  </w:t>
      </w:r>
    </w:p>
    <w:p w:rsidR="00EE58D4" w:rsidRDefault="00EE58D4" w:rsidP="00105B4C">
      <w:pPr>
        <w:ind w:firstLine="709"/>
        <w:jc w:val="both"/>
        <w:rPr>
          <w:sz w:val="28"/>
          <w:szCs w:val="28"/>
        </w:rPr>
      </w:pPr>
      <w:r w:rsidRPr="00033731">
        <w:rPr>
          <w:snapToGrid w:val="0"/>
          <w:sz w:val="28"/>
          <w:szCs w:val="28"/>
        </w:rPr>
        <w:t>Выясните причины изменнической политики И. Мазепы. Раскройте итоги боев у крепости Батурин. Отметьте значение борьба украинского народа против шведского вторжения, героическое сопротивление жителей Полтавы в обороне города от шведов. Важно уяснить ход и итоги Полтавской битвы, показать ее значение. Выясните итоги боевых действий русских войск в Польше и Прибалтике, под Фридрихштадтом. Отметьте значение военно-морских сражений на Балтийском море у мыса Гангут, у острова Гренгам. Выясните итоги Ништадтского мира и его значение.</w:t>
      </w:r>
      <w:r w:rsidRPr="00033731">
        <w:rPr>
          <w:sz w:val="28"/>
          <w:szCs w:val="28"/>
        </w:rPr>
        <w:t xml:space="preserve"> Отметьте полководческое искусство</w:t>
      </w:r>
      <w:r w:rsidRPr="00033731">
        <w:rPr>
          <w:snapToGrid w:val="0"/>
          <w:sz w:val="28"/>
          <w:szCs w:val="28"/>
        </w:rPr>
        <w:t xml:space="preserve"> </w:t>
      </w:r>
      <w:r w:rsidRPr="00033731">
        <w:rPr>
          <w:sz w:val="28"/>
          <w:szCs w:val="28"/>
        </w:rPr>
        <w:t>В.П. Шереметьева, А.Д. Меньшикова и др.</w:t>
      </w:r>
      <w:r>
        <w:rPr>
          <w:sz w:val="28"/>
          <w:szCs w:val="28"/>
        </w:rPr>
        <w:t xml:space="preserve"> </w:t>
      </w:r>
      <w:r w:rsidRPr="00033731">
        <w:rPr>
          <w:sz w:val="28"/>
          <w:szCs w:val="28"/>
        </w:rPr>
        <w:t xml:space="preserve">Раскройте значение выхода России к Балтийскому морю. </w:t>
      </w:r>
    </w:p>
    <w:p w:rsidR="00EE58D4" w:rsidRPr="00033731" w:rsidRDefault="00EE58D4" w:rsidP="00105B4C">
      <w:pPr>
        <w:ind w:firstLine="709"/>
        <w:jc w:val="both"/>
        <w:rPr>
          <w:rStyle w:val="a0"/>
          <w:b w:val="0"/>
          <w:bCs w:val="0"/>
          <w:spacing w:val="-1"/>
          <w:sz w:val="28"/>
          <w:szCs w:val="28"/>
          <w:lang w:eastAsia="ru-RU"/>
        </w:rPr>
      </w:pPr>
      <w:r w:rsidRPr="00033731">
        <w:rPr>
          <w:rStyle w:val="a0"/>
          <w:b w:val="0"/>
          <w:bCs w:val="0"/>
          <w:spacing w:val="-1"/>
          <w:sz w:val="28"/>
          <w:szCs w:val="28"/>
          <w:lang w:eastAsia="ru-RU"/>
        </w:rPr>
        <w:t>Рассмотрите проблемы внешнеполитической деятельности России в период дворцовых переворотов. Выясните причины и основные сражения</w:t>
      </w:r>
      <w:r>
        <w:rPr>
          <w:rStyle w:val="a0"/>
          <w:b w:val="0"/>
          <w:bCs w:val="0"/>
          <w:spacing w:val="-1"/>
          <w:sz w:val="28"/>
          <w:szCs w:val="28"/>
          <w:lang w:eastAsia="ru-RU"/>
        </w:rPr>
        <w:t xml:space="preserve"> в период</w:t>
      </w:r>
      <w:r w:rsidRPr="00033731">
        <w:rPr>
          <w:rStyle w:val="a0"/>
          <w:b w:val="0"/>
          <w:bCs w:val="0"/>
          <w:spacing w:val="-1"/>
          <w:sz w:val="28"/>
          <w:szCs w:val="28"/>
          <w:lang w:eastAsia="ru-RU"/>
        </w:rPr>
        <w:t xml:space="preserve"> русско-польской войны 1733-1735 гг.</w:t>
      </w:r>
      <w:r>
        <w:rPr>
          <w:rStyle w:val="a0"/>
          <w:b w:val="0"/>
          <w:bCs w:val="0"/>
          <w:spacing w:val="-1"/>
          <w:sz w:val="28"/>
          <w:szCs w:val="28"/>
          <w:lang w:eastAsia="ru-RU"/>
        </w:rPr>
        <w:t xml:space="preserve">, </w:t>
      </w:r>
      <w:r w:rsidRPr="00033731">
        <w:rPr>
          <w:rStyle w:val="a0"/>
          <w:b w:val="0"/>
          <w:bCs w:val="0"/>
          <w:spacing w:val="-1"/>
          <w:sz w:val="28"/>
          <w:szCs w:val="28"/>
          <w:lang w:eastAsia="ru-RU"/>
        </w:rPr>
        <w:t xml:space="preserve">итоги </w:t>
      </w:r>
      <w:r w:rsidRPr="00033731">
        <w:rPr>
          <w:color w:val="000000"/>
          <w:sz w:val="28"/>
          <w:szCs w:val="28"/>
        </w:rPr>
        <w:t>Белградского договора.</w:t>
      </w:r>
      <w:r w:rsidRPr="00033731">
        <w:rPr>
          <w:rStyle w:val="a0"/>
          <w:b w:val="0"/>
          <w:bCs w:val="0"/>
          <w:spacing w:val="-1"/>
          <w:sz w:val="28"/>
          <w:szCs w:val="28"/>
          <w:lang w:eastAsia="ru-RU"/>
        </w:rPr>
        <w:t xml:space="preserve"> Рассмотрите причины и основные сражения Русско-турецкой войны 1735-1739 гг. и ее итоги. Выясните причины шведского реванша, раскройте основные сражения и итоги Русско-шведской войны 1741-1743 гг. </w:t>
      </w:r>
    </w:p>
    <w:p w:rsidR="00EE58D4" w:rsidRPr="00033731" w:rsidRDefault="00EE58D4" w:rsidP="00105B4C">
      <w:pPr>
        <w:pStyle w:val="10"/>
        <w:shd w:val="clear" w:color="auto" w:fill="auto"/>
        <w:spacing w:line="240" w:lineRule="auto"/>
        <w:ind w:firstLine="709"/>
        <w:rPr>
          <w:sz w:val="28"/>
          <w:szCs w:val="28"/>
        </w:rPr>
      </w:pPr>
      <w:r w:rsidRPr="00033731">
        <w:rPr>
          <w:rStyle w:val="a0"/>
          <w:b w:val="0"/>
          <w:bCs w:val="0"/>
          <w:spacing w:val="-1"/>
          <w:sz w:val="28"/>
          <w:szCs w:val="28"/>
          <w:lang w:eastAsia="en-US"/>
        </w:rPr>
        <w:t>Раскройте причины, цели, противоборствующие группировки Семилетней войны 1756-1763 гг. Рассмотрите основные сражения</w:t>
      </w:r>
      <w:r w:rsidRPr="00F1763F">
        <w:rPr>
          <w:rStyle w:val="a0"/>
          <w:spacing w:val="-1"/>
          <w:sz w:val="28"/>
          <w:szCs w:val="28"/>
          <w:lang w:eastAsia="en-US"/>
        </w:rPr>
        <w:t xml:space="preserve"> </w:t>
      </w:r>
      <w:r w:rsidRPr="00F1763F">
        <w:rPr>
          <w:sz w:val="28"/>
          <w:szCs w:val="28"/>
        </w:rPr>
        <w:t>за крепость Мемель, у Кенигсберга, у. д. Грос-Егерсдорф, при Цорндорфе и Кунерсдорфе, бои за крепость Кольберг</w:t>
      </w:r>
      <w:r>
        <w:rPr>
          <w:sz w:val="28"/>
          <w:szCs w:val="28"/>
        </w:rPr>
        <w:t>.</w:t>
      </w:r>
      <w:r w:rsidRPr="00F1763F">
        <w:rPr>
          <w:sz w:val="28"/>
          <w:szCs w:val="28"/>
        </w:rPr>
        <w:t xml:space="preserve"> Отметьте важность взятия русскими войсками Берлина. Покажите полководческое искусство П.С. Салтыкова, П.А. Румянцева и А.В. Суворова. Выясните, как повлияла с</w:t>
      </w:r>
      <w:r w:rsidRPr="00F1763F">
        <w:rPr>
          <w:color w:val="000000"/>
          <w:sz w:val="28"/>
          <w:szCs w:val="28"/>
        </w:rPr>
        <w:t xml:space="preserve">мерть Елизаветы Петровны на итоги </w:t>
      </w:r>
      <w:r w:rsidRPr="00033731">
        <w:rPr>
          <w:rStyle w:val="a0"/>
          <w:b w:val="0"/>
          <w:bCs w:val="0"/>
          <w:spacing w:val="-1"/>
          <w:sz w:val="28"/>
          <w:szCs w:val="28"/>
          <w:lang w:eastAsia="en-US"/>
        </w:rPr>
        <w:t>Семилетней войны.</w:t>
      </w:r>
      <w:r w:rsidRPr="00F1763F">
        <w:rPr>
          <w:rStyle w:val="a0"/>
          <w:spacing w:val="-1"/>
          <w:sz w:val="28"/>
          <w:szCs w:val="28"/>
          <w:lang w:eastAsia="en-US"/>
        </w:rPr>
        <w:t xml:space="preserve"> </w:t>
      </w:r>
      <w:r w:rsidRPr="00F1763F">
        <w:rPr>
          <w:color w:val="000000"/>
          <w:sz w:val="28"/>
          <w:szCs w:val="28"/>
        </w:rPr>
        <w:t xml:space="preserve">Выясните причины односторонних уступок </w:t>
      </w:r>
      <w:r w:rsidRPr="00033731">
        <w:rPr>
          <w:rStyle w:val="a0"/>
          <w:b w:val="0"/>
          <w:bCs w:val="0"/>
          <w:spacing w:val="-1"/>
          <w:sz w:val="28"/>
          <w:szCs w:val="28"/>
          <w:lang w:eastAsia="en-US"/>
        </w:rPr>
        <w:t>Петра</w:t>
      </w:r>
      <w:r w:rsidRPr="00F1763F">
        <w:rPr>
          <w:rStyle w:val="a0"/>
          <w:spacing w:val="-1"/>
          <w:sz w:val="28"/>
          <w:szCs w:val="28"/>
          <w:lang w:eastAsia="en-US"/>
        </w:rPr>
        <w:t xml:space="preserve"> </w:t>
      </w:r>
      <w:r w:rsidRPr="00F1763F">
        <w:rPr>
          <w:color w:val="000000"/>
          <w:sz w:val="28"/>
          <w:szCs w:val="28"/>
        </w:rPr>
        <w:t xml:space="preserve">III </w:t>
      </w:r>
      <w:r>
        <w:rPr>
          <w:color w:val="000000"/>
          <w:sz w:val="28"/>
          <w:szCs w:val="28"/>
        </w:rPr>
        <w:t xml:space="preserve">на заключительном этапе </w:t>
      </w:r>
      <w:r w:rsidRPr="00033731">
        <w:rPr>
          <w:rStyle w:val="a0"/>
          <w:b w:val="0"/>
          <w:bCs w:val="0"/>
          <w:spacing w:val="-1"/>
          <w:sz w:val="28"/>
          <w:szCs w:val="28"/>
          <w:lang w:eastAsia="en-US"/>
        </w:rPr>
        <w:t>Семилетней войны,</w:t>
      </w:r>
      <w:r>
        <w:rPr>
          <w:rStyle w:val="a0"/>
          <w:b w:val="0"/>
          <w:bCs w:val="0"/>
          <w:spacing w:val="-1"/>
          <w:sz w:val="28"/>
          <w:szCs w:val="28"/>
          <w:lang w:eastAsia="en-US"/>
        </w:rPr>
        <w:t xml:space="preserve"> а также суть </w:t>
      </w:r>
      <w:r w:rsidRPr="00F1763F">
        <w:rPr>
          <w:sz w:val="28"/>
          <w:szCs w:val="28"/>
        </w:rPr>
        <w:t>мирного договора 1763 г.</w:t>
      </w:r>
      <w:r>
        <w:rPr>
          <w:sz w:val="28"/>
          <w:szCs w:val="28"/>
        </w:rPr>
        <w:t xml:space="preserve"> </w:t>
      </w:r>
      <w:r w:rsidRPr="00033731">
        <w:rPr>
          <w:sz w:val="28"/>
          <w:szCs w:val="28"/>
        </w:rPr>
        <w:t xml:space="preserve">В заключение подведите итоги политического и социально-экономического развития государства в период кризиса центральной власти. </w:t>
      </w:r>
    </w:p>
    <w:p w:rsidR="00EE58D4" w:rsidRPr="00F1763F" w:rsidRDefault="00EE58D4" w:rsidP="00105B4C">
      <w:pPr>
        <w:pStyle w:val="10"/>
        <w:shd w:val="clear" w:color="auto" w:fill="auto"/>
        <w:spacing w:line="240" w:lineRule="auto"/>
        <w:ind w:firstLine="709"/>
        <w:rPr>
          <w:sz w:val="28"/>
          <w:szCs w:val="28"/>
        </w:rPr>
      </w:pPr>
      <w:r w:rsidRPr="00F1763F">
        <w:rPr>
          <w:color w:val="000000"/>
          <w:sz w:val="28"/>
          <w:szCs w:val="28"/>
        </w:rPr>
        <w:t>Рас</w:t>
      </w:r>
      <w:r>
        <w:rPr>
          <w:color w:val="000000"/>
          <w:sz w:val="28"/>
          <w:szCs w:val="28"/>
        </w:rPr>
        <w:t xml:space="preserve">кройте </w:t>
      </w:r>
      <w:r w:rsidRPr="00F1763F">
        <w:rPr>
          <w:color w:val="000000"/>
          <w:sz w:val="28"/>
          <w:szCs w:val="28"/>
        </w:rPr>
        <w:t xml:space="preserve">основные направления внешнеполитической деятельности </w:t>
      </w:r>
      <w:r>
        <w:rPr>
          <w:color w:val="000000"/>
          <w:sz w:val="28"/>
          <w:szCs w:val="28"/>
        </w:rPr>
        <w:t xml:space="preserve">в период правления </w:t>
      </w:r>
      <w:r w:rsidRPr="00F1763F">
        <w:rPr>
          <w:color w:val="000000"/>
          <w:sz w:val="28"/>
          <w:szCs w:val="28"/>
        </w:rPr>
        <w:t>Екатерины</w:t>
      </w:r>
      <w:r w:rsidRPr="00F1763F">
        <w:rPr>
          <w:sz w:val="28"/>
          <w:szCs w:val="28"/>
        </w:rPr>
        <w:t xml:space="preserve"> </w:t>
      </w:r>
      <w:r w:rsidRPr="00F1763F">
        <w:rPr>
          <w:sz w:val="28"/>
          <w:szCs w:val="28"/>
          <w:lang w:val="en-US"/>
        </w:rPr>
        <w:t>II</w:t>
      </w:r>
      <w:r w:rsidRPr="00F1763F">
        <w:rPr>
          <w:sz w:val="28"/>
          <w:szCs w:val="28"/>
        </w:rPr>
        <w:t>.</w:t>
      </w:r>
      <w:r w:rsidRPr="00F1763F">
        <w:rPr>
          <w:color w:val="000000"/>
          <w:sz w:val="28"/>
          <w:szCs w:val="28"/>
        </w:rPr>
        <w:t xml:space="preserve"> </w:t>
      </w:r>
      <w:r w:rsidRPr="00F1763F">
        <w:rPr>
          <w:sz w:val="28"/>
          <w:szCs w:val="28"/>
        </w:rPr>
        <w:t>Рассмотрите причины и этапы разделов территории Речи Посполитой (1772, 1793, 1795 гг.). Покажите политику</w:t>
      </w:r>
      <w:r w:rsidRPr="00F1763F">
        <w:rPr>
          <w:rStyle w:val="a0"/>
          <w:spacing w:val="-1"/>
          <w:sz w:val="28"/>
          <w:szCs w:val="28"/>
          <w:lang w:eastAsia="en-US"/>
        </w:rPr>
        <w:t xml:space="preserve"> </w:t>
      </w:r>
      <w:r w:rsidRPr="00F1763F">
        <w:rPr>
          <w:color w:val="000000"/>
          <w:sz w:val="28"/>
          <w:szCs w:val="28"/>
        </w:rPr>
        <w:t xml:space="preserve">России, Австрии и Пруссии в разделе польской территории. </w:t>
      </w:r>
      <w:r w:rsidRPr="00F1763F">
        <w:rPr>
          <w:sz w:val="28"/>
          <w:szCs w:val="28"/>
        </w:rPr>
        <w:t>Отметьте важность присоединения к России, правобережной Украины, Белоруссии и Курляндии.</w:t>
      </w:r>
    </w:p>
    <w:p w:rsidR="00EE58D4" w:rsidRPr="00033731" w:rsidRDefault="00EE58D4" w:rsidP="00105B4C">
      <w:pPr>
        <w:ind w:firstLine="709"/>
        <w:jc w:val="both"/>
        <w:rPr>
          <w:color w:val="000000"/>
          <w:sz w:val="28"/>
          <w:szCs w:val="28"/>
        </w:rPr>
      </w:pPr>
      <w:r w:rsidRPr="00033731">
        <w:rPr>
          <w:rStyle w:val="a0"/>
          <w:b w:val="0"/>
          <w:bCs w:val="0"/>
          <w:spacing w:val="-1"/>
          <w:sz w:val="28"/>
          <w:szCs w:val="28"/>
          <w:lang w:eastAsia="ru-RU"/>
        </w:rPr>
        <w:t>Рассмотрите причины и основные сражения Русско-турецкой войны 1768-1774 гг. Отметьте важность</w:t>
      </w:r>
      <w:r w:rsidRPr="00033731">
        <w:rPr>
          <w:snapToGrid w:val="0"/>
          <w:sz w:val="28"/>
          <w:szCs w:val="28"/>
        </w:rPr>
        <w:t xml:space="preserve"> Чесменского сражения, боев</w:t>
      </w:r>
      <w:r w:rsidRPr="00033731">
        <w:rPr>
          <w:sz w:val="28"/>
          <w:szCs w:val="28"/>
        </w:rPr>
        <w:t xml:space="preserve"> при Козлудже и их итоги.</w:t>
      </w:r>
      <w:r w:rsidRPr="00033731">
        <w:rPr>
          <w:snapToGrid w:val="0"/>
          <w:sz w:val="28"/>
          <w:szCs w:val="28"/>
        </w:rPr>
        <w:t xml:space="preserve"> Выясните итоги К</w:t>
      </w:r>
      <w:r w:rsidRPr="00033731">
        <w:rPr>
          <w:sz w:val="28"/>
          <w:szCs w:val="28"/>
        </w:rPr>
        <w:t xml:space="preserve">учук-Кайнарджийского мирного договора и его значение. </w:t>
      </w:r>
      <w:r w:rsidRPr="00033731">
        <w:rPr>
          <w:rStyle w:val="a0"/>
          <w:b w:val="0"/>
          <w:bCs w:val="0"/>
          <w:spacing w:val="-1"/>
          <w:sz w:val="28"/>
          <w:szCs w:val="28"/>
          <w:lang w:eastAsia="ru-RU"/>
        </w:rPr>
        <w:t>Рассмотрите причины и основные сражения Русско-турецкой войны</w:t>
      </w:r>
      <w:r w:rsidRPr="00033731">
        <w:rPr>
          <w:b/>
          <w:bCs/>
          <w:color w:val="000000"/>
          <w:sz w:val="28"/>
          <w:szCs w:val="28"/>
        </w:rPr>
        <w:t xml:space="preserve"> </w:t>
      </w:r>
      <w:r w:rsidRPr="00033731">
        <w:rPr>
          <w:rStyle w:val="a0"/>
          <w:b w:val="0"/>
          <w:bCs w:val="0"/>
          <w:spacing w:val="-1"/>
          <w:sz w:val="28"/>
          <w:szCs w:val="28"/>
          <w:lang w:eastAsia="ru-RU"/>
        </w:rPr>
        <w:t xml:space="preserve">1787-1791 гг. </w:t>
      </w:r>
      <w:r w:rsidRPr="00033731">
        <w:rPr>
          <w:sz w:val="28"/>
          <w:szCs w:val="28"/>
        </w:rPr>
        <w:t xml:space="preserve">у крепостей Кинбурн, Очаков, при Фокшанах, Рымникское сражение, штурм крепости Измаил, битва у мыса Калиакрия. Выясните итоги </w:t>
      </w:r>
      <w:r w:rsidRPr="00033731">
        <w:rPr>
          <w:color w:val="000000"/>
          <w:sz w:val="28"/>
          <w:szCs w:val="28"/>
        </w:rPr>
        <w:t xml:space="preserve">Ясского договора. </w:t>
      </w:r>
      <w:r w:rsidRPr="00033731">
        <w:rPr>
          <w:sz w:val="28"/>
          <w:szCs w:val="28"/>
        </w:rPr>
        <w:t>Отметьте п</w:t>
      </w:r>
      <w:r w:rsidRPr="00033731">
        <w:rPr>
          <w:snapToGrid w:val="0"/>
          <w:sz w:val="28"/>
          <w:szCs w:val="28"/>
        </w:rPr>
        <w:t xml:space="preserve">олководческое искусство П.А. Румянцева, </w:t>
      </w:r>
      <w:r w:rsidRPr="00033731">
        <w:rPr>
          <w:sz w:val="28"/>
          <w:szCs w:val="28"/>
        </w:rPr>
        <w:t>А.В. Суворова, А.Г. Орлова, Г.П. Спиридонова, М.И. Кутузова, Ф.Ф. Ушакова и др. Подведите и</w:t>
      </w:r>
      <w:r w:rsidRPr="00033731">
        <w:rPr>
          <w:color w:val="000000"/>
          <w:sz w:val="28"/>
          <w:szCs w:val="28"/>
        </w:rPr>
        <w:t xml:space="preserve">тоги русско-турецких войн, отметьте важность присоединения к России Азова, Кабарды, Тамани, Кубанского края, Крыма, протекторат над Восточной Грузией. </w:t>
      </w:r>
    </w:p>
    <w:p w:rsidR="00EE58D4" w:rsidRPr="00033731" w:rsidRDefault="00EE58D4" w:rsidP="00105B4C">
      <w:pPr>
        <w:pStyle w:val="10"/>
        <w:shd w:val="clear" w:color="auto" w:fill="auto"/>
        <w:spacing w:line="240" w:lineRule="auto"/>
        <w:ind w:firstLine="709"/>
        <w:rPr>
          <w:rStyle w:val="a0"/>
          <w:b w:val="0"/>
          <w:bCs w:val="0"/>
          <w:spacing w:val="-1"/>
          <w:sz w:val="28"/>
          <w:szCs w:val="28"/>
          <w:lang w:eastAsia="en-US"/>
        </w:rPr>
      </w:pPr>
      <w:r w:rsidRPr="00033731">
        <w:rPr>
          <w:rStyle w:val="a0"/>
          <w:b w:val="0"/>
          <w:bCs w:val="0"/>
          <w:spacing w:val="-1"/>
          <w:sz w:val="28"/>
          <w:szCs w:val="28"/>
          <w:lang w:eastAsia="en-US"/>
        </w:rPr>
        <w:t>Рассмотрите причины и основные сражения в Русско-шведской войне 1788-1790 гг., покажите роль Турции,</w:t>
      </w:r>
      <w:r w:rsidRPr="00033731">
        <w:rPr>
          <w:b/>
          <w:bCs/>
          <w:color w:val="000000"/>
          <w:sz w:val="28"/>
          <w:szCs w:val="28"/>
        </w:rPr>
        <w:t xml:space="preserve"> </w:t>
      </w:r>
      <w:r w:rsidRPr="00033731">
        <w:rPr>
          <w:color w:val="000000"/>
          <w:sz w:val="28"/>
          <w:szCs w:val="28"/>
        </w:rPr>
        <w:t>Пруссии и Англии</w:t>
      </w:r>
      <w:r w:rsidRPr="00033731">
        <w:rPr>
          <w:rStyle w:val="a0"/>
          <w:b w:val="0"/>
          <w:bCs w:val="0"/>
          <w:spacing w:val="-1"/>
          <w:sz w:val="28"/>
          <w:szCs w:val="28"/>
          <w:lang w:eastAsia="en-US"/>
        </w:rPr>
        <w:t xml:space="preserve"> в этой войне. Подведите итоги русско-шведских войн, отметьте важность присоединение к России части территории Финляндии.   </w:t>
      </w:r>
    </w:p>
    <w:p w:rsidR="00EE58D4" w:rsidRPr="00F1763F" w:rsidRDefault="00EE58D4" w:rsidP="00105B4C">
      <w:pPr>
        <w:pStyle w:val="10"/>
        <w:shd w:val="clear" w:color="auto" w:fill="auto"/>
        <w:spacing w:line="240" w:lineRule="auto"/>
        <w:ind w:firstLine="709"/>
        <w:rPr>
          <w:sz w:val="28"/>
          <w:szCs w:val="28"/>
        </w:rPr>
      </w:pPr>
      <w:r w:rsidRPr="00F1763F">
        <w:rPr>
          <w:color w:val="000000"/>
          <w:sz w:val="28"/>
          <w:szCs w:val="28"/>
        </w:rPr>
        <w:t>Покажите дипломатические усилия России по присоединению Казахстана, Аляски, тихоокеанского побережья Северной Америки и Алеутских остров.</w:t>
      </w:r>
    </w:p>
    <w:p w:rsidR="00EE58D4" w:rsidRPr="006A6F6B" w:rsidRDefault="00EE58D4" w:rsidP="00105B4C">
      <w:pPr>
        <w:widowControl w:val="0"/>
        <w:autoSpaceDE w:val="0"/>
        <w:autoSpaceDN w:val="0"/>
        <w:ind w:firstLine="709"/>
        <w:jc w:val="both"/>
        <w:rPr>
          <w:sz w:val="28"/>
          <w:szCs w:val="28"/>
        </w:rPr>
      </w:pPr>
      <w:r w:rsidRPr="006A6F6B">
        <w:rPr>
          <w:sz w:val="28"/>
          <w:szCs w:val="28"/>
        </w:rPr>
        <w:t xml:space="preserve">Выясните противоречивый характер внешнеполитического курса Павла </w:t>
      </w:r>
      <w:r w:rsidRPr="006A6F6B">
        <w:rPr>
          <w:sz w:val="28"/>
          <w:szCs w:val="28"/>
          <w:lang w:val="en-US"/>
        </w:rPr>
        <w:t>I</w:t>
      </w:r>
      <w:r w:rsidRPr="006A6F6B">
        <w:rPr>
          <w:sz w:val="28"/>
          <w:szCs w:val="28"/>
        </w:rPr>
        <w:t xml:space="preserve">, участие России во второй антифранцузской коалиции, итальянском и швейцарском походах А.В. Суворова и эскадры Ф.Ф. Ушакова. Выясните причины разрыва России с союзниками и сближения с Францией.  </w:t>
      </w:r>
    </w:p>
    <w:p w:rsidR="00EE58D4" w:rsidRPr="006A6F6B" w:rsidRDefault="00EE58D4" w:rsidP="00105B4C">
      <w:pPr>
        <w:pStyle w:val="BodyTextIndent"/>
        <w:spacing w:after="0"/>
        <w:ind w:left="0" w:firstLine="695"/>
        <w:jc w:val="both"/>
        <w:rPr>
          <w:sz w:val="28"/>
          <w:szCs w:val="28"/>
        </w:rPr>
      </w:pPr>
      <w:r w:rsidRPr="006A6F6B">
        <w:rPr>
          <w:sz w:val="28"/>
          <w:szCs w:val="28"/>
        </w:rPr>
        <w:t>В заключение определите роль и место Российской империи в мировом сообществе в конце Х</w:t>
      </w:r>
      <w:r w:rsidRPr="006A6F6B">
        <w:rPr>
          <w:sz w:val="28"/>
          <w:szCs w:val="28"/>
          <w:lang w:val="en-US"/>
        </w:rPr>
        <w:t>VIII</w:t>
      </w:r>
      <w:r w:rsidRPr="006A6F6B">
        <w:rPr>
          <w:sz w:val="28"/>
          <w:szCs w:val="28"/>
        </w:rPr>
        <w:t xml:space="preserve"> в. Покажите влияние революций в Европе в Х</w:t>
      </w:r>
      <w:r w:rsidRPr="006A6F6B">
        <w:rPr>
          <w:sz w:val="28"/>
          <w:szCs w:val="28"/>
          <w:lang w:val="en-US"/>
        </w:rPr>
        <w:t>VIII</w:t>
      </w:r>
      <w:r w:rsidRPr="006A6F6B">
        <w:rPr>
          <w:sz w:val="28"/>
          <w:szCs w:val="28"/>
        </w:rPr>
        <w:t xml:space="preserve"> веке  на общественно-политические процессы в России. </w:t>
      </w:r>
    </w:p>
    <w:p w:rsidR="00EE58D4" w:rsidRPr="0002699D" w:rsidRDefault="00EE58D4" w:rsidP="00105B4C">
      <w:pPr>
        <w:widowControl w:val="0"/>
        <w:autoSpaceDE w:val="0"/>
        <w:autoSpaceDN w:val="0"/>
        <w:ind w:firstLine="709"/>
        <w:jc w:val="both"/>
        <w:rPr>
          <w:sz w:val="28"/>
          <w:szCs w:val="28"/>
        </w:rPr>
      </w:pPr>
      <w:r w:rsidRPr="0002699D">
        <w:rPr>
          <w:sz w:val="28"/>
          <w:szCs w:val="28"/>
        </w:rPr>
        <w:t xml:space="preserve">Раскрывая содержание </w:t>
      </w:r>
      <w:r>
        <w:rPr>
          <w:b/>
          <w:bCs/>
          <w:sz w:val="28"/>
          <w:szCs w:val="28"/>
          <w:u w:val="single"/>
        </w:rPr>
        <w:t>второго</w:t>
      </w:r>
      <w:r w:rsidRPr="0002699D">
        <w:rPr>
          <w:b/>
          <w:bCs/>
          <w:sz w:val="28"/>
          <w:szCs w:val="28"/>
          <w:u w:val="single"/>
        </w:rPr>
        <w:t xml:space="preserve"> </w:t>
      </w:r>
      <w:r>
        <w:rPr>
          <w:b/>
          <w:bCs/>
          <w:sz w:val="28"/>
          <w:szCs w:val="28"/>
          <w:u w:val="single"/>
        </w:rPr>
        <w:t xml:space="preserve"> </w:t>
      </w:r>
      <w:r w:rsidRPr="0002699D">
        <w:rPr>
          <w:b/>
          <w:bCs/>
          <w:sz w:val="28"/>
          <w:szCs w:val="28"/>
          <w:u w:val="single"/>
        </w:rPr>
        <w:t>вопроса</w:t>
      </w:r>
      <w:r w:rsidRPr="0002699D">
        <w:rPr>
          <w:sz w:val="28"/>
          <w:szCs w:val="28"/>
          <w:u w:val="single"/>
        </w:rPr>
        <w:t>,</w:t>
      </w:r>
      <w:r w:rsidRPr="0002699D">
        <w:rPr>
          <w:sz w:val="28"/>
          <w:szCs w:val="28"/>
        </w:rPr>
        <w:t xml:space="preserve"> дайте характеристику социально-экономическому и политическому развитию России в первой половине Х</w:t>
      </w:r>
      <w:r w:rsidRPr="0002699D">
        <w:rPr>
          <w:sz w:val="28"/>
          <w:szCs w:val="28"/>
          <w:lang w:val="en-US"/>
        </w:rPr>
        <w:t>I</w:t>
      </w:r>
      <w:r w:rsidRPr="0002699D">
        <w:rPr>
          <w:sz w:val="28"/>
          <w:szCs w:val="28"/>
        </w:rPr>
        <w:t xml:space="preserve">Х века. </w:t>
      </w:r>
    </w:p>
    <w:p w:rsidR="00EE58D4" w:rsidRPr="0002699D" w:rsidRDefault="00EE58D4" w:rsidP="00105B4C">
      <w:pPr>
        <w:widowControl w:val="0"/>
        <w:autoSpaceDE w:val="0"/>
        <w:autoSpaceDN w:val="0"/>
        <w:ind w:firstLine="709"/>
        <w:jc w:val="both"/>
        <w:rPr>
          <w:sz w:val="28"/>
          <w:szCs w:val="28"/>
        </w:rPr>
      </w:pPr>
      <w:r w:rsidRPr="0002699D">
        <w:rPr>
          <w:sz w:val="28"/>
          <w:szCs w:val="28"/>
        </w:rPr>
        <w:t xml:space="preserve">Раскройте основные направления реформ Александра </w:t>
      </w:r>
      <w:r w:rsidRPr="0002699D">
        <w:rPr>
          <w:sz w:val="28"/>
          <w:szCs w:val="28"/>
          <w:lang w:val="en-US"/>
        </w:rPr>
        <w:t>I</w:t>
      </w:r>
      <w:r w:rsidRPr="0002699D">
        <w:rPr>
          <w:sz w:val="28"/>
          <w:szCs w:val="28"/>
        </w:rPr>
        <w:t>. Покажите роль «Негласного комитета» и проектов М.М. Сперанского по реформированию системы государственного управления. Отметьте важность создания Государственного Совета, образования министерств, проведения налоговой и таможенной реформ. Выясните суть реформы в области образования и печати.</w:t>
      </w:r>
    </w:p>
    <w:p w:rsidR="00EE58D4" w:rsidRPr="0002699D" w:rsidRDefault="00EE58D4" w:rsidP="00105B4C">
      <w:pPr>
        <w:pStyle w:val="BodyTextIndent"/>
        <w:spacing w:after="0"/>
        <w:ind w:left="0" w:firstLine="709"/>
        <w:jc w:val="both"/>
        <w:rPr>
          <w:sz w:val="28"/>
          <w:szCs w:val="28"/>
        </w:rPr>
      </w:pPr>
      <w:r w:rsidRPr="0002699D">
        <w:rPr>
          <w:sz w:val="28"/>
          <w:szCs w:val="28"/>
        </w:rPr>
        <w:t>Рассматривая политику самодержавия в решении крестьянского вопроса, выясните суть Указа «О свободных хлебопашцах». Дайте ответ на вопрос, почему крестьянская реформа являлась половинчатой?</w:t>
      </w:r>
    </w:p>
    <w:p w:rsidR="00EE58D4" w:rsidRPr="0002699D" w:rsidRDefault="00EE58D4" w:rsidP="00105B4C">
      <w:pPr>
        <w:widowControl w:val="0"/>
        <w:autoSpaceDE w:val="0"/>
        <w:autoSpaceDN w:val="0"/>
        <w:ind w:firstLine="709"/>
        <w:jc w:val="both"/>
        <w:rPr>
          <w:sz w:val="28"/>
          <w:szCs w:val="28"/>
        </w:rPr>
      </w:pPr>
      <w:r w:rsidRPr="0002699D">
        <w:rPr>
          <w:sz w:val="28"/>
          <w:szCs w:val="28"/>
        </w:rPr>
        <w:t>Раскройте сущность и особенности промышленного переворота, покажите его влияние на рост экономики страны. Выясните этапы развития и утверждения капитализма в России.</w:t>
      </w:r>
    </w:p>
    <w:p w:rsidR="00EE58D4" w:rsidRPr="0002699D" w:rsidRDefault="00EE58D4" w:rsidP="00105B4C">
      <w:pPr>
        <w:widowControl w:val="0"/>
        <w:autoSpaceDE w:val="0"/>
        <w:autoSpaceDN w:val="0"/>
        <w:ind w:firstLine="709"/>
        <w:jc w:val="both"/>
        <w:rPr>
          <w:sz w:val="28"/>
          <w:szCs w:val="28"/>
        </w:rPr>
      </w:pPr>
      <w:r w:rsidRPr="0002699D">
        <w:rPr>
          <w:sz w:val="28"/>
          <w:szCs w:val="28"/>
        </w:rPr>
        <w:t xml:space="preserve">Необходимо показать влияние революций в Европе и Отечественной войны 1812 г. на ужесточение внутриполитического курса Александра </w:t>
      </w:r>
      <w:r w:rsidRPr="0002699D">
        <w:rPr>
          <w:sz w:val="28"/>
          <w:szCs w:val="28"/>
          <w:lang w:val="en-US"/>
        </w:rPr>
        <w:t>I</w:t>
      </w:r>
      <w:r w:rsidRPr="0002699D">
        <w:rPr>
          <w:sz w:val="28"/>
          <w:szCs w:val="28"/>
        </w:rPr>
        <w:t>, усиление охранительных начал во внутренней политике самодержавия. Выясните суть Аракчеевщины и военных поселений, рассмотрите политику ограничений в области образования, печати и просвещения. Выясните причины участия русских войск в подавлении революций в Европе.</w:t>
      </w:r>
    </w:p>
    <w:p w:rsidR="00EE58D4" w:rsidRPr="0002699D" w:rsidRDefault="00EE58D4" w:rsidP="00105B4C">
      <w:pPr>
        <w:pStyle w:val="BodyTextIndent"/>
        <w:spacing w:after="0"/>
        <w:ind w:left="0" w:firstLine="695"/>
        <w:jc w:val="both"/>
        <w:rPr>
          <w:sz w:val="28"/>
          <w:szCs w:val="28"/>
        </w:rPr>
      </w:pPr>
      <w:r w:rsidRPr="0002699D">
        <w:rPr>
          <w:sz w:val="28"/>
          <w:szCs w:val="28"/>
        </w:rPr>
        <w:t xml:space="preserve">Проанализируйте причины, оказавшие влияние на внутриполитический курс Николая </w:t>
      </w:r>
      <w:r w:rsidRPr="0002699D">
        <w:rPr>
          <w:sz w:val="28"/>
          <w:szCs w:val="28"/>
          <w:lang w:val="en-US"/>
        </w:rPr>
        <w:t>I</w:t>
      </w:r>
      <w:r w:rsidRPr="0002699D">
        <w:rPr>
          <w:sz w:val="28"/>
          <w:szCs w:val="28"/>
        </w:rPr>
        <w:t xml:space="preserve"> после выступления декабристов, направленный на укрепление самодержавной власти. Выясните, почему Император не решился на отмену крепостного права, а лишь принимал половинчатые решения по крестьянскому вопросу. </w:t>
      </w:r>
    </w:p>
    <w:p w:rsidR="00EE58D4" w:rsidRPr="0002699D" w:rsidRDefault="00EE58D4" w:rsidP="00105B4C">
      <w:pPr>
        <w:pStyle w:val="BodyTextIndent"/>
        <w:spacing w:after="0"/>
        <w:ind w:left="0" w:firstLine="697"/>
        <w:jc w:val="both"/>
        <w:rPr>
          <w:sz w:val="28"/>
          <w:szCs w:val="28"/>
        </w:rPr>
      </w:pPr>
      <w:r w:rsidRPr="0002699D">
        <w:rPr>
          <w:sz w:val="28"/>
          <w:szCs w:val="28"/>
        </w:rPr>
        <w:t>Рассматривая проблему общественно-политического движения 1-й половины Х</w:t>
      </w:r>
      <w:r w:rsidRPr="0002699D">
        <w:rPr>
          <w:sz w:val="28"/>
          <w:szCs w:val="28"/>
          <w:lang w:val="en-US"/>
        </w:rPr>
        <w:t>I</w:t>
      </w:r>
      <w:r w:rsidRPr="0002699D">
        <w:rPr>
          <w:sz w:val="28"/>
          <w:szCs w:val="28"/>
        </w:rPr>
        <w:t xml:space="preserve">Х в., обоснуйте идейные взгляды, программы, тактику действий западников, славянофилов и декабристов. </w:t>
      </w:r>
    </w:p>
    <w:p w:rsidR="00EE58D4" w:rsidRPr="0002699D" w:rsidRDefault="00EE58D4" w:rsidP="00105B4C">
      <w:pPr>
        <w:pStyle w:val="BodyTextIndent"/>
        <w:spacing w:after="0"/>
        <w:ind w:left="0" w:firstLine="709"/>
        <w:jc w:val="both"/>
        <w:rPr>
          <w:sz w:val="28"/>
          <w:szCs w:val="28"/>
        </w:rPr>
      </w:pPr>
      <w:r w:rsidRPr="0002699D">
        <w:rPr>
          <w:sz w:val="28"/>
          <w:szCs w:val="28"/>
        </w:rPr>
        <w:t>Раскрывая проблемы либерального развития России во 2-й половине Х</w:t>
      </w:r>
      <w:r w:rsidRPr="0002699D">
        <w:rPr>
          <w:sz w:val="28"/>
          <w:szCs w:val="28"/>
          <w:lang w:val="en-US"/>
        </w:rPr>
        <w:t>I</w:t>
      </w:r>
      <w:r w:rsidRPr="0002699D">
        <w:rPr>
          <w:sz w:val="28"/>
          <w:szCs w:val="28"/>
        </w:rPr>
        <w:t xml:space="preserve">Х в., обратите внимание на уяснение предпосылок, содержания и значения реформы по отмене крепостного права Александром </w:t>
      </w:r>
      <w:r w:rsidRPr="0002699D">
        <w:rPr>
          <w:sz w:val="28"/>
          <w:szCs w:val="28"/>
          <w:lang w:val="en-US"/>
        </w:rPr>
        <w:t>II</w:t>
      </w:r>
      <w:r w:rsidRPr="0002699D">
        <w:rPr>
          <w:sz w:val="28"/>
          <w:szCs w:val="28"/>
        </w:rPr>
        <w:t>. Выясните суть проблем, связанных с выделением крестьянам земли, а также положение временнообязанных крестьян. Охарактеризуйте феодальные пережитки, сохранившиеся в стране после отмены крепостного права. Выясните, почему после отмены крепостного права в стране начались массовые крестьянские волнения, а также причины, по которым эта реформа завершилась только через 20 лет. Рассмотрите проблему перевода в 1883 г. оставшихся 15% крестьян на обязательный выкуп. Изложите итоги и значение крестьянской реформы, положившей конец феодальным отношениям в России.</w:t>
      </w:r>
      <w:r w:rsidRPr="0002699D">
        <w:rPr>
          <w:b/>
          <w:bCs/>
          <w:sz w:val="28"/>
          <w:szCs w:val="28"/>
        </w:rPr>
        <w:t xml:space="preserve"> </w:t>
      </w:r>
    </w:p>
    <w:p w:rsidR="00EE58D4" w:rsidRPr="0002699D" w:rsidRDefault="00EE58D4" w:rsidP="00105B4C">
      <w:pPr>
        <w:ind w:firstLine="709"/>
        <w:jc w:val="both"/>
        <w:rPr>
          <w:sz w:val="28"/>
          <w:szCs w:val="28"/>
        </w:rPr>
      </w:pPr>
      <w:r w:rsidRPr="0002699D">
        <w:rPr>
          <w:sz w:val="28"/>
          <w:szCs w:val="28"/>
        </w:rPr>
        <w:t xml:space="preserve">Рассмотрите либеральные преобразования 60-70-х гг. XIX в.: реформа местного самоуправления (земская и городская), судебная, в области образования, просвещения, печати и др.). Отметьте реформаторов 60-70-х гг. (Д.А. и Н.А. Милютины, А.В. Головнин, П.А. Валуев, С.И. Зарудный и др.). Покажите изменения в социальной структуре российского общества в 70-80-е гг. XIX в. </w:t>
      </w:r>
    </w:p>
    <w:p w:rsidR="00EE58D4" w:rsidRPr="0002699D" w:rsidRDefault="00EE58D4" w:rsidP="00105B4C">
      <w:pPr>
        <w:pStyle w:val="BodyTextIndent"/>
        <w:spacing w:after="0"/>
        <w:ind w:left="0" w:firstLine="695"/>
        <w:jc w:val="both"/>
        <w:rPr>
          <w:sz w:val="28"/>
          <w:szCs w:val="28"/>
        </w:rPr>
      </w:pPr>
      <w:r w:rsidRPr="0002699D">
        <w:rPr>
          <w:sz w:val="28"/>
          <w:szCs w:val="28"/>
        </w:rPr>
        <w:t xml:space="preserve">Раскрывая содержание идеологии самодержавия, дайте характеристику теории «официальной народности» министра народного просвещения С.С. Уварова. </w:t>
      </w:r>
    </w:p>
    <w:p w:rsidR="00EE58D4" w:rsidRPr="0002699D" w:rsidRDefault="00EE58D4" w:rsidP="00105B4C">
      <w:pPr>
        <w:pStyle w:val="BodyTextIndent"/>
        <w:spacing w:after="0"/>
        <w:ind w:left="0" w:firstLine="695"/>
        <w:jc w:val="both"/>
        <w:rPr>
          <w:sz w:val="28"/>
          <w:szCs w:val="28"/>
        </w:rPr>
      </w:pPr>
      <w:r w:rsidRPr="0002699D">
        <w:rPr>
          <w:sz w:val="28"/>
          <w:szCs w:val="28"/>
        </w:rPr>
        <w:t>Обратите внимание на выяснение целей и задач общественно-политических движений во 2-й половине Х</w:t>
      </w:r>
      <w:r w:rsidRPr="0002699D">
        <w:rPr>
          <w:sz w:val="28"/>
          <w:szCs w:val="28"/>
          <w:lang w:val="en-US"/>
        </w:rPr>
        <w:t>I</w:t>
      </w:r>
      <w:r w:rsidRPr="0002699D">
        <w:rPr>
          <w:sz w:val="28"/>
          <w:szCs w:val="28"/>
        </w:rPr>
        <w:t xml:space="preserve">Х в. Изложите суть теории «русского социализма», идейные взгляды и тактику действий народников. Выясните причины терроризма. Обратите внимание на процесс развития рабочего движения, проникновение в Россию марксистских идей и становление большевизма. </w:t>
      </w:r>
    </w:p>
    <w:p w:rsidR="00EE58D4" w:rsidRPr="0002699D" w:rsidRDefault="00EE58D4" w:rsidP="00105B4C">
      <w:pPr>
        <w:pStyle w:val="BodyTextIndent"/>
        <w:tabs>
          <w:tab w:val="left" w:pos="8820"/>
        </w:tabs>
        <w:spacing w:after="0"/>
        <w:ind w:left="0" w:firstLine="695"/>
        <w:jc w:val="both"/>
        <w:rPr>
          <w:sz w:val="28"/>
          <w:szCs w:val="28"/>
        </w:rPr>
      </w:pPr>
      <w:r w:rsidRPr="0002699D">
        <w:rPr>
          <w:sz w:val="28"/>
          <w:szCs w:val="28"/>
        </w:rPr>
        <w:t xml:space="preserve">Раскрывая внутриполитический курс Александра </w:t>
      </w:r>
      <w:r w:rsidRPr="0002699D">
        <w:rPr>
          <w:sz w:val="28"/>
          <w:szCs w:val="28"/>
          <w:lang w:val="en-US"/>
        </w:rPr>
        <w:t>III</w:t>
      </w:r>
      <w:r w:rsidRPr="0002699D">
        <w:rPr>
          <w:sz w:val="28"/>
          <w:szCs w:val="28"/>
        </w:rPr>
        <w:t xml:space="preserve"> в 80-90-е гг., выясните причины ограничения либеральных реформ: восстановление несколько утраченного дворянско-сословного первенства в обществе, ограничение земско-либеральной выборной системы, укрепление неограниченной власти Императора. Выясните суть изменений в системе местного управления, в области образования, печати, цензуры и др., определите роль К.П. Победоносцева, М.Н. Каткова, И.Д. Делянова, Д.А. Толстого в проведении этого курса. Выясните, почему Александру </w:t>
      </w:r>
      <w:r w:rsidRPr="0002699D">
        <w:rPr>
          <w:sz w:val="28"/>
          <w:szCs w:val="28"/>
          <w:lang w:val="en-US"/>
        </w:rPr>
        <w:t>III</w:t>
      </w:r>
      <w:r w:rsidRPr="0002699D">
        <w:rPr>
          <w:sz w:val="28"/>
          <w:szCs w:val="28"/>
        </w:rPr>
        <w:t xml:space="preserve"> не удалось полностью осуществить намеченные ограничения. Подведите итоги политического и социально-экономического реформирования Российского общества в Х</w:t>
      </w:r>
      <w:r w:rsidRPr="0002699D">
        <w:rPr>
          <w:sz w:val="28"/>
          <w:szCs w:val="28"/>
          <w:lang w:val="en-US"/>
        </w:rPr>
        <w:t>I</w:t>
      </w:r>
      <w:r w:rsidRPr="0002699D">
        <w:rPr>
          <w:sz w:val="28"/>
          <w:szCs w:val="28"/>
        </w:rPr>
        <w:t xml:space="preserve">Х в. </w:t>
      </w:r>
    </w:p>
    <w:p w:rsidR="00EE58D4" w:rsidRPr="0002699D" w:rsidRDefault="00EE58D4" w:rsidP="00105B4C">
      <w:pPr>
        <w:ind w:firstLine="709"/>
        <w:jc w:val="both"/>
        <w:rPr>
          <w:sz w:val="28"/>
          <w:szCs w:val="28"/>
        </w:rPr>
      </w:pPr>
      <w:r w:rsidRPr="0002699D">
        <w:rPr>
          <w:sz w:val="28"/>
          <w:szCs w:val="28"/>
        </w:rPr>
        <w:t xml:space="preserve">Выясните особенности внутриполитического курса Николая II, покажите его политические взгляды на дальнейшее развитие России. </w:t>
      </w:r>
    </w:p>
    <w:p w:rsidR="00EE58D4" w:rsidRPr="0002699D" w:rsidRDefault="00EE58D4" w:rsidP="00105B4C">
      <w:pPr>
        <w:pStyle w:val="BodyTextIndent"/>
        <w:spacing w:after="0"/>
        <w:ind w:left="0" w:firstLine="697"/>
        <w:jc w:val="both"/>
        <w:rPr>
          <w:b/>
          <w:bCs/>
          <w:snapToGrid w:val="0"/>
          <w:sz w:val="28"/>
          <w:szCs w:val="28"/>
        </w:rPr>
      </w:pPr>
      <w:r w:rsidRPr="0002699D">
        <w:rPr>
          <w:sz w:val="28"/>
          <w:szCs w:val="28"/>
        </w:rPr>
        <w:t>Рассматривая внешнеполитическую деятельность России в начале Х</w:t>
      </w:r>
      <w:r w:rsidRPr="0002699D">
        <w:rPr>
          <w:sz w:val="28"/>
          <w:szCs w:val="28"/>
          <w:lang w:val="en-US"/>
        </w:rPr>
        <w:t>I</w:t>
      </w:r>
      <w:r w:rsidRPr="0002699D">
        <w:rPr>
          <w:sz w:val="28"/>
          <w:szCs w:val="28"/>
        </w:rPr>
        <w:t xml:space="preserve">Х в., раскройте участие России в антинаполеоновских коалициях (1805-1807 гг.). Особое внимание обратите на выяснение причин, хода, итогов и значения Отечественной войны 1812 г., отметьте ее народный характер. Раскройте </w:t>
      </w:r>
      <w:r w:rsidRPr="0002699D">
        <w:rPr>
          <w:snapToGrid w:val="0"/>
          <w:sz w:val="28"/>
          <w:szCs w:val="28"/>
        </w:rPr>
        <w:t xml:space="preserve">оборонительные бои у с. Мир, д. Салтыковка, в обороне Смоленска. Внимательно рассмотрите Бородинское сражение и его итоги. Выясните причины оставления Москвы, Тарутинский маневр, сражение под Тарутином и Малоярославцем. Раскройте стратегическое преследование противника, штурм Вязьмы, сражение под Красным и на р. Березина. Покажите роль партизанского движения в борьбе с агрессором. </w:t>
      </w:r>
    </w:p>
    <w:p w:rsidR="00EE58D4" w:rsidRPr="0002699D" w:rsidRDefault="00EE58D4" w:rsidP="00105B4C">
      <w:pPr>
        <w:ind w:firstLine="709"/>
        <w:jc w:val="both"/>
        <w:rPr>
          <w:b/>
          <w:bCs/>
          <w:snapToGrid w:val="0"/>
          <w:sz w:val="28"/>
          <w:szCs w:val="28"/>
        </w:rPr>
      </w:pPr>
      <w:r w:rsidRPr="0002699D">
        <w:rPr>
          <w:snapToGrid w:val="0"/>
          <w:sz w:val="28"/>
          <w:szCs w:val="28"/>
        </w:rPr>
        <w:t>Проанализируйте заграничные походы русских войск 1813-1814 гг. и 1815 г.: боевые действия коалиционных сил под Лейпцигом, штурм Парижа, битва при Ватерлоо, итогом которых явилось к</w:t>
      </w:r>
      <w:r w:rsidRPr="0002699D">
        <w:rPr>
          <w:sz w:val="28"/>
          <w:szCs w:val="28"/>
        </w:rPr>
        <w:t>рушение наполеоновской империи. Выясните решения Венского конгресса.</w:t>
      </w:r>
      <w:r w:rsidRPr="0002699D">
        <w:rPr>
          <w:snapToGrid w:val="0"/>
          <w:sz w:val="28"/>
          <w:szCs w:val="28"/>
        </w:rPr>
        <w:t xml:space="preserve"> Рассмотрите итоги, источники и значение победы русских войск в Отечественной войне 1812 г., отметьте полководческое искусство М.И. Кутузова, М.Б. Барклай де Толли, П.И. Багратиона, Д.С. Дохтурова, М.И. Платова, Н.Н. Раевского и др.</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Рассматривая проблемы русско-турецких отношений, обратите внимание на выяснение причин, хода, итогов и последствий Крымской войны 1853-1856 гг. Покажите самоотверженность русского флота и полевых войск в сражениях, отметьте полководческие качества П.А. Румянцева, А.В. Суворова, Ф.Ф. Ушакова и др. Раскройте суть Парижского мирного договора и его последствия.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Изучите ход и итоги русско-турецкой войны 1877-1878 гг., покажите ее значение в восстановлении утраченных позиций на Черном море, освобождении славянских народов Балкан от османского владычества.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Не менее важным является усвоение материала о присоединении к России Средней Азии. Отметьте важность освоения Дальнего Востока. Раскройте проблему внешней политики России с Афганистаном и Китаем. Выясните суть Айгунского и Пекинского договоров о Российско-Китайской границе. Отметьте важность сохранения за Россией территории Приморья.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Выясните особенности Российско-Американских отношений. Дайте оценку продаже Аляски. Рассмотрите проблемы и итоги русско-японских договоров 1855-1875 гг., в результате которых России отошел весь Сахалин, а Японии –  Курильские острова.  </w:t>
      </w:r>
    </w:p>
    <w:p w:rsidR="00EE58D4" w:rsidRPr="0002699D" w:rsidRDefault="00EE58D4" w:rsidP="00105B4C">
      <w:pPr>
        <w:pStyle w:val="BodyTextIndent"/>
        <w:spacing w:after="0"/>
        <w:ind w:left="0" w:firstLine="709"/>
        <w:jc w:val="both"/>
        <w:rPr>
          <w:sz w:val="28"/>
          <w:szCs w:val="28"/>
        </w:rPr>
      </w:pPr>
      <w:r w:rsidRPr="0002699D">
        <w:rPr>
          <w:sz w:val="28"/>
          <w:szCs w:val="28"/>
        </w:rPr>
        <w:t>Раскройте основные направления политики России на Кавказе в Х</w:t>
      </w:r>
      <w:r w:rsidRPr="0002699D">
        <w:rPr>
          <w:sz w:val="28"/>
          <w:szCs w:val="28"/>
          <w:lang w:val="en-US"/>
        </w:rPr>
        <w:t>I</w:t>
      </w:r>
      <w:r w:rsidRPr="0002699D">
        <w:rPr>
          <w:sz w:val="28"/>
          <w:szCs w:val="28"/>
        </w:rPr>
        <w:t xml:space="preserve">Х в., изложите этапы покорения Россией Северного Кавказа. Важно усвоить причины, ход и итоги Кавказской войны 1817-1864 гг. Обратите внимание на рассмотрение событий, связанных с завершающим этапом присоединения Закавказья к России. </w:t>
      </w:r>
    </w:p>
    <w:p w:rsidR="00EE58D4" w:rsidRPr="0002699D" w:rsidRDefault="00EE58D4" w:rsidP="00105B4C">
      <w:pPr>
        <w:ind w:firstLine="709"/>
        <w:jc w:val="both"/>
        <w:rPr>
          <w:sz w:val="28"/>
          <w:szCs w:val="28"/>
        </w:rPr>
      </w:pPr>
      <w:r w:rsidRPr="0002699D">
        <w:rPr>
          <w:sz w:val="28"/>
          <w:szCs w:val="28"/>
        </w:rPr>
        <w:t xml:space="preserve">При рассмотрении </w:t>
      </w:r>
      <w:r w:rsidRPr="0002699D">
        <w:rPr>
          <w:b/>
          <w:bCs/>
          <w:sz w:val="28"/>
          <w:szCs w:val="28"/>
          <w:u w:val="single"/>
        </w:rPr>
        <w:t>т</w:t>
      </w:r>
      <w:r>
        <w:rPr>
          <w:b/>
          <w:bCs/>
          <w:sz w:val="28"/>
          <w:szCs w:val="28"/>
          <w:u w:val="single"/>
        </w:rPr>
        <w:t xml:space="preserve">ретьего  </w:t>
      </w:r>
      <w:r w:rsidRPr="0002699D">
        <w:rPr>
          <w:b/>
          <w:bCs/>
          <w:sz w:val="28"/>
          <w:szCs w:val="28"/>
          <w:u w:val="single"/>
        </w:rPr>
        <w:t>вопроса</w:t>
      </w:r>
      <w:r w:rsidRPr="0002699D">
        <w:rPr>
          <w:sz w:val="28"/>
          <w:szCs w:val="28"/>
        </w:rPr>
        <w:t xml:space="preserve"> целесообразно дать характеристику развитию капитализма в России в конце </w:t>
      </w:r>
      <w:r w:rsidRPr="0002699D">
        <w:rPr>
          <w:sz w:val="28"/>
          <w:szCs w:val="28"/>
          <w:lang w:val="en-US"/>
        </w:rPr>
        <w:t>XIX</w:t>
      </w:r>
      <w:r w:rsidRPr="0002699D">
        <w:rPr>
          <w:sz w:val="28"/>
          <w:szCs w:val="28"/>
        </w:rPr>
        <w:t xml:space="preserve">  в., выяснить необходимость и значимость индустриальной модернизации России на рубеже Х</w:t>
      </w:r>
      <w:r w:rsidRPr="0002699D">
        <w:rPr>
          <w:sz w:val="28"/>
          <w:szCs w:val="28"/>
          <w:lang w:val="en-US"/>
        </w:rPr>
        <w:t>I</w:t>
      </w:r>
      <w:r w:rsidRPr="0002699D">
        <w:rPr>
          <w:sz w:val="28"/>
          <w:szCs w:val="28"/>
        </w:rPr>
        <w:t xml:space="preserve">Х-ХХ вв. Дайте характеристику эшелонной теории модернизации мировой экономики. Обратите внимание на раскрытие проблем многоукладности и особенностей российской экономики на рубеже веков.  </w:t>
      </w:r>
    </w:p>
    <w:p w:rsidR="00EE58D4" w:rsidRPr="0002699D" w:rsidRDefault="00EE58D4" w:rsidP="00105B4C">
      <w:pPr>
        <w:ind w:firstLine="709"/>
        <w:jc w:val="both"/>
        <w:rPr>
          <w:sz w:val="28"/>
          <w:szCs w:val="28"/>
        </w:rPr>
      </w:pPr>
      <w:r w:rsidRPr="0002699D">
        <w:rPr>
          <w:sz w:val="28"/>
          <w:szCs w:val="28"/>
        </w:rPr>
        <w:t>Раскройте основные направления реформаторской деятельности С.Ю. Витте, изложите содержание и итоги реформ капиталистического типа: развитие внутреннего рынка, денежная реформа,  железнодорожное строительство, госмонополия на винные изделия, инвестиции и кредиты, внешняя торговля. Выясните суть сращивания банковского и промышленного капиталов, экспорт капиталов из России. Покажите вклад иностранного капитала в российскую экономику, возникновение промышленных монополий в России. Отметьте значение реформ С.Ю. Витте в капиталистическом развитии Российской империи.</w:t>
      </w:r>
    </w:p>
    <w:p w:rsidR="00EE58D4" w:rsidRPr="0002699D" w:rsidRDefault="00EE58D4" w:rsidP="00105B4C">
      <w:pPr>
        <w:pStyle w:val="BodyTextIndent"/>
        <w:spacing w:after="0"/>
        <w:ind w:left="0" w:firstLine="709"/>
        <w:jc w:val="both"/>
        <w:rPr>
          <w:sz w:val="28"/>
          <w:szCs w:val="28"/>
        </w:rPr>
      </w:pPr>
      <w:r w:rsidRPr="0002699D">
        <w:rPr>
          <w:sz w:val="28"/>
          <w:szCs w:val="28"/>
        </w:rPr>
        <w:t>Обратите внимание на уяснение целей и содержания аграрной реформы П.А. Столыпина, рассмотрите ее проблемы, итоги и значение. Раскройте суть процесса разрушения крестьянской общины и создания частного землевладения, Столыпинскую переселенческую политику, роль Крестьянского банка. Выясните суть экстенсивного пути развития сельского хозяйства, а также  причины, которые не позволили завершить эту реформу.</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Проанализируйте реформы 1905-1914 гг. (создание законодательного органа, дарование российским гражданам политических свобод, не прикосновенность личности и др., преобразование Госсовета, реорганизация Совета Министров и др.). Покажите успехи ипроблемы экономического развития страны в 1909-1913 гг. Раскройте суть «политики бонапартизма».  </w:t>
      </w:r>
    </w:p>
    <w:p w:rsidR="00EE58D4" w:rsidRPr="0002699D" w:rsidRDefault="00EE58D4" w:rsidP="00105B4C">
      <w:pPr>
        <w:ind w:firstLine="709"/>
        <w:jc w:val="both"/>
        <w:rPr>
          <w:sz w:val="28"/>
          <w:szCs w:val="28"/>
        </w:rPr>
      </w:pPr>
      <w:r w:rsidRPr="0002699D">
        <w:rPr>
          <w:sz w:val="28"/>
          <w:szCs w:val="28"/>
        </w:rPr>
        <w:t xml:space="preserve">В </w:t>
      </w:r>
      <w:r>
        <w:rPr>
          <w:b/>
          <w:bCs/>
          <w:sz w:val="28"/>
          <w:szCs w:val="28"/>
          <w:u w:val="single"/>
        </w:rPr>
        <w:t>четвертом</w:t>
      </w:r>
      <w:r w:rsidRPr="0002699D">
        <w:rPr>
          <w:b/>
          <w:bCs/>
          <w:sz w:val="28"/>
          <w:szCs w:val="28"/>
          <w:u w:val="single"/>
        </w:rPr>
        <w:t xml:space="preserve"> вопросе</w:t>
      </w:r>
      <w:r w:rsidRPr="0002699D">
        <w:rPr>
          <w:sz w:val="28"/>
          <w:szCs w:val="28"/>
        </w:rPr>
        <w:t xml:space="preserve">  рассмотрите причины экономических стачек в начале ХХ в. и их перерастание в политические. Раскройте действия самодержавия накануне революции 1905-1907 гг., меры правительства по ограничению рабочего движения, тактику репрессий и уступок, политику «Зубатовского полицейского социализма». Выясните суть «эпохи доверия». </w:t>
      </w:r>
    </w:p>
    <w:p w:rsidR="00EE58D4" w:rsidRPr="0002699D" w:rsidRDefault="00EE58D4" w:rsidP="00105B4C">
      <w:pPr>
        <w:pStyle w:val="BodyTextIndent"/>
        <w:spacing w:after="0"/>
        <w:ind w:left="0" w:firstLine="695"/>
        <w:jc w:val="both"/>
        <w:rPr>
          <w:sz w:val="28"/>
          <w:szCs w:val="28"/>
        </w:rPr>
      </w:pPr>
      <w:r w:rsidRPr="0002699D">
        <w:rPr>
          <w:sz w:val="28"/>
          <w:szCs w:val="28"/>
        </w:rPr>
        <w:t xml:space="preserve">Выясните причины, движущие силы, ход, итоги революции 1905-1907 гг., ее влияние на дальнейшее социально-политическое развитие российского общества. Рассмотрите политику самодержавия в условиях Всероссийской политической стачки. Покажите необходимость принятия Манифеста 17 октября, раскройте его содержание и значение. Выяснить суть «третьеиюньской политической системы» 1907 г., подведите итоги революции. </w:t>
      </w:r>
    </w:p>
    <w:p w:rsidR="00EE58D4" w:rsidRPr="0002699D" w:rsidRDefault="00EE58D4" w:rsidP="00105B4C">
      <w:pPr>
        <w:ind w:firstLine="709"/>
        <w:jc w:val="both"/>
        <w:rPr>
          <w:b/>
          <w:bCs/>
          <w:sz w:val="28"/>
          <w:szCs w:val="28"/>
        </w:rPr>
      </w:pPr>
      <w:r w:rsidRPr="0002699D">
        <w:rPr>
          <w:sz w:val="28"/>
          <w:szCs w:val="28"/>
        </w:rPr>
        <w:t xml:space="preserve">Рассмотрите суть дарования российским гражданам политических свобод, положивших начало процессу образования либеральных, консервативных и монархических партий, выясните их программы и итоги деятельности. Отметьте важность закона 11 декабря 1905 г. о выборах в Думу. Необходимо усвоить порядок выборов, состав, периоды и итоги работы </w:t>
      </w:r>
      <w:r w:rsidRPr="0002699D">
        <w:rPr>
          <w:sz w:val="28"/>
          <w:szCs w:val="28"/>
          <w:lang w:val="en-US"/>
        </w:rPr>
        <w:t>I</w:t>
      </w:r>
      <w:r w:rsidRPr="0002699D">
        <w:rPr>
          <w:sz w:val="28"/>
          <w:szCs w:val="28"/>
        </w:rPr>
        <w:t>-</w:t>
      </w:r>
      <w:r w:rsidRPr="0002699D">
        <w:rPr>
          <w:sz w:val="28"/>
          <w:szCs w:val="28"/>
          <w:lang w:val="en-US"/>
        </w:rPr>
        <w:t>IV</w:t>
      </w:r>
      <w:r w:rsidRPr="0002699D">
        <w:rPr>
          <w:sz w:val="28"/>
          <w:szCs w:val="28"/>
        </w:rPr>
        <w:t xml:space="preserve"> Государственных Дум России. Выясните причины образования в Госдуме </w:t>
      </w:r>
      <w:r w:rsidRPr="0002699D">
        <w:rPr>
          <w:sz w:val="28"/>
          <w:szCs w:val="28"/>
          <w:lang w:val="en-US"/>
        </w:rPr>
        <w:t>IV</w:t>
      </w:r>
      <w:r w:rsidRPr="0002699D">
        <w:rPr>
          <w:sz w:val="28"/>
          <w:szCs w:val="28"/>
        </w:rPr>
        <w:t xml:space="preserve"> созыва «Прогрессивного блока».</w:t>
      </w:r>
    </w:p>
    <w:p w:rsidR="00EE58D4" w:rsidRPr="0002699D" w:rsidRDefault="00EE58D4" w:rsidP="00105B4C">
      <w:pPr>
        <w:ind w:firstLine="709"/>
        <w:jc w:val="both"/>
        <w:rPr>
          <w:sz w:val="28"/>
          <w:szCs w:val="28"/>
        </w:rPr>
      </w:pPr>
      <w:r w:rsidRPr="0002699D">
        <w:rPr>
          <w:sz w:val="28"/>
          <w:szCs w:val="28"/>
        </w:rPr>
        <w:t xml:space="preserve">Выясните причины обострения общественно-политической обстановки в России в период первой мировой войны. Проанализируйте причины нарастания кризиса власти в России к началу 1917 г. </w:t>
      </w:r>
    </w:p>
    <w:p w:rsidR="00EE58D4" w:rsidRPr="0002699D" w:rsidRDefault="00EE58D4" w:rsidP="00105B4C">
      <w:pPr>
        <w:ind w:firstLine="709"/>
        <w:jc w:val="both"/>
        <w:rPr>
          <w:sz w:val="28"/>
          <w:szCs w:val="28"/>
        </w:rPr>
      </w:pPr>
      <w:r w:rsidRPr="0002699D">
        <w:rPr>
          <w:sz w:val="28"/>
          <w:szCs w:val="28"/>
        </w:rPr>
        <w:t xml:space="preserve">Выясните цели, основные события и итоги Февральской революции 1917 г. Раскройте причины и дайте оценку окончанию власти самодержавия в России. Выясните причины и особенности отречения Николая </w:t>
      </w:r>
      <w:r w:rsidRPr="0002699D">
        <w:rPr>
          <w:sz w:val="28"/>
          <w:szCs w:val="28"/>
          <w:lang w:val="en-US"/>
        </w:rPr>
        <w:t>II</w:t>
      </w:r>
      <w:r w:rsidRPr="0002699D">
        <w:rPr>
          <w:sz w:val="28"/>
          <w:szCs w:val="28"/>
        </w:rPr>
        <w:t xml:space="preserve"> от престола.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Рассмотрите альтернативы политического развития России после Февральской революции. Выясните причины возникновения в стране двоевластия: Временное правительство и Петроградский Совет. Рассмотрите тактику действий политических партий в период двоевластия. </w:t>
      </w:r>
    </w:p>
    <w:p w:rsidR="00EE58D4" w:rsidRPr="0002699D" w:rsidRDefault="00EE58D4" w:rsidP="00105B4C">
      <w:pPr>
        <w:pStyle w:val="BodyTextIndent"/>
        <w:spacing w:after="0"/>
        <w:ind w:left="0" w:firstLine="709"/>
        <w:jc w:val="both"/>
        <w:rPr>
          <w:sz w:val="28"/>
          <w:szCs w:val="28"/>
        </w:rPr>
      </w:pPr>
      <w:r w:rsidRPr="0002699D">
        <w:rPr>
          <w:sz w:val="28"/>
          <w:szCs w:val="28"/>
        </w:rPr>
        <w:t>Раскройте правительственные кризисы (апрельский, июньский и июльский) 1917 г. Выясните, почему политика Временного правительства не удовлетворяла значительную часть российского общества. Рассмотрите причины роста радикальных настроений в стране осенью 1917 г. Уясните причины усиления позиций радикальных политических партий. Рассмотрите проблему Корниловского мятежа, выясните причины большевизации Советов. Дайте оценку созданию военно-революционного комитета.</w:t>
      </w:r>
    </w:p>
    <w:p w:rsidR="00EE58D4" w:rsidRPr="0002699D" w:rsidRDefault="00EE58D4" w:rsidP="00105B4C">
      <w:pPr>
        <w:pStyle w:val="BodyTextIndent"/>
        <w:spacing w:after="0"/>
        <w:ind w:left="0" w:firstLine="709"/>
        <w:jc w:val="both"/>
        <w:rPr>
          <w:sz w:val="28"/>
          <w:szCs w:val="28"/>
        </w:rPr>
      </w:pPr>
      <w:r w:rsidRPr="0002699D">
        <w:rPr>
          <w:sz w:val="28"/>
          <w:szCs w:val="28"/>
        </w:rPr>
        <w:t>Рассмотрите предпосылки, ход и итоги вооруженного восстания в Петрограде, свержение Временного правительства, установление в Петрограде власти большевиков. Выясните, почему РСДРП(б), а не другим политическим силам удалось захватить власть в России в октябре 1917 г. Выясните решения Второго Всероссийского съезда Советов: образование Совета Народных Комиссаров, принятие Декретов советской власти «О земле», «О мире». Изложите точки зрения Н. Бухарина, Л. Троцкого и В. Ленина о путях выхода России из первой мировой войны. В заключение дайте оценку вступлению России на социалистический путь развития.</w:t>
      </w:r>
    </w:p>
    <w:p w:rsidR="00EE58D4" w:rsidRPr="0002699D" w:rsidRDefault="00EE58D4" w:rsidP="00105B4C">
      <w:pPr>
        <w:ind w:firstLine="709"/>
        <w:jc w:val="both"/>
        <w:rPr>
          <w:sz w:val="28"/>
          <w:szCs w:val="28"/>
        </w:rPr>
      </w:pPr>
      <w:r w:rsidRPr="0002699D">
        <w:rPr>
          <w:sz w:val="28"/>
          <w:szCs w:val="28"/>
        </w:rPr>
        <w:t>Рассмотрите причины, противоборствующие стороны и периоды гражданской войны в Советской России.</w:t>
      </w:r>
      <w:r w:rsidRPr="0002699D">
        <w:rPr>
          <w:b/>
          <w:bCs/>
          <w:sz w:val="28"/>
          <w:szCs w:val="28"/>
        </w:rPr>
        <w:t xml:space="preserve"> </w:t>
      </w:r>
      <w:r w:rsidRPr="0002699D">
        <w:rPr>
          <w:sz w:val="28"/>
          <w:szCs w:val="28"/>
        </w:rPr>
        <w:t>Выясните причины восстания Чехословацкого корпуса и начала иностранной военной интервенции в Россию. Выясните суть белого и красного террора. Раскройте цели, сущность и последствия политики «военного коммунизма» в период войны. Раскройте причины поражение войск Колчака, Деникина, Юденича, Врангеля и Махно. Выясните итоги, уроки и последствия гражданской войны.</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Необходимо рассмотреть социально-политическую обстановку в стране после окончания гражданской войны. Выясните причины перехода страны к новой экономической политике (НЭП), раскройте ее цели, задачи, содержание и итоги.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Выясните причины, по которым И. Сталин и его окружение пошли на свертывание НЭПа. В конце 30-х гг. Раскройте проблемы насаждения в стране государственно-партийной идеологии, пролетарской культуры. Покажите важность государственной политики по ликвидации неграмотности в стране. Рассмотрите репрессии сталинского руководства в отношении ученых, деятелей культуры. Раскройте проблему отношений государства с русской православной церковью (конфискация церковного имущества, изъятие церковных ценностей, разрушение храмов и соборов, преследование священников и т.д.).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Раскройте дискуссию в партии о путях и методах строительства советского общества (сталинская и бухаринская модели). Выясните, почему верх одержало сталинское окружение, предложившее построение «государственного социализма», проведение реформ социалистического типа: коллективизации и индустриализации. В заключение подведите итоги развития СССР в межвоенный период. </w:t>
      </w:r>
    </w:p>
    <w:p w:rsidR="00EE58D4" w:rsidRPr="0002699D" w:rsidRDefault="00EE58D4" w:rsidP="00105B4C">
      <w:pPr>
        <w:ind w:firstLine="709"/>
        <w:jc w:val="both"/>
        <w:rPr>
          <w:snapToGrid w:val="0"/>
          <w:sz w:val="28"/>
          <w:szCs w:val="28"/>
        </w:rPr>
      </w:pPr>
      <w:r w:rsidRPr="0002699D">
        <w:rPr>
          <w:sz w:val="28"/>
          <w:szCs w:val="28"/>
        </w:rPr>
        <w:t xml:space="preserve">Рассматривая внешнюю политику России в начале XX в., выясните политику самодержавия на Дальнем Востоке. Раскройте </w:t>
      </w:r>
      <w:r w:rsidRPr="0002699D">
        <w:rPr>
          <w:snapToGrid w:val="0"/>
          <w:sz w:val="28"/>
          <w:szCs w:val="28"/>
        </w:rPr>
        <w:t>цели, характер и ход Русско-японской войны 1904-1905 гг</w:t>
      </w:r>
      <w:r w:rsidRPr="0002699D">
        <w:rPr>
          <w:i/>
          <w:iCs/>
          <w:snapToGrid w:val="0"/>
          <w:sz w:val="28"/>
          <w:szCs w:val="28"/>
        </w:rPr>
        <w:t>.</w:t>
      </w:r>
      <w:r w:rsidRPr="0002699D">
        <w:rPr>
          <w:snapToGrid w:val="0"/>
          <w:sz w:val="28"/>
          <w:szCs w:val="28"/>
        </w:rPr>
        <w:t>: боевые действия на р. Ялу, Цзиньчжоуском перевале, р. Шахэ, под Ляояном. Покажите мужество русских войск в обороне Порт-Артура под руководством адмирала С. Макарова, а также Мукденское и Цусимское сражения, оборону Сахалина. Выясните военно-политические итоги, выводы, уроки и последствия этой войны.</w:t>
      </w:r>
    </w:p>
    <w:p w:rsidR="00EE58D4" w:rsidRPr="0002699D" w:rsidRDefault="00EE58D4" w:rsidP="00105B4C">
      <w:pPr>
        <w:pStyle w:val="BodyTextIndent"/>
        <w:spacing w:after="0"/>
        <w:ind w:left="0" w:firstLine="709"/>
        <w:jc w:val="both"/>
        <w:rPr>
          <w:b/>
          <w:bCs/>
          <w:sz w:val="28"/>
          <w:szCs w:val="28"/>
        </w:rPr>
      </w:pPr>
      <w:r w:rsidRPr="0002699D">
        <w:rPr>
          <w:sz w:val="28"/>
          <w:szCs w:val="28"/>
        </w:rPr>
        <w:t xml:space="preserve">Выясните причины, характер, цели и основные события Первой мировой войны. Покажите роль Восточного фронта в войне. </w:t>
      </w:r>
      <w:r w:rsidRPr="0002699D">
        <w:rPr>
          <w:snapToGrid w:val="0"/>
          <w:sz w:val="28"/>
          <w:szCs w:val="28"/>
        </w:rPr>
        <w:t xml:space="preserve">Рассмотрите участие России в </w:t>
      </w:r>
      <w:r w:rsidRPr="0002699D">
        <w:rPr>
          <w:sz w:val="28"/>
          <w:szCs w:val="28"/>
        </w:rPr>
        <w:t xml:space="preserve">боевых действиях </w:t>
      </w:r>
      <w:r w:rsidRPr="0002699D">
        <w:rPr>
          <w:snapToGrid w:val="0"/>
          <w:sz w:val="28"/>
          <w:szCs w:val="28"/>
        </w:rPr>
        <w:t>1914 г.: н</w:t>
      </w:r>
      <w:r w:rsidRPr="0002699D">
        <w:rPr>
          <w:sz w:val="28"/>
          <w:szCs w:val="28"/>
        </w:rPr>
        <w:t xml:space="preserve">аступление русских войск в Восточной Пруссии и Галиции, битва на Марне, боевые действия в Восточной Пруссии, Галицийская битва, Ивангород-Варшавская операция. Подведите итоги этих боев. </w:t>
      </w:r>
    </w:p>
    <w:p w:rsidR="00EE58D4" w:rsidRPr="0002699D" w:rsidRDefault="00EE58D4" w:rsidP="00105B4C">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1915 г.: Карпатская, Августовская и Праснышская операции, Горлицкий прорыв, бои на р. Ипр, Виленская и Алавшкерская операции. Рассмотрите итоги сражений в Сербии, морскую Дарданелльскую операцию. Выясните причины образования Кавказского фронта, боевые действия на Кавказе. Подведите итоги боев 1915 г. </w:t>
      </w:r>
    </w:p>
    <w:p w:rsidR="00EE58D4" w:rsidRPr="0002699D" w:rsidRDefault="00EE58D4" w:rsidP="00105B4C">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1916 г.: Верденское сражение, Брусиловский прорыв, бои в районе р. Сомма. Раскройте Эрзерумскую, Трапезундскую, Эрзинджанскую и Огнотскую операции на Кавказском фронте. Подведите итоги боев 1915 г. </w:t>
      </w:r>
    </w:p>
    <w:p w:rsidR="00EE58D4" w:rsidRPr="0002699D" w:rsidRDefault="00EE58D4" w:rsidP="00105B4C">
      <w:pPr>
        <w:pStyle w:val="BodyTextIndent"/>
        <w:spacing w:after="0"/>
        <w:ind w:left="0" w:firstLine="709"/>
        <w:jc w:val="both"/>
        <w:rPr>
          <w:sz w:val="28"/>
          <w:szCs w:val="28"/>
        </w:rPr>
      </w:pPr>
      <w:r w:rsidRPr="0002699D">
        <w:rPr>
          <w:sz w:val="28"/>
          <w:szCs w:val="28"/>
        </w:rPr>
        <w:t xml:space="preserve">Важно понять влияние первой мировой войны на экономическое и политическое положение России, усиление оппозиционных выступлений в стране. Выясните, почему начало Первой мировой войны вызвало сплочение российского народа, а в 1916 г. начался процесс формирования оппозиционно-революционного единства значительной части общества, выступавшего против дальнейшего участия России в войне. Выясните причины поражения русской армии на фронте в 1917 г., развал экономики, трудности с продовольствием. Раскройте причины выхода России из войны, выясните суть Декрета о мире и Брестского мирного договора. Выясните последствия и уроки первой мировой войны. </w:t>
      </w:r>
    </w:p>
    <w:p w:rsidR="00EE58D4" w:rsidRDefault="00EE58D4" w:rsidP="00105B4C">
      <w:pPr>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263E6A" w:rsidRDefault="00EE58D4" w:rsidP="00105B4C">
      <w:pPr>
        <w:pStyle w:val="BodyText3"/>
        <w:tabs>
          <w:tab w:val="left" w:pos="284"/>
        </w:tabs>
        <w:spacing w:after="0"/>
        <w:jc w:val="right"/>
        <w:rPr>
          <w:sz w:val="24"/>
          <w:szCs w:val="24"/>
        </w:rPr>
      </w:pPr>
      <w:r>
        <w:rPr>
          <w:sz w:val="24"/>
          <w:szCs w:val="24"/>
        </w:rPr>
        <w:t>Таблица 10</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1"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39"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1" w:type="dxa"/>
          </w:tcPr>
          <w:p w:rsidR="00EE58D4" w:rsidRDefault="00EE58D4" w:rsidP="00105B4C">
            <w:pPr>
              <w:ind w:right="-134"/>
            </w:pPr>
            <w:r>
              <w:t>Карамзин, Н.М. История государства Российского. В 12-ти томах. Изд-во «Лань», 2013.</w:t>
            </w:r>
          </w:p>
        </w:tc>
        <w:tc>
          <w:tcPr>
            <w:tcW w:w="2439"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1" w:type="dxa"/>
          </w:tcPr>
          <w:p w:rsidR="00EE58D4" w:rsidRDefault="00EE58D4" w:rsidP="00105B4C">
            <w:pPr>
              <w:ind w:right="-134"/>
            </w:pPr>
            <w:r>
              <w:t>Кулжинский, И.Г. Курс всеобщей истории. В 3-х томах. – М.: Изд-во «Лань», 2014. – 235 с.</w:t>
            </w:r>
          </w:p>
        </w:tc>
        <w:tc>
          <w:tcPr>
            <w:tcW w:w="2439"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1" w:type="dxa"/>
          </w:tcPr>
          <w:p w:rsidR="00EE58D4" w:rsidRDefault="00EE58D4" w:rsidP="00105B4C">
            <w:pPr>
              <w:ind w:right="-134"/>
            </w:pPr>
            <w:r>
              <w:t>Орлов А.С., Георгиев В.А., Георгиева Н.Г., Сивохина Т.А. История России: Учебник. 3-е изд. перераб. и доп. – М.: ТК Велби, «Проспект», 2013. – 528 с.</w:t>
            </w:r>
          </w:p>
        </w:tc>
        <w:tc>
          <w:tcPr>
            <w:tcW w:w="2439"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1" w:type="dxa"/>
          </w:tcPr>
          <w:p w:rsidR="00EE58D4" w:rsidRDefault="00EE58D4" w:rsidP="00105B4C">
            <w:pPr>
              <w:ind w:right="-134"/>
            </w:pPr>
            <w:r>
              <w:t xml:space="preserve">История России с древнейших времен до наших дней: Учебник / Под ред. Н.Д. Козлова. – М.: Проспект, 2010. – 704 с. </w:t>
            </w:r>
          </w:p>
        </w:tc>
        <w:tc>
          <w:tcPr>
            <w:tcW w:w="2439" w:type="dxa"/>
          </w:tcPr>
          <w:p w:rsidR="00EE58D4" w:rsidRDefault="00EE58D4" w:rsidP="00105B4C">
            <w:pPr>
              <w:ind w:right="-102"/>
            </w:pPr>
            <w:r>
              <w:t xml:space="preserve">ГС (100), ЛС (385), ЛС ЧЗ(2), ФО (2), КЛЧ (1).З </w:t>
            </w:r>
          </w:p>
        </w:tc>
      </w:tr>
      <w:tr w:rsidR="00EE58D4">
        <w:trPr>
          <w:trHeight w:val="837"/>
        </w:trPr>
        <w:tc>
          <w:tcPr>
            <w:tcW w:w="709" w:type="dxa"/>
          </w:tcPr>
          <w:p w:rsidR="00EE58D4" w:rsidRDefault="00EE58D4" w:rsidP="00105B4C">
            <w:pPr>
              <w:ind w:left="-108" w:right="-108"/>
            </w:pPr>
            <w:r>
              <w:t>[Т3(2)Я7 О-32]</w:t>
            </w:r>
          </w:p>
        </w:tc>
        <w:tc>
          <w:tcPr>
            <w:tcW w:w="6491" w:type="dxa"/>
          </w:tcPr>
          <w:p w:rsidR="00EE58D4" w:rsidRDefault="00EE58D4" w:rsidP="00105B4C">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39" w:type="dxa"/>
          </w:tcPr>
          <w:p w:rsidR="00EE58D4" w:rsidRDefault="00EE58D4" w:rsidP="00105B4C">
            <w:pPr>
              <w:ind w:right="-102"/>
            </w:pPr>
            <w:r>
              <w:t>ФО (5), ЛС (297), 8-й фак. (1), ЛСЧЗ (2), ГС (100), СО (44)</w:t>
            </w:r>
          </w:p>
        </w:tc>
      </w:tr>
      <w:tr w:rsidR="00EE58D4">
        <w:trPr>
          <w:trHeight w:val="528"/>
        </w:trPr>
        <w:tc>
          <w:tcPr>
            <w:tcW w:w="709" w:type="dxa"/>
          </w:tcPr>
          <w:p w:rsidR="00EE58D4" w:rsidRDefault="00EE58D4" w:rsidP="00105B4C"/>
          <w:p w:rsidR="00EE58D4" w:rsidRDefault="00EE58D4" w:rsidP="00105B4C"/>
        </w:tc>
        <w:tc>
          <w:tcPr>
            <w:tcW w:w="6491" w:type="dxa"/>
          </w:tcPr>
          <w:p w:rsidR="00EE58D4" w:rsidRDefault="00EE58D4" w:rsidP="00105B4C">
            <w:pPr>
              <w:ind w:right="-134"/>
            </w:pPr>
            <w:r>
              <w:t>Рябов, П.В. История русского народа и российского государства (с древнейших времён до начала XX века). В 2-х томах. М.: Изд-во «Прометей», 2015.</w:t>
            </w:r>
          </w:p>
        </w:tc>
        <w:tc>
          <w:tcPr>
            <w:tcW w:w="2439"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EE58D4">
        <w:trPr>
          <w:trHeight w:val="555"/>
        </w:trPr>
        <w:tc>
          <w:tcPr>
            <w:tcW w:w="709" w:type="dxa"/>
            <w:tcBorders>
              <w:top w:val="nil"/>
            </w:tcBorders>
          </w:tcPr>
          <w:p w:rsidR="00EE58D4" w:rsidRDefault="00EE58D4" w:rsidP="00105B4C"/>
        </w:tc>
        <w:tc>
          <w:tcPr>
            <w:tcW w:w="6491" w:type="dxa"/>
            <w:tcBorders>
              <w:top w:val="nil"/>
            </w:tcBorders>
          </w:tcPr>
          <w:p w:rsidR="00EE58D4" w:rsidRDefault="00EE58D4" w:rsidP="00105B4C">
            <w:pPr>
              <w:ind w:right="-134"/>
            </w:pPr>
            <w:r>
              <w:t>Татищев, В.Н. История Российская. В 4-х томах. – М.: Изд-во «Лань», 2013.</w:t>
            </w:r>
          </w:p>
        </w:tc>
        <w:tc>
          <w:tcPr>
            <w:tcW w:w="2439" w:type="dxa"/>
            <w:tcBorders>
              <w:top w:val="nil"/>
            </w:tcBorders>
          </w:tcPr>
          <w:p w:rsidR="00EE58D4" w:rsidRDefault="00EE58D4" w:rsidP="00105B4C">
            <w:pPr>
              <w:ind w:right="-102"/>
            </w:pPr>
            <w:r>
              <w:t>https://e.lanbook.com/book/9887#authors</w:t>
            </w:r>
          </w:p>
        </w:tc>
      </w:tr>
      <w:tr w:rsidR="00EE58D4">
        <w:trPr>
          <w:trHeight w:val="258"/>
        </w:trPr>
        <w:tc>
          <w:tcPr>
            <w:tcW w:w="709" w:type="dxa"/>
          </w:tcPr>
          <w:p w:rsidR="00EE58D4" w:rsidRDefault="00EE58D4" w:rsidP="00105B4C"/>
        </w:tc>
        <w:tc>
          <w:tcPr>
            <w:tcW w:w="6491" w:type="dxa"/>
          </w:tcPr>
          <w:p w:rsidR="00EE58D4" w:rsidRDefault="00EE58D4" w:rsidP="00105B4C">
            <w:pPr>
              <w:ind w:right="-134"/>
            </w:pPr>
            <w:r>
              <w:t>Щербатов, М.М. История Российская от древнейших времён. Том I-VIII. – М.: Изд-во «Лань», 2013.</w:t>
            </w:r>
          </w:p>
        </w:tc>
        <w:tc>
          <w:tcPr>
            <w:tcW w:w="2439"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r w:rsidR="00EE58D4">
        <w:trPr>
          <w:trHeight w:val="326"/>
        </w:trPr>
        <w:tc>
          <w:tcPr>
            <w:tcW w:w="709" w:type="dxa"/>
          </w:tcPr>
          <w:p w:rsidR="00EE58D4" w:rsidRDefault="00EE58D4" w:rsidP="00105B4C"/>
        </w:tc>
        <w:tc>
          <w:tcPr>
            <w:tcW w:w="6491" w:type="dxa"/>
          </w:tcPr>
          <w:p w:rsidR="00EE58D4" w:rsidRDefault="00EE58D4" w:rsidP="00105B4C">
            <w:pPr>
              <w:ind w:right="-134"/>
            </w:pPr>
            <w:r>
              <w:t>Чикалов, Р.А., Чикалова, И.Р. Новая история стран Европы и Северной Америки (1815–1918). М.: Изд-во «Вышэйшая школа», 2013. – 686 с.</w:t>
            </w:r>
          </w:p>
        </w:tc>
        <w:tc>
          <w:tcPr>
            <w:tcW w:w="2439"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/65257#</w:t>
            </w:r>
            <w:r>
              <w:rPr>
                <w:lang w:val="en-US"/>
              </w:rPr>
              <w:t>authors</w:t>
            </w:r>
          </w:p>
        </w:tc>
      </w:tr>
    </w:tbl>
    <w:p w:rsidR="00EE58D4"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263E6A" w:rsidRDefault="00EE58D4" w:rsidP="00105B4C">
      <w:pPr>
        <w:jc w:val="right"/>
        <w:rPr>
          <w:color w:val="000000"/>
        </w:rPr>
      </w:pPr>
      <w:r>
        <w:rPr>
          <w:color w:val="000000"/>
        </w:rPr>
        <w:t>Таблица 11</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trPr>
          <w:trHeight w:val="567"/>
        </w:trPr>
        <w:tc>
          <w:tcPr>
            <w:tcW w:w="710" w:type="dxa"/>
          </w:tcPr>
          <w:p w:rsidR="00EE58D4" w:rsidRDefault="00EE58D4" w:rsidP="00105B4C">
            <w:pPr>
              <w:jc w:val="both"/>
              <w:rPr>
                <w:highlight w:val="cyan"/>
              </w:rPr>
            </w:pPr>
            <w:r>
              <w:rPr>
                <w:color w:val="000000"/>
              </w:rPr>
              <w:t>Т</w:t>
            </w:r>
            <w:r>
              <w:rPr>
                <w:color w:val="000000"/>
              </w:rPr>
              <w:br/>
              <w:t>Г96</w:t>
            </w:r>
          </w:p>
        </w:tc>
        <w:tc>
          <w:tcPr>
            <w:tcW w:w="6525" w:type="dxa"/>
          </w:tcPr>
          <w:p w:rsidR="00EE58D4" w:rsidRDefault="00EE58D4" w:rsidP="00105B4C">
            <w:pPr>
              <w:ind w:right="-103"/>
              <w:rPr>
                <w:highlight w:val="cyan"/>
              </w:rPr>
            </w:pPr>
            <w:r>
              <w:rPr>
                <w:color w:val="000000"/>
              </w:rPr>
              <w:t>Гусман, Л. Ю</w:t>
            </w:r>
            <w:r>
              <w:rPr>
                <w:b/>
                <w:bCs/>
                <w:color w:val="000000"/>
              </w:rPr>
              <w:t xml:space="preserve">. </w:t>
            </w:r>
            <w:r>
              <w:rPr>
                <w:color w:val="000000"/>
              </w:rPr>
              <w:t>Страницы истории русского либерализма: монография. – СПб.: Изд-во ГУАП, 2010. – 152 с. </w:t>
            </w:r>
          </w:p>
        </w:tc>
        <w:tc>
          <w:tcPr>
            <w:tcW w:w="2410" w:type="dxa"/>
          </w:tcPr>
          <w:p w:rsidR="00EE58D4" w:rsidRDefault="00EE58D4" w:rsidP="00105B4C">
            <w:pPr>
              <w:jc w:val="center"/>
              <w:rPr>
                <w:color w:val="000000"/>
                <w:shd w:val="clear" w:color="auto" w:fill="FFFFFF"/>
              </w:rPr>
            </w:pPr>
            <w:r>
              <w:rPr>
                <w:color w:val="000000"/>
                <w:shd w:val="clear" w:color="auto" w:fill="FFFFFF"/>
              </w:rPr>
              <w:t>69</w:t>
            </w:r>
          </w:p>
          <w:p w:rsidR="00EE58D4" w:rsidRDefault="00EE58D4" w:rsidP="00105B4C">
            <w:pPr>
              <w:jc w:val="center"/>
              <w:rPr>
                <w:color w:val="000000"/>
                <w:shd w:val="clear" w:color="auto" w:fill="FFFFFF"/>
              </w:rPr>
            </w:pPr>
          </w:p>
        </w:tc>
      </w:tr>
      <w:tr w:rsidR="00EE58D4" w:rsidRPr="00F95736">
        <w:trPr>
          <w:trHeight w:val="587"/>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Орлов, А.С., Георгиев, В.А., Георгиева, Н.Г. История России в схемах. – М.: Изд-во «Проспект», 2014. 304 с.</w:t>
            </w:r>
          </w:p>
        </w:tc>
        <w:tc>
          <w:tcPr>
            <w:tcW w:w="2410" w:type="dxa"/>
          </w:tcPr>
          <w:p w:rsidR="00EE58D4" w:rsidRDefault="00EE58D4" w:rsidP="00105B4C">
            <w:pPr>
              <w:ind w:right="-102"/>
              <w:jc w:val="both"/>
              <w:rPr>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ind w:right="-103"/>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569"/>
        </w:trPr>
        <w:tc>
          <w:tcPr>
            <w:tcW w:w="710" w:type="dxa"/>
          </w:tcPr>
          <w:p w:rsidR="00EE58D4" w:rsidRDefault="00EE58D4" w:rsidP="00105B4C">
            <w:pPr>
              <w:jc w:val="both"/>
              <w:rPr>
                <w:highlight w:val="cyan"/>
              </w:rPr>
            </w:pPr>
            <w:r>
              <w:rPr>
                <w:color w:val="000000"/>
                <w:shd w:val="clear" w:color="auto" w:fill="FFFFFF"/>
              </w:rPr>
              <w:t>Т</w:t>
            </w:r>
            <w:r>
              <w:rPr>
                <w:color w:val="000000"/>
                <w:shd w:val="clear" w:color="auto" w:fill="FFFFFF"/>
              </w:rPr>
              <w:br/>
              <w:t>П 37</w:t>
            </w:r>
          </w:p>
        </w:tc>
        <w:tc>
          <w:tcPr>
            <w:tcW w:w="6525" w:type="dxa"/>
          </w:tcPr>
          <w:p w:rsidR="00EE58D4" w:rsidRDefault="00EE58D4" w:rsidP="00105B4C">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EE58D4" w:rsidRDefault="00EE58D4" w:rsidP="00105B4C">
            <w:pPr>
              <w:ind w:right="-102"/>
              <w:jc w:val="both"/>
            </w:pPr>
            <w:r>
              <w:t>1</w:t>
            </w:r>
          </w:p>
        </w:tc>
      </w:tr>
      <w:tr w:rsidR="00EE58D4">
        <w:trPr>
          <w:trHeight w:val="840"/>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525"/>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 xml:space="preserve">Устрялов, Н.Г. История царствования Петра Великого. В 2-х томах. </w:t>
            </w:r>
            <w:r>
              <w:rPr>
                <w:color w:val="000000"/>
                <w:shd w:val="clear" w:color="auto" w:fill="FFFFFF"/>
              </w:rPr>
              <w:t xml:space="preserve">– М.: </w:t>
            </w:r>
            <w:r>
              <w:t xml:space="preserve">Изд-во «Лань», 2014. – 570 с. </w:t>
            </w:r>
          </w:p>
        </w:tc>
        <w:tc>
          <w:tcPr>
            <w:tcW w:w="2410" w:type="dxa"/>
          </w:tcPr>
          <w:p w:rsidR="00EE58D4" w:rsidRDefault="00EE58D4" w:rsidP="00105B4C">
            <w:pPr>
              <w:ind w:right="-102"/>
              <w:jc w:val="both"/>
            </w:pPr>
            <w:r>
              <w:t>https://e.lanbook.com/book/44606#authors</w:t>
            </w:r>
          </w:p>
        </w:tc>
      </w:tr>
      <w:tr w:rsidR="00EE58D4">
        <w:trPr>
          <w:trHeight w:val="765"/>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375с</w:t>
            </w:r>
          </w:p>
        </w:tc>
        <w:tc>
          <w:tcPr>
            <w:tcW w:w="2410" w:type="dxa"/>
          </w:tcPr>
          <w:p w:rsidR="00EE58D4" w:rsidRDefault="00EE58D4" w:rsidP="00105B4C">
            <w:pPr>
              <w:ind w:right="-102"/>
              <w:jc w:val="both"/>
            </w:pPr>
            <w:r>
              <w:t>https://e.lanbook.com/book/90955#authors</w:t>
            </w:r>
          </w:p>
        </w:tc>
      </w:tr>
    </w:tbl>
    <w:p w:rsidR="00EE58D4" w:rsidRDefault="00EE58D4" w:rsidP="00105B4C">
      <w:pPr>
        <w:pStyle w:val="BodyText3"/>
        <w:tabs>
          <w:tab w:val="left" w:pos="284"/>
        </w:tabs>
        <w:spacing w:after="0"/>
        <w:jc w:val="both"/>
        <w:rPr>
          <w:b/>
          <w:bCs/>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Pr>
          <w:color w:val="000000"/>
        </w:rPr>
        <w:t>Таблица 12</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r>
              <w:t>«</w:t>
            </w:r>
            <w:r w:rsidRPr="00AF32DA">
              <w:t>Философия и гуманитарные науки в информационном обществе</w:t>
            </w:r>
            <w:r>
              <w:t>». Журнал кафедры истории и философии ГУАП.</w:t>
            </w:r>
          </w:p>
        </w:tc>
      </w:tr>
    </w:tbl>
    <w:p w:rsidR="00EE58D4" w:rsidRDefault="00EE58D4" w:rsidP="00105B4C">
      <w:pPr>
        <w:jc w:val="center"/>
        <w:rPr>
          <w:b/>
          <w:bCs/>
          <w:sz w:val="28"/>
          <w:szCs w:val="28"/>
        </w:rPr>
      </w:pPr>
    </w:p>
    <w:p w:rsidR="00EE58D4" w:rsidRDefault="00EE58D4" w:rsidP="00105B4C">
      <w:pPr>
        <w:jc w:val="center"/>
        <w:rPr>
          <w:b/>
          <w:bCs/>
          <w:sz w:val="28"/>
          <w:szCs w:val="28"/>
        </w:rPr>
      </w:pPr>
      <w:r>
        <w:rPr>
          <w:b/>
          <w:bCs/>
          <w:sz w:val="28"/>
          <w:szCs w:val="28"/>
        </w:rPr>
        <w:t>ТЕМА 4</w:t>
      </w:r>
    </w:p>
    <w:p w:rsidR="00EE58D4" w:rsidRDefault="00EE58D4" w:rsidP="00105B4C">
      <w:pPr>
        <w:jc w:val="center"/>
        <w:rPr>
          <w:b/>
          <w:bCs/>
          <w:sz w:val="28"/>
          <w:szCs w:val="28"/>
        </w:rPr>
      </w:pPr>
      <w:r w:rsidRPr="00F4578A">
        <w:rPr>
          <w:b/>
          <w:bCs/>
          <w:sz w:val="28"/>
          <w:szCs w:val="28"/>
        </w:rPr>
        <w:t xml:space="preserve">ВЕЛИКАЯ ОТЕЧЕСТВЕННАЯ ВОЙНА СОВЕТСКОГО НАРОДА </w:t>
      </w:r>
    </w:p>
    <w:p w:rsidR="00EE58D4" w:rsidRDefault="00EE58D4" w:rsidP="00105B4C">
      <w:pPr>
        <w:jc w:val="center"/>
        <w:rPr>
          <w:b/>
          <w:bCs/>
          <w:sz w:val="28"/>
          <w:szCs w:val="28"/>
        </w:rPr>
      </w:pPr>
      <w:r w:rsidRPr="00F4578A">
        <w:rPr>
          <w:b/>
          <w:bCs/>
          <w:sz w:val="28"/>
          <w:szCs w:val="28"/>
        </w:rPr>
        <w:t>В КОНТЕКС</w:t>
      </w:r>
      <w:r>
        <w:rPr>
          <w:b/>
          <w:bCs/>
          <w:sz w:val="28"/>
          <w:szCs w:val="28"/>
        </w:rPr>
        <w:t>ТЕ СОБЫТИЙ ВТОРОЙ МИРОВОЙ ВОЙНЫ</w:t>
      </w:r>
    </w:p>
    <w:p w:rsidR="00EE58D4" w:rsidRPr="00F4578A" w:rsidRDefault="00EE58D4" w:rsidP="00105B4C">
      <w:pPr>
        <w:ind w:firstLine="709"/>
        <w:jc w:val="center"/>
        <w:rPr>
          <w:b/>
          <w:bCs/>
          <w:sz w:val="28"/>
          <w:szCs w:val="28"/>
        </w:rPr>
      </w:pPr>
    </w:p>
    <w:p w:rsidR="00EE58D4" w:rsidRPr="00382611" w:rsidRDefault="00EE58D4" w:rsidP="00105B4C">
      <w:pPr>
        <w:shd w:val="clear" w:color="auto" w:fill="FFFFFF"/>
        <w:jc w:val="center"/>
        <w:rPr>
          <w:b/>
          <w:bCs/>
          <w:sz w:val="28"/>
          <w:szCs w:val="28"/>
        </w:rPr>
      </w:pPr>
      <w:r w:rsidRPr="00382611">
        <w:rPr>
          <w:b/>
          <w:bCs/>
          <w:color w:val="000000"/>
          <w:sz w:val="28"/>
          <w:szCs w:val="28"/>
        </w:rPr>
        <w:t>Учебные и воспитательные цели:</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29"/>
          <w:sz w:val="28"/>
          <w:szCs w:val="28"/>
        </w:rPr>
      </w:pPr>
      <w:r w:rsidRPr="00806022">
        <w:rPr>
          <w:color w:val="000000"/>
          <w:spacing w:val="1"/>
          <w:sz w:val="28"/>
          <w:szCs w:val="28"/>
        </w:rPr>
        <w:t>Показать сложность и противоречивость международн</w:t>
      </w:r>
      <w:r>
        <w:rPr>
          <w:color w:val="000000"/>
          <w:spacing w:val="1"/>
          <w:sz w:val="28"/>
          <w:szCs w:val="28"/>
        </w:rPr>
        <w:t>ой обстановки</w:t>
      </w:r>
      <w:r w:rsidRPr="00806022">
        <w:rPr>
          <w:color w:val="000000"/>
          <w:spacing w:val="1"/>
          <w:sz w:val="28"/>
          <w:szCs w:val="28"/>
        </w:rPr>
        <w:t xml:space="preserve"> в</w:t>
      </w:r>
      <w:r>
        <w:rPr>
          <w:color w:val="000000"/>
          <w:spacing w:val="1"/>
          <w:sz w:val="28"/>
          <w:szCs w:val="28"/>
        </w:rPr>
        <w:t>о</w:t>
      </w:r>
      <w:r w:rsidRPr="00806022">
        <w:rPr>
          <w:color w:val="000000"/>
          <w:spacing w:val="1"/>
          <w:sz w:val="28"/>
          <w:szCs w:val="28"/>
        </w:rPr>
        <w:t xml:space="preserve"> </w:t>
      </w:r>
      <w:r>
        <w:rPr>
          <w:color w:val="000000"/>
          <w:spacing w:val="1"/>
          <w:sz w:val="28"/>
          <w:szCs w:val="28"/>
        </w:rPr>
        <w:t xml:space="preserve">2-й половине </w:t>
      </w:r>
      <w:r w:rsidRPr="00806022">
        <w:rPr>
          <w:color w:val="000000"/>
          <w:spacing w:val="-5"/>
          <w:sz w:val="28"/>
          <w:szCs w:val="28"/>
        </w:rPr>
        <w:t>30-х гг.</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7"/>
          <w:sz w:val="28"/>
          <w:szCs w:val="28"/>
        </w:rPr>
      </w:pPr>
      <w:r w:rsidRPr="00806022">
        <w:rPr>
          <w:color w:val="000000"/>
          <w:sz w:val="28"/>
          <w:szCs w:val="28"/>
        </w:rPr>
        <w:t>Раскрыть  мероприяти</w:t>
      </w:r>
      <w:r>
        <w:rPr>
          <w:color w:val="000000"/>
          <w:sz w:val="28"/>
          <w:szCs w:val="28"/>
        </w:rPr>
        <w:t>я</w:t>
      </w:r>
      <w:r w:rsidRPr="00806022">
        <w:rPr>
          <w:color w:val="000000"/>
          <w:sz w:val="28"/>
          <w:szCs w:val="28"/>
        </w:rPr>
        <w:t xml:space="preserve">  Советского  правительства  по </w:t>
      </w:r>
      <w:r w:rsidRPr="00806022">
        <w:rPr>
          <w:color w:val="000000"/>
          <w:spacing w:val="-4"/>
          <w:sz w:val="28"/>
          <w:szCs w:val="28"/>
        </w:rPr>
        <w:t>укреплению обороноспособности СССР в условиях нарастания военной угрозы.</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5"/>
          <w:sz w:val="28"/>
          <w:szCs w:val="28"/>
        </w:rPr>
      </w:pPr>
      <w:r w:rsidRPr="00806022">
        <w:rPr>
          <w:color w:val="000000"/>
          <w:spacing w:val="-4"/>
          <w:sz w:val="28"/>
          <w:szCs w:val="28"/>
        </w:rPr>
        <w:t>Выя</w:t>
      </w:r>
      <w:r>
        <w:rPr>
          <w:color w:val="000000"/>
          <w:spacing w:val="-4"/>
          <w:sz w:val="28"/>
          <w:szCs w:val="28"/>
        </w:rPr>
        <w:t>снить</w:t>
      </w:r>
      <w:r w:rsidRPr="00806022">
        <w:rPr>
          <w:color w:val="000000"/>
          <w:spacing w:val="-4"/>
          <w:sz w:val="28"/>
          <w:szCs w:val="28"/>
        </w:rPr>
        <w:t xml:space="preserve"> политические</w:t>
      </w:r>
      <w:r>
        <w:rPr>
          <w:color w:val="000000"/>
          <w:spacing w:val="-4"/>
          <w:sz w:val="28"/>
          <w:szCs w:val="28"/>
        </w:rPr>
        <w:t xml:space="preserve"> и </w:t>
      </w:r>
      <w:r w:rsidRPr="00806022">
        <w:rPr>
          <w:color w:val="000000"/>
          <w:spacing w:val="-4"/>
          <w:sz w:val="28"/>
          <w:szCs w:val="28"/>
        </w:rPr>
        <w:t xml:space="preserve">экономические причины развязывания Второй </w:t>
      </w:r>
      <w:r w:rsidRPr="00806022">
        <w:rPr>
          <w:color w:val="000000"/>
          <w:spacing w:val="-5"/>
          <w:sz w:val="28"/>
          <w:szCs w:val="28"/>
        </w:rPr>
        <w:t>мировой и Великой Отечественной войны.</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AE555E">
        <w:rPr>
          <w:color w:val="000000"/>
          <w:sz w:val="28"/>
          <w:szCs w:val="28"/>
        </w:rPr>
        <w:t>Раскрыть основные битвы советских войск период войны,</w:t>
      </w:r>
      <w:r>
        <w:rPr>
          <w:color w:val="000000"/>
          <w:spacing w:val="-13"/>
          <w:sz w:val="28"/>
          <w:szCs w:val="28"/>
        </w:rPr>
        <w:t xml:space="preserve"> </w:t>
      </w:r>
      <w:r w:rsidRPr="0002699D">
        <w:rPr>
          <w:color w:val="000000"/>
          <w:sz w:val="28"/>
          <w:szCs w:val="28"/>
        </w:rPr>
        <w:t>показать мужество и героизм Красной Армии в борьбе с немецко-фашистскими захватчиками.</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806022">
        <w:rPr>
          <w:color w:val="000000"/>
          <w:sz w:val="28"/>
          <w:szCs w:val="28"/>
        </w:rPr>
        <w:t>Показать</w:t>
      </w:r>
      <w:r>
        <w:rPr>
          <w:color w:val="000000"/>
          <w:sz w:val="28"/>
          <w:szCs w:val="28"/>
        </w:rPr>
        <w:t xml:space="preserve"> решающий </w:t>
      </w:r>
      <w:r w:rsidRPr="00806022">
        <w:rPr>
          <w:color w:val="000000"/>
          <w:sz w:val="28"/>
          <w:szCs w:val="28"/>
        </w:rPr>
        <w:t xml:space="preserve"> вклад Советского Союза в разгром фашизма в Великой Отечественной войне; </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806022">
        <w:rPr>
          <w:color w:val="000000"/>
          <w:spacing w:val="-1"/>
          <w:sz w:val="28"/>
          <w:szCs w:val="28"/>
        </w:rPr>
        <w:t xml:space="preserve">Раскрыть  сущность  современных  фальсификаций  истории  Второй  мировой и Великой </w:t>
      </w:r>
      <w:r w:rsidRPr="00806022">
        <w:rPr>
          <w:color w:val="000000"/>
          <w:spacing w:val="-5"/>
          <w:sz w:val="28"/>
          <w:szCs w:val="28"/>
        </w:rPr>
        <w:t>Отечественной войн.</w:t>
      </w:r>
    </w:p>
    <w:p w:rsidR="00EE58D4" w:rsidRPr="00806022"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7"/>
          <w:sz w:val="28"/>
          <w:szCs w:val="28"/>
        </w:rPr>
      </w:pPr>
      <w:r w:rsidRPr="00806022">
        <w:rPr>
          <w:color w:val="000000"/>
          <w:spacing w:val="-4"/>
          <w:sz w:val="28"/>
          <w:szCs w:val="28"/>
        </w:rPr>
        <w:t>Формировать у обучаемых навыки самостоятельного анализа исторических фактов, событий и явлений, применения исторических знаний в профессиональной деятельности.</w:t>
      </w:r>
    </w:p>
    <w:p w:rsidR="00EE58D4" w:rsidRPr="0002699D" w:rsidRDefault="00EE58D4" w:rsidP="00105B4C">
      <w:pPr>
        <w:widowControl w:val="0"/>
        <w:numPr>
          <w:ilvl w:val="0"/>
          <w:numId w:val="22"/>
        </w:numPr>
        <w:shd w:val="clear" w:color="auto" w:fill="FFFFFF"/>
        <w:tabs>
          <w:tab w:val="left" w:pos="-120"/>
        </w:tabs>
        <w:autoSpaceDE w:val="0"/>
        <w:autoSpaceDN w:val="0"/>
        <w:adjustRightInd w:val="0"/>
        <w:ind w:firstLine="426"/>
        <w:jc w:val="both"/>
        <w:rPr>
          <w:color w:val="000000"/>
          <w:spacing w:val="-15"/>
          <w:sz w:val="28"/>
          <w:szCs w:val="28"/>
        </w:rPr>
      </w:pPr>
      <w:r w:rsidRPr="00806022">
        <w:rPr>
          <w:color w:val="000000"/>
          <w:spacing w:val="-1"/>
          <w:sz w:val="28"/>
          <w:szCs w:val="28"/>
        </w:rPr>
        <w:t xml:space="preserve">Воспитывать у </w:t>
      </w:r>
      <w:r>
        <w:rPr>
          <w:color w:val="000000"/>
          <w:spacing w:val="-1"/>
          <w:sz w:val="28"/>
          <w:szCs w:val="28"/>
        </w:rPr>
        <w:t>обучающихся гражданственность,</w:t>
      </w:r>
      <w:r w:rsidRPr="00806022">
        <w:rPr>
          <w:color w:val="000000"/>
          <w:spacing w:val="-1"/>
          <w:sz w:val="28"/>
          <w:szCs w:val="28"/>
        </w:rPr>
        <w:t xml:space="preserve"> уважительное отношение к отечественной  истории, </w:t>
      </w:r>
      <w:r w:rsidRPr="00806022">
        <w:rPr>
          <w:color w:val="000000"/>
          <w:spacing w:val="-4"/>
          <w:sz w:val="28"/>
          <w:szCs w:val="28"/>
        </w:rPr>
        <w:t xml:space="preserve">верность боевым традициям </w:t>
      </w:r>
      <w:r>
        <w:rPr>
          <w:color w:val="000000"/>
          <w:spacing w:val="-4"/>
          <w:sz w:val="28"/>
          <w:szCs w:val="28"/>
        </w:rPr>
        <w:t>своего Отечества</w:t>
      </w:r>
      <w:r w:rsidRPr="00806022">
        <w:rPr>
          <w:color w:val="000000"/>
          <w:spacing w:val="-4"/>
          <w:sz w:val="28"/>
          <w:szCs w:val="28"/>
        </w:rPr>
        <w:t>.</w:t>
      </w:r>
    </w:p>
    <w:p w:rsidR="00EE58D4" w:rsidRPr="00806022" w:rsidRDefault="00EE58D4" w:rsidP="00105B4C">
      <w:pPr>
        <w:widowControl w:val="0"/>
        <w:shd w:val="clear" w:color="auto" w:fill="FFFFFF"/>
        <w:tabs>
          <w:tab w:val="left" w:pos="-120"/>
        </w:tabs>
        <w:autoSpaceDE w:val="0"/>
        <w:autoSpaceDN w:val="0"/>
        <w:adjustRightInd w:val="0"/>
        <w:ind w:left="426"/>
        <w:jc w:val="both"/>
        <w:rPr>
          <w:color w:val="000000"/>
          <w:spacing w:val="-15"/>
          <w:sz w:val="28"/>
          <w:szCs w:val="28"/>
        </w:rPr>
      </w:pPr>
    </w:p>
    <w:p w:rsidR="00EE58D4" w:rsidRDefault="00EE58D4" w:rsidP="00105B4C">
      <w:pPr>
        <w:jc w:val="center"/>
        <w:rPr>
          <w:b/>
          <w:bCs/>
          <w:sz w:val="28"/>
          <w:szCs w:val="28"/>
        </w:rPr>
      </w:pPr>
      <w:r w:rsidRPr="00F4578A">
        <w:rPr>
          <w:b/>
          <w:bCs/>
          <w:sz w:val="28"/>
          <w:szCs w:val="28"/>
        </w:rPr>
        <w:t>ПЛАН ПРАКТИЧЕСКОГО ЗАНЯТИЯ</w:t>
      </w:r>
    </w:p>
    <w:p w:rsidR="00EE58D4" w:rsidRPr="00F4578A" w:rsidRDefault="00EE58D4" w:rsidP="00105B4C">
      <w:pPr>
        <w:pStyle w:val="BodyTextIndent"/>
        <w:spacing w:after="0"/>
        <w:ind w:left="0"/>
        <w:jc w:val="center"/>
        <w:rPr>
          <w:b/>
          <w:bCs/>
          <w:sz w:val="28"/>
          <w:szCs w:val="28"/>
        </w:rPr>
      </w:pPr>
      <w:r>
        <w:rPr>
          <w:b/>
          <w:bCs/>
          <w:sz w:val="28"/>
          <w:szCs w:val="28"/>
        </w:rPr>
        <w:t>Учебные вопросы</w:t>
      </w:r>
    </w:p>
    <w:p w:rsidR="00EE58D4" w:rsidRDefault="00EE58D4" w:rsidP="00105B4C">
      <w:pPr>
        <w:pStyle w:val="BodyTextIndent"/>
        <w:tabs>
          <w:tab w:val="num" w:pos="1620"/>
        </w:tabs>
        <w:spacing w:after="0"/>
        <w:ind w:left="0" w:firstLine="426"/>
        <w:jc w:val="both"/>
        <w:rPr>
          <w:sz w:val="28"/>
          <w:szCs w:val="28"/>
        </w:rPr>
      </w:pPr>
      <w:r>
        <w:rPr>
          <w:sz w:val="28"/>
          <w:szCs w:val="28"/>
        </w:rPr>
        <w:t>1</w:t>
      </w:r>
      <w:r w:rsidRPr="00F4578A">
        <w:rPr>
          <w:sz w:val="28"/>
          <w:szCs w:val="28"/>
        </w:rPr>
        <w:t xml:space="preserve">. </w:t>
      </w:r>
      <w:r>
        <w:rPr>
          <w:sz w:val="28"/>
          <w:szCs w:val="28"/>
        </w:rPr>
        <w:t>Начало Второй мировой и Великой Отечественной войн: причины, основные сражения, стратегия отступления, итоги.</w:t>
      </w:r>
    </w:p>
    <w:p w:rsidR="00EE58D4" w:rsidRPr="00F4578A" w:rsidRDefault="00EE58D4" w:rsidP="00105B4C">
      <w:pPr>
        <w:pStyle w:val="BodyTextIndent"/>
        <w:tabs>
          <w:tab w:val="num" w:pos="1620"/>
        </w:tabs>
        <w:spacing w:after="0"/>
        <w:ind w:left="0" w:firstLine="426"/>
        <w:jc w:val="both"/>
        <w:rPr>
          <w:sz w:val="28"/>
          <w:szCs w:val="28"/>
        </w:rPr>
      </w:pPr>
      <w:r>
        <w:rPr>
          <w:sz w:val="28"/>
          <w:szCs w:val="28"/>
        </w:rPr>
        <w:t xml:space="preserve">2. </w:t>
      </w:r>
      <w:r w:rsidRPr="00F4578A">
        <w:rPr>
          <w:sz w:val="28"/>
          <w:szCs w:val="28"/>
        </w:rPr>
        <w:t>Великая Отечественная война: основные битвы и их влияние на дальнейший ход войны.</w:t>
      </w:r>
    </w:p>
    <w:p w:rsidR="00EE58D4" w:rsidRPr="00F4578A" w:rsidRDefault="00EE58D4" w:rsidP="00105B4C">
      <w:pPr>
        <w:pStyle w:val="BodyTextIndent"/>
        <w:tabs>
          <w:tab w:val="num" w:pos="1620"/>
        </w:tabs>
        <w:spacing w:after="0"/>
        <w:ind w:left="0" w:firstLine="426"/>
        <w:jc w:val="both"/>
        <w:rPr>
          <w:sz w:val="28"/>
          <w:szCs w:val="28"/>
        </w:rPr>
      </w:pPr>
      <w:r>
        <w:rPr>
          <w:sz w:val="28"/>
          <w:szCs w:val="28"/>
        </w:rPr>
        <w:t>3</w:t>
      </w:r>
      <w:r w:rsidRPr="00F4578A">
        <w:rPr>
          <w:sz w:val="28"/>
          <w:szCs w:val="28"/>
        </w:rPr>
        <w:t>. Источники, итоги и уроки войны, историческое значение победы</w:t>
      </w:r>
      <w:r>
        <w:rPr>
          <w:sz w:val="28"/>
          <w:szCs w:val="28"/>
        </w:rPr>
        <w:t xml:space="preserve"> СССР</w:t>
      </w:r>
      <w:r w:rsidRPr="00F4578A">
        <w:rPr>
          <w:sz w:val="28"/>
          <w:szCs w:val="28"/>
        </w:rPr>
        <w:t xml:space="preserve"> над фашизмом, современные оценки.</w:t>
      </w:r>
    </w:p>
    <w:p w:rsidR="00EE58D4" w:rsidRPr="009F4751" w:rsidRDefault="00EE58D4" w:rsidP="00105B4C">
      <w:pPr>
        <w:pStyle w:val="BodyTextIndent"/>
        <w:tabs>
          <w:tab w:val="left" w:pos="284"/>
        </w:tabs>
        <w:spacing w:after="0"/>
        <w:ind w:left="0"/>
        <w:jc w:val="center"/>
        <w:rPr>
          <w:b/>
          <w:bCs/>
          <w:sz w:val="28"/>
          <w:szCs w:val="28"/>
        </w:rPr>
      </w:pPr>
      <w:r w:rsidRPr="009F4751">
        <w:rPr>
          <w:b/>
          <w:bCs/>
          <w:sz w:val="28"/>
          <w:szCs w:val="28"/>
        </w:rPr>
        <w:t>Дополнительные вопросы</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В чем Вы видите противоречия между договорами и секретными протоколами к ним, подписанными СССР и Германией в 1939 г.?</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По каким видам вооружения СССР уступал фашистской Германии</w:t>
      </w:r>
      <w:r w:rsidRPr="00E823B3">
        <w:rPr>
          <w:sz w:val="28"/>
          <w:szCs w:val="28"/>
        </w:rPr>
        <w:t xml:space="preserve"> </w:t>
      </w:r>
      <w:r w:rsidRPr="009F4751">
        <w:rPr>
          <w:sz w:val="28"/>
          <w:szCs w:val="28"/>
        </w:rPr>
        <w:t xml:space="preserve">в </w:t>
      </w:r>
      <w:r>
        <w:rPr>
          <w:sz w:val="28"/>
          <w:szCs w:val="28"/>
        </w:rPr>
        <w:t>на</w:t>
      </w:r>
      <w:r w:rsidRPr="009F4751">
        <w:rPr>
          <w:sz w:val="28"/>
          <w:szCs w:val="28"/>
        </w:rPr>
        <w:t>чале войны</w:t>
      </w:r>
      <w:r>
        <w:rPr>
          <w:sz w:val="28"/>
          <w:szCs w:val="28"/>
        </w:rPr>
        <w:t>?</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 xml:space="preserve">Покажите историческое значение </w:t>
      </w:r>
      <w:r w:rsidRPr="009F4751">
        <w:rPr>
          <w:sz w:val="28"/>
          <w:szCs w:val="28"/>
        </w:rPr>
        <w:t>Сталинградской</w:t>
      </w:r>
      <w:r>
        <w:rPr>
          <w:sz w:val="28"/>
          <w:szCs w:val="28"/>
        </w:rPr>
        <w:t xml:space="preserve">, </w:t>
      </w:r>
      <w:r w:rsidRPr="009F4751">
        <w:rPr>
          <w:sz w:val="28"/>
          <w:szCs w:val="28"/>
        </w:rPr>
        <w:t>Курской</w:t>
      </w:r>
      <w:r>
        <w:rPr>
          <w:sz w:val="28"/>
          <w:szCs w:val="28"/>
        </w:rPr>
        <w:t xml:space="preserve"> и Ленинградской битв?</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 xml:space="preserve">В чем заключается историческое значение </w:t>
      </w:r>
      <w:r>
        <w:rPr>
          <w:sz w:val="28"/>
          <w:szCs w:val="28"/>
        </w:rPr>
        <w:t xml:space="preserve">блокады </w:t>
      </w:r>
      <w:r w:rsidRPr="009F4751">
        <w:rPr>
          <w:sz w:val="28"/>
          <w:szCs w:val="28"/>
        </w:rPr>
        <w:t>Ленинград</w:t>
      </w:r>
      <w:r>
        <w:rPr>
          <w:sz w:val="28"/>
          <w:szCs w:val="28"/>
        </w:rPr>
        <w:t>а</w:t>
      </w:r>
      <w:r w:rsidRPr="009F4751">
        <w:rPr>
          <w:sz w:val="28"/>
          <w:szCs w:val="28"/>
        </w:rPr>
        <w:t>?</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 xml:space="preserve">Назовите </w:t>
      </w:r>
      <w:r w:rsidRPr="009F4751">
        <w:rPr>
          <w:sz w:val="28"/>
          <w:szCs w:val="28"/>
        </w:rPr>
        <w:t xml:space="preserve">причины выселения народов в годы Великой Отечественной войны? </w:t>
      </w:r>
    </w:p>
    <w:p w:rsidR="00EE58D4"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Почему страны антигитлеровской коалиции</w:t>
      </w:r>
      <w:r>
        <w:rPr>
          <w:sz w:val="28"/>
          <w:szCs w:val="28"/>
        </w:rPr>
        <w:t xml:space="preserve"> своевременно</w:t>
      </w:r>
      <w:r w:rsidRPr="009F4751">
        <w:rPr>
          <w:sz w:val="28"/>
          <w:szCs w:val="28"/>
        </w:rPr>
        <w:t xml:space="preserve"> не открыли </w:t>
      </w:r>
      <w:r>
        <w:rPr>
          <w:sz w:val="28"/>
          <w:szCs w:val="28"/>
        </w:rPr>
        <w:t>(</w:t>
      </w:r>
      <w:r w:rsidRPr="009F4751">
        <w:rPr>
          <w:sz w:val="28"/>
          <w:szCs w:val="28"/>
        </w:rPr>
        <w:t>согласно договоренност</w:t>
      </w:r>
      <w:r>
        <w:rPr>
          <w:sz w:val="28"/>
          <w:szCs w:val="28"/>
        </w:rPr>
        <w:t>ей)</w:t>
      </w:r>
      <w:r w:rsidRPr="009F4751">
        <w:rPr>
          <w:sz w:val="28"/>
          <w:szCs w:val="28"/>
        </w:rPr>
        <w:t xml:space="preserve"> второй фронт?</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В чем заключается решающий вклад СССР в разгром фашизма?</w:t>
      </w:r>
    </w:p>
    <w:p w:rsidR="00EE58D4" w:rsidRPr="009F4751" w:rsidRDefault="00EE58D4" w:rsidP="00105B4C">
      <w:pPr>
        <w:pStyle w:val="BodyTextIndent"/>
        <w:numPr>
          <w:ilvl w:val="0"/>
          <w:numId w:val="17"/>
        </w:numPr>
        <w:tabs>
          <w:tab w:val="clear" w:pos="720"/>
          <w:tab w:val="num" w:pos="0"/>
        </w:tabs>
        <w:spacing w:after="0"/>
        <w:ind w:left="0" w:firstLine="426"/>
        <w:jc w:val="both"/>
        <w:rPr>
          <w:sz w:val="28"/>
          <w:szCs w:val="28"/>
        </w:rPr>
      </w:pPr>
      <w:r w:rsidRPr="009F4751">
        <w:rPr>
          <w:sz w:val="28"/>
          <w:szCs w:val="28"/>
        </w:rPr>
        <w:t>Назовите видных политических и</w:t>
      </w:r>
      <w:r>
        <w:rPr>
          <w:sz w:val="28"/>
          <w:szCs w:val="28"/>
        </w:rPr>
        <w:t xml:space="preserve"> военных деятелей периода войны?</w:t>
      </w:r>
    </w:p>
    <w:p w:rsidR="00EE58D4" w:rsidRPr="009F4751" w:rsidRDefault="00EE58D4" w:rsidP="00105B4C">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 xml:space="preserve">Дайте оценку </w:t>
      </w:r>
      <w:r>
        <w:rPr>
          <w:sz w:val="28"/>
          <w:szCs w:val="28"/>
        </w:rPr>
        <w:t xml:space="preserve">высказываниям </w:t>
      </w:r>
      <w:r w:rsidRPr="009F4751">
        <w:rPr>
          <w:sz w:val="28"/>
          <w:szCs w:val="28"/>
        </w:rPr>
        <w:t xml:space="preserve">политических деятелей </w:t>
      </w:r>
      <w:r>
        <w:rPr>
          <w:sz w:val="28"/>
          <w:szCs w:val="28"/>
        </w:rPr>
        <w:t>стран НАТО во главе с США, направленных на фальсификацию истории в</w:t>
      </w:r>
      <w:r w:rsidRPr="009F4751">
        <w:rPr>
          <w:sz w:val="28"/>
          <w:szCs w:val="28"/>
        </w:rPr>
        <w:t>торой мировой войны</w:t>
      </w:r>
      <w:r>
        <w:rPr>
          <w:sz w:val="28"/>
          <w:szCs w:val="28"/>
        </w:rPr>
        <w:t>?</w:t>
      </w:r>
    </w:p>
    <w:p w:rsidR="00EE58D4" w:rsidRDefault="00EE58D4" w:rsidP="00105B4C">
      <w:pPr>
        <w:pStyle w:val="BodyTextIndent"/>
        <w:tabs>
          <w:tab w:val="num" w:pos="720"/>
        </w:tabs>
        <w:spacing w:after="0"/>
        <w:ind w:left="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EE58D4" w:rsidRDefault="00EE58D4" w:rsidP="00105B4C">
      <w:pPr>
        <w:pStyle w:val="BodyTextIndent"/>
        <w:numPr>
          <w:ilvl w:val="0"/>
          <w:numId w:val="7"/>
        </w:numPr>
        <w:tabs>
          <w:tab w:val="clear" w:pos="1620"/>
          <w:tab w:val="num" w:pos="0"/>
          <w:tab w:val="left" w:pos="284"/>
          <w:tab w:val="num" w:pos="720"/>
        </w:tabs>
        <w:spacing w:after="0"/>
        <w:ind w:left="0" w:firstLine="426"/>
        <w:jc w:val="both"/>
        <w:rPr>
          <w:sz w:val="28"/>
          <w:szCs w:val="28"/>
        </w:rPr>
      </w:pPr>
      <w:r w:rsidRPr="002F3A3D">
        <w:rPr>
          <w:sz w:val="28"/>
          <w:szCs w:val="28"/>
        </w:rPr>
        <w:t xml:space="preserve">СССР в борьбе за создание антигитлеровской коалиции в Европе во второй половине 30-х гг. </w:t>
      </w:r>
    </w:p>
    <w:p w:rsidR="00EE58D4" w:rsidRPr="002F3A3D" w:rsidRDefault="00EE58D4" w:rsidP="00105B4C">
      <w:pPr>
        <w:pStyle w:val="BodyTextIndent"/>
        <w:numPr>
          <w:ilvl w:val="0"/>
          <w:numId w:val="7"/>
        </w:numPr>
        <w:tabs>
          <w:tab w:val="clear" w:pos="1620"/>
          <w:tab w:val="num" w:pos="0"/>
          <w:tab w:val="left" w:pos="284"/>
          <w:tab w:val="num" w:pos="720"/>
        </w:tabs>
        <w:spacing w:after="0"/>
        <w:ind w:left="0" w:firstLine="426"/>
        <w:jc w:val="both"/>
        <w:rPr>
          <w:sz w:val="28"/>
          <w:szCs w:val="28"/>
        </w:rPr>
      </w:pPr>
      <w:r w:rsidRPr="002F3A3D">
        <w:rPr>
          <w:sz w:val="28"/>
          <w:szCs w:val="28"/>
        </w:rPr>
        <w:t>Укрепление обороноспособности СССР в предвоенные годы: основные направления, достижения, значение.</w:t>
      </w:r>
    </w:p>
    <w:p w:rsidR="00EE58D4" w:rsidRDefault="00EE58D4" w:rsidP="00105B4C">
      <w:pPr>
        <w:pStyle w:val="BodyTextIndent"/>
        <w:tabs>
          <w:tab w:val="num" w:pos="720"/>
        </w:tabs>
        <w:spacing w:after="0"/>
        <w:ind w:left="0" w:firstLine="426"/>
        <w:jc w:val="both"/>
        <w:rPr>
          <w:sz w:val="28"/>
          <w:szCs w:val="28"/>
        </w:rPr>
      </w:pPr>
      <w:r>
        <w:rPr>
          <w:sz w:val="28"/>
          <w:szCs w:val="28"/>
        </w:rPr>
        <w:t>3. Мероприятия органов государственной власти по обеспечению внутренней безопасности СССР в годы Великой Отечественной войны.</w:t>
      </w:r>
    </w:p>
    <w:p w:rsidR="00EE58D4" w:rsidRDefault="00EE58D4" w:rsidP="00105B4C">
      <w:pPr>
        <w:pStyle w:val="BodyTextIndent"/>
        <w:tabs>
          <w:tab w:val="num" w:pos="720"/>
        </w:tabs>
        <w:spacing w:after="0"/>
        <w:ind w:left="0" w:firstLine="426"/>
        <w:jc w:val="both"/>
        <w:rPr>
          <w:sz w:val="28"/>
          <w:szCs w:val="28"/>
        </w:rPr>
      </w:pPr>
      <w:r>
        <w:rPr>
          <w:sz w:val="28"/>
          <w:szCs w:val="28"/>
        </w:rPr>
        <w:t xml:space="preserve">4. Освобождение Красной Армией стран Западной Европы от фашистских оккупантов в 1945 г. </w:t>
      </w:r>
    </w:p>
    <w:p w:rsidR="00EE58D4" w:rsidRDefault="00EE58D4" w:rsidP="00105B4C">
      <w:pPr>
        <w:pStyle w:val="BodyTextIndent"/>
        <w:spacing w:after="0"/>
        <w:ind w:left="0" w:firstLine="426"/>
        <w:jc w:val="both"/>
        <w:rPr>
          <w:b/>
          <w:bCs/>
          <w:sz w:val="28"/>
          <w:szCs w:val="28"/>
        </w:rPr>
      </w:pPr>
      <w:r>
        <w:rPr>
          <w:sz w:val="28"/>
          <w:szCs w:val="28"/>
        </w:rPr>
        <w:t xml:space="preserve">5. Народное хозяйство СССР </w:t>
      </w:r>
      <w:r w:rsidRPr="00DD72AC">
        <w:rPr>
          <w:sz w:val="28"/>
          <w:szCs w:val="28"/>
        </w:rPr>
        <w:t xml:space="preserve">в </w:t>
      </w:r>
      <w:r>
        <w:rPr>
          <w:sz w:val="28"/>
          <w:szCs w:val="28"/>
        </w:rPr>
        <w:t>годы Великой Отечественной войны.</w:t>
      </w:r>
    </w:p>
    <w:p w:rsidR="00EE58D4" w:rsidRPr="00F4578A" w:rsidRDefault="00EE58D4" w:rsidP="00105B4C">
      <w:pPr>
        <w:pStyle w:val="BodyTextIndent"/>
        <w:spacing w:after="0"/>
        <w:ind w:left="0" w:hanging="21"/>
        <w:jc w:val="center"/>
        <w:rPr>
          <w:b/>
          <w:bCs/>
          <w:sz w:val="28"/>
          <w:szCs w:val="28"/>
        </w:rPr>
      </w:pPr>
      <w:r>
        <w:rPr>
          <w:b/>
          <w:bCs/>
          <w:sz w:val="28"/>
          <w:szCs w:val="28"/>
        </w:rPr>
        <w:t>Рекомендуемые темы с</w:t>
      </w:r>
      <w:r w:rsidRPr="00F4578A">
        <w:rPr>
          <w:b/>
          <w:bCs/>
          <w:sz w:val="28"/>
          <w:szCs w:val="28"/>
        </w:rPr>
        <w:t>ообщени</w:t>
      </w:r>
      <w:r>
        <w:rPr>
          <w:b/>
          <w:bCs/>
          <w:sz w:val="28"/>
          <w:szCs w:val="28"/>
        </w:rPr>
        <w:t>й (до 9 мин.)</w:t>
      </w:r>
    </w:p>
    <w:p w:rsidR="00EE58D4" w:rsidRDefault="00EE58D4" w:rsidP="00105B4C">
      <w:pPr>
        <w:pStyle w:val="BodyTextIndent"/>
        <w:tabs>
          <w:tab w:val="num" w:pos="720"/>
        </w:tabs>
        <w:spacing w:after="0"/>
        <w:ind w:left="0" w:firstLine="426"/>
        <w:jc w:val="both"/>
        <w:rPr>
          <w:sz w:val="28"/>
          <w:szCs w:val="28"/>
        </w:rPr>
      </w:pPr>
      <w:r>
        <w:rPr>
          <w:sz w:val="28"/>
          <w:szCs w:val="28"/>
        </w:rPr>
        <w:t>1. Политика СССР в условиях начала второй мировой войны: передел политической карты Европы.</w:t>
      </w:r>
    </w:p>
    <w:p w:rsidR="00EE58D4" w:rsidRPr="00DD72AC" w:rsidRDefault="00EE58D4" w:rsidP="00105B4C">
      <w:pPr>
        <w:pStyle w:val="BodyTextIndent"/>
        <w:tabs>
          <w:tab w:val="num" w:pos="720"/>
        </w:tabs>
        <w:spacing w:after="0"/>
        <w:ind w:left="0" w:firstLine="426"/>
        <w:jc w:val="both"/>
        <w:rPr>
          <w:sz w:val="28"/>
          <w:szCs w:val="28"/>
        </w:rPr>
      </w:pPr>
      <w:r>
        <w:rPr>
          <w:sz w:val="28"/>
          <w:szCs w:val="28"/>
        </w:rPr>
        <w:t xml:space="preserve">2. </w:t>
      </w:r>
      <w:r w:rsidRPr="00DD72AC">
        <w:rPr>
          <w:sz w:val="28"/>
          <w:szCs w:val="28"/>
        </w:rPr>
        <w:t>Мужество и героизм защитников блокадного Ленинграда</w:t>
      </w:r>
      <w:r>
        <w:rPr>
          <w:sz w:val="28"/>
          <w:szCs w:val="28"/>
        </w:rPr>
        <w:t>.</w:t>
      </w:r>
    </w:p>
    <w:p w:rsidR="00EE58D4" w:rsidRDefault="00EE58D4" w:rsidP="00105B4C">
      <w:pPr>
        <w:pStyle w:val="BodyTextIndent"/>
        <w:spacing w:after="0"/>
        <w:ind w:left="0" w:firstLine="426"/>
        <w:jc w:val="both"/>
        <w:rPr>
          <w:sz w:val="28"/>
          <w:szCs w:val="28"/>
        </w:rPr>
      </w:pPr>
      <w:r>
        <w:rPr>
          <w:sz w:val="28"/>
          <w:szCs w:val="28"/>
        </w:rPr>
        <w:t xml:space="preserve">3. </w:t>
      </w:r>
      <w:r w:rsidRPr="00F4578A">
        <w:rPr>
          <w:sz w:val="28"/>
          <w:szCs w:val="28"/>
        </w:rPr>
        <w:t xml:space="preserve">Сотрудники и студенты </w:t>
      </w:r>
      <w:r>
        <w:rPr>
          <w:sz w:val="28"/>
          <w:szCs w:val="28"/>
        </w:rPr>
        <w:t xml:space="preserve">ГУАП </w:t>
      </w:r>
      <w:r w:rsidRPr="00F4578A">
        <w:rPr>
          <w:sz w:val="28"/>
          <w:szCs w:val="28"/>
        </w:rPr>
        <w:t xml:space="preserve">в годы </w:t>
      </w:r>
      <w:r>
        <w:rPr>
          <w:sz w:val="28"/>
          <w:szCs w:val="28"/>
        </w:rPr>
        <w:t>Великой Отечественной войне.</w:t>
      </w:r>
    </w:p>
    <w:p w:rsidR="00EE58D4" w:rsidRDefault="00EE58D4" w:rsidP="00105B4C">
      <w:pPr>
        <w:pStyle w:val="BodyTextIndent"/>
        <w:spacing w:after="0"/>
        <w:ind w:left="0" w:firstLine="426"/>
        <w:jc w:val="both"/>
        <w:rPr>
          <w:sz w:val="28"/>
          <w:szCs w:val="28"/>
        </w:rPr>
      </w:pPr>
      <w:r>
        <w:rPr>
          <w:sz w:val="28"/>
          <w:szCs w:val="28"/>
        </w:rPr>
        <w:t xml:space="preserve">4. </w:t>
      </w:r>
      <w:r w:rsidRPr="00F4578A">
        <w:rPr>
          <w:sz w:val="28"/>
          <w:szCs w:val="28"/>
        </w:rPr>
        <w:t>Проблема коллаборационизма и плена в годы Великой Отечественной войны</w:t>
      </w:r>
      <w:r>
        <w:rPr>
          <w:sz w:val="28"/>
          <w:szCs w:val="28"/>
        </w:rPr>
        <w:t>.</w:t>
      </w:r>
    </w:p>
    <w:p w:rsidR="00EE58D4" w:rsidRDefault="00EE58D4" w:rsidP="00105B4C">
      <w:pPr>
        <w:pStyle w:val="BodyTextIndent"/>
        <w:tabs>
          <w:tab w:val="left" w:pos="284"/>
        </w:tabs>
        <w:spacing w:after="0"/>
        <w:ind w:left="0" w:firstLine="426"/>
        <w:jc w:val="both"/>
        <w:rPr>
          <w:sz w:val="28"/>
          <w:szCs w:val="28"/>
        </w:rPr>
      </w:pPr>
      <w:r>
        <w:rPr>
          <w:sz w:val="28"/>
          <w:szCs w:val="28"/>
        </w:rPr>
        <w:t xml:space="preserve">5. Развитие науки и техники в годы </w:t>
      </w:r>
      <w:r w:rsidRPr="00F4578A">
        <w:rPr>
          <w:sz w:val="28"/>
          <w:szCs w:val="28"/>
        </w:rPr>
        <w:t>Великой Отечественной войны</w:t>
      </w:r>
      <w:r>
        <w:rPr>
          <w:sz w:val="28"/>
          <w:szCs w:val="28"/>
        </w:rPr>
        <w:t>.</w:t>
      </w:r>
    </w:p>
    <w:p w:rsidR="00EE58D4" w:rsidRDefault="00EE58D4" w:rsidP="00105B4C">
      <w:pPr>
        <w:pStyle w:val="BodyTextIndent"/>
        <w:tabs>
          <w:tab w:val="left" w:pos="284"/>
        </w:tabs>
        <w:spacing w:after="0"/>
        <w:ind w:left="0" w:firstLine="426"/>
        <w:jc w:val="both"/>
        <w:rPr>
          <w:sz w:val="28"/>
          <w:szCs w:val="28"/>
        </w:rPr>
      </w:pPr>
      <w:r>
        <w:rPr>
          <w:sz w:val="28"/>
          <w:szCs w:val="28"/>
        </w:rPr>
        <w:t xml:space="preserve">6. Антигитлеровская коалиция в годы </w:t>
      </w:r>
      <w:r w:rsidRPr="00F4578A">
        <w:rPr>
          <w:sz w:val="28"/>
          <w:szCs w:val="28"/>
        </w:rPr>
        <w:t>Великой Отечественной войн</w:t>
      </w:r>
      <w:r>
        <w:rPr>
          <w:sz w:val="28"/>
          <w:szCs w:val="28"/>
        </w:rPr>
        <w:t xml:space="preserve">ы. Роль «Ленд-лиза» в войне. </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Default="00EE58D4" w:rsidP="00105B4C">
      <w:pPr>
        <w:pStyle w:val="BodyTextIndent"/>
        <w:tabs>
          <w:tab w:val="num" w:pos="720"/>
        </w:tabs>
        <w:spacing w:after="0"/>
        <w:ind w:left="0"/>
        <w:jc w:val="both"/>
        <w:rPr>
          <w:b/>
          <w:bCs/>
          <w:sz w:val="28"/>
          <w:szCs w:val="28"/>
        </w:rPr>
      </w:pPr>
      <w:r>
        <w:rPr>
          <w:sz w:val="28"/>
          <w:szCs w:val="28"/>
        </w:rPr>
        <w:t>Акт о безоговорочной капитуляции, а</w:t>
      </w:r>
      <w:r w:rsidRPr="00077D53">
        <w:rPr>
          <w:sz w:val="28"/>
          <w:szCs w:val="28"/>
        </w:rPr>
        <w:t>нтигитлеровская коалиция, антикоминтерновский пакт,</w:t>
      </w:r>
      <w:r>
        <w:rPr>
          <w:sz w:val="28"/>
          <w:szCs w:val="28"/>
        </w:rPr>
        <w:t xml:space="preserve"> блицкриг, </w:t>
      </w:r>
      <w:r w:rsidRPr="00077D53">
        <w:rPr>
          <w:sz w:val="28"/>
          <w:szCs w:val="28"/>
        </w:rPr>
        <w:t xml:space="preserve">«бойцы-интернационалисты», Верховное главнокомандование, выселение народов, Государственный Комитет Обороны, </w:t>
      </w:r>
      <w:r>
        <w:rPr>
          <w:sz w:val="28"/>
          <w:szCs w:val="28"/>
        </w:rPr>
        <w:t>«</w:t>
      </w:r>
      <w:r w:rsidRPr="00077D53">
        <w:rPr>
          <w:sz w:val="28"/>
          <w:szCs w:val="28"/>
        </w:rPr>
        <w:t>Зимняя война</w:t>
      </w:r>
      <w:r>
        <w:rPr>
          <w:sz w:val="28"/>
          <w:szCs w:val="28"/>
        </w:rPr>
        <w:t>»</w:t>
      </w:r>
      <w:r w:rsidRPr="00077D53">
        <w:rPr>
          <w:sz w:val="28"/>
          <w:szCs w:val="28"/>
        </w:rPr>
        <w:t>,</w:t>
      </w:r>
      <w:r>
        <w:rPr>
          <w:sz w:val="28"/>
          <w:szCs w:val="28"/>
        </w:rPr>
        <w:t xml:space="preserve"> </w:t>
      </w:r>
      <w:r w:rsidRPr="00077D53">
        <w:rPr>
          <w:sz w:val="28"/>
          <w:szCs w:val="28"/>
        </w:rPr>
        <w:t>истребительные батальоны, Коминтерн, коренной перелом, Красная Армия, коллаборационизм,</w:t>
      </w:r>
      <w:r>
        <w:rPr>
          <w:sz w:val="28"/>
          <w:szCs w:val="28"/>
        </w:rPr>
        <w:t xml:space="preserve"> </w:t>
      </w:r>
      <w:r w:rsidRPr="00077D53">
        <w:rPr>
          <w:sz w:val="28"/>
          <w:szCs w:val="28"/>
        </w:rPr>
        <w:t>«коллективная безопасность</w:t>
      </w:r>
      <w:r>
        <w:rPr>
          <w:sz w:val="28"/>
          <w:szCs w:val="28"/>
        </w:rPr>
        <w:t>»,</w:t>
      </w:r>
      <w:r w:rsidRPr="00077D53">
        <w:rPr>
          <w:sz w:val="28"/>
          <w:szCs w:val="28"/>
        </w:rPr>
        <w:t xml:space="preserve"> «ленд-лиз»,</w:t>
      </w:r>
      <w:r>
        <w:rPr>
          <w:sz w:val="28"/>
          <w:szCs w:val="28"/>
        </w:rPr>
        <w:t xml:space="preserve"> Лига наций,</w:t>
      </w:r>
      <w:r w:rsidRPr="00077D53">
        <w:rPr>
          <w:sz w:val="28"/>
          <w:szCs w:val="28"/>
        </w:rPr>
        <w:t xml:space="preserve"> Мюнхенский сговор, НКВД, </w:t>
      </w:r>
      <w:r>
        <w:rPr>
          <w:sz w:val="28"/>
          <w:szCs w:val="28"/>
        </w:rPr>
        <w:t xml:space="preserve"> </w:t>
      </w:r>
      <w:r w:rsidRPr="00077D53">
        <w:rPr>
          <w:sz w:val="28"/>
          <w:szCs w:val="28"/>
        </w:rPr>
        <w:t>«Ни шагу назад», «пакт Молотова-Риббентропа», репрессии, Тегеранская конференция,</w:t>
      </w:r>
      <w:r>
        <w:rPr>
          <w:sz w:val="28"/>
          <w:szCs w:val="28"/>
        </w:rPr>
        <w:t xml:space="preserve"> фашизм,</w:t>
      </w:r>
      <w:r w:rsidRPr="00077D53">
        <w:rPr>
          <w:sz w:val="28"/>
          <w:szCs w:val="28"/>
        </w:rPr>
        <w:t xml:space="preserve"> Ялтинская конференция</w:t>
      </w:r>
      <w:r>
        <w:rPr>
          <w:sz w:val="28"/>
          <w:szCs w:val="28"/>
        </w:rPr>
        <w:t>.</w:t>
      </w:r>
      <w:r w:rsidRPr="00077D53">
        <w:rPr>
          <w:sz w:val="28"/>
          <w:szCs w:val="28"/>
        </w:rPr>
        <w:t xml:space="preserve"> </w:t>
      </w:r>
    </w:p>
    <w:p w:rsidR="00EE58D4" w:rsidRDefault="00EE58D4" w:rsidP="00105B4C">
      <w:pPr>
        <w:pStyle w:val="BodyTextIndent"/>
        <w:tabs>
          <w:tab w:val="num" w:pos="720"/>
        </w:tabs>
        <w:spacing w:after="0"/>
        <w:ind w:left="0"/>
        <w:jc w:val="center"/>
        <w:rPr>
          <w:b/>
          <w:bCs/>
          <w:sz w:val="28"/>
          <w:szCs w:val="28"/>
        </w:rPr>
      </w:pPr>
      <w:r w:rsidRPr="009F4751">
        <w:rPr>
          <w:b/>
          <w:bCs/>
          <w:sz w:val="28"/>
          <w:szCs w:val="28"/>
        </w:rPr>
        <w:t>МЕТОДИЧЕСКИЕ РЕКОМЕНДАЦИИ</w:t>
      </w:r>
    </w:p>
    <w:p w:rsidR="00EE58D4" w:rsidRPr="009F4751" w:rsidRDefault="00EE58D4" w:rsidP="00105B4C">
      <w:pPr>
        <w:pStyle w:val="Heading1"/>
        <w:rPr>
          <w:b/>
          <w:bCs/>
          <w:sz w:val="28"/>
          <w:szCs w:val="28"/>
        </w:rPr>
      </w:pPr>
      <w:r>
        <w:rPr>
          <w:b/>
          <w:bCs/>
          <w:sz w:val="28"/>
          <w:szCs w:val="28"/>
        </w:rPr>
        <w:t>для подготовки учебных вопросов по теме 4</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Начиная рассматривать </w:t>
      </w:r>
      <w:r w:rsidRPr="009F4751">
        <w:rPr>
          <w:b/>
          <w:bCs/>
          <w:sz w:val="28"/>
          <w:szCs w:val="28"/>
          <w:u w:val="single"/>
        </w:rPr>
        <w:t>первый вопрос</w:t>
      </w:r>
      <w:r w:rsidRPr="009F4751">
        <w:rPr>
          <w:b/>
          <w:bCs/>
          <w:sz w:val="28"/>
          <w:szCs w:val="28"/>
        </w:rPr>
        <w:t xml:space="preserve">, </w:t>
      </w:r>
      <w:r w:rsidRPr="009F4751">
        <w:rPr>
          <w:sz w:val="28"/>
          <w:szCs w:val="28"/>
        </w:rPr>
        <w:t>прежде всего</w:t>
      </w:r>
      <w:r w:rsidRPr="009F4751">
        <w:rPr>
          <w:b/>
          <w:bCs/>
          <w:sz w:val="28"/>
          <w:szCs w:val="28"/>
        </w:rPr>
        <w:t xml:space="preserve"> </w:t>
      </w:r>
      <w:r w:rsidRPr="009F4751">
        <w:rPr>
          <w:sz w:val="28"/>
          <w:szCs w:val="28"/>
        </w:rPr>
        <w:t>необходимо раскрыть проблем</w:t>
      </w:r>
      <w:r>
        <w:rPr>
          <w:sz w:val="28"/>
          <w:szCs w:val="28"/>
        </w:rPr>
        <w:t>у</w:t>
      </w:r>
      <w:r w:rsidRPr="009F4751">
        <w:rPr>
          <w:sz w:val="28"/>
          <w:szCs w:val="28"/>
        </w:rPr>
        <w:t xml:space="preserve"> обострения обстановки в мире в</w:t>
      </w:r>
      <w:r>
        <w:rPr>
          <w:sz w:val="28"/>
          <w:szCs w:val="28"/>
        </w:rPr>
        <w:t>о второй половине</w:t>
      </w:r>
      <w:r w:rsidRPr="009F4751">
        <w:rPr>
          <w:sz w:val="28"/>
          <w:szCs w:val="28"/>
        </w:rPr>
        <w:t xml:space="preserve"> 30-</w:t>
      </w:r>
      <w:r>
        <w:rPr>
          <w:sz w:val="28"/>
          <w:szCs w:val="28"/>
        </w:rPr>
        <w:t>х</w:t>
      </w:r>
      <w:r w:rsidRPr="009F4751">
        <w:rPr>
          <w:sz w:val="28"/>
          <w:szCs w:val="28"/>
        </w:rPr>
        <w:t xml:space="preserve"> г</w:t>
      </w:r>
      <w:r>
        <w:rPr>
          <w:sz w:val="28"/>
          <w:szCs w:val="28"/>
        </w:rPr>
        <w:t>г.</w:t>
      </w:r>
      <w:r w:rsidRPr="009F4751">
        <w:rPr>
          <w:sz w:val="28"/>
          <w:szCs w:val="28"/>
        </w:rPr>
        <w:t>, связанн</w:t>
      </w:r>
      <w:r>
        <w:rPr>
          <w:sz w:val="28"/>
          <w:szCs w:val="28"/>
        </w:rPr>
        <w:t>ую</w:t>
      </w:r>
      <w:r w:rsidRPr="009F4751">
        <w:rPr>
          <w:sz w:val="28"/>
          <w:szCs w:val="28"/>
        </w:rPr>
        <w:t xml:space="preserve"> с агрессивными устремлениями фашистской Германии и милитаристской Японии. Выясните суть политики европейских государств по «умиротворению агрессора». Дайте оценку Мюнхенскому соглашению. Про</w:t>
      </w:r>
      <w:r>
        <w:rPr>
          <w:sz w:val="28"/>
          <w:szCs w:val="28"/>
        </w:rPr>
        <w:t xml:space="preserve">анализируйте </w:t>
      </w:r>
      <w:r w:rsidRPr="009F4751">
        <w:rPr>
          <w:sz w:val="28"/>
          <w:szCs w:val="28"/>
        </w:rPr>
        <w:t>политик</w:t>
      </w:r>
      <w:r>
        <w:rPr>
          <w:sz w:val="28"/>
          <w:szCs w:val="28"/>
        </w:rPr>
        <w:t>у</w:t>
      </w:r>
      <w:r w:rsidRPr="009F4751">
        <w:rPr>
          <w:sz w:val="28"/>
          <w:szCs w:val="28"/>
        </w:rPr>
        <w:t xml:space="preserve"> СССР по созданию системы коллективной безопасности в Европе. Назовите основные этапы англо-франко-советских переговоров и причины провала создания антифашистской коалиции.  </w:t>
      </w:r>
    </w:p>
    <w:p w:rsidR="00EE58D4" w:rsidRPr="009F4751" w:rsidRDefault="00EE58D4" w:rsidP="00105B4C">
      <w:pPr>
        <w:pStyle w:val="BodyTextIndent"/>
        <w:spacing w:after="0"/>
        <w:ind w:left="0" w:firstLine="540"/>
        <w:jc w:val="both"/>
        <w:rPr>
          <w:sz w:val="28"/>
          <w:szCs w:val="28"/>
        </w:rPr>
      </w:pPr>
      <w:r w:rsidRPr="009F4751">
        <w:rPr>
          <w:sz w:val="28"/>
          <w:szCs w:val="28"/>
        </w:rPr>
        <w:t>Важно понять, что побудило СССР пойти на нормализацию отношений с Германией в 1939 г. Раскройте содержание  договоров СССР и Германии от 23 августа и 28 сентября 1939 г. Обратите внимание на уяснение сути секретных протоколов к этим договорам. Выясните современные оценки историков в отношении</w:t>
      </w:r>
      <w:r>
        <w:rPr>
          <w:sz w:val="28"/>
          <w:szCs w:val="28"/>
        </w:rPr>
        <w:t xml:space="preserve"> этих </w:t>
      </w:r>
      <w:r w:rsidRPr="009F4751">
        <w:rPr>
          <w:sz w:val="28"/>
          <w:szCs w:val="28"/>
        </w:rPr>
        <w:t xml:space="preserve">секретных договоренностей. </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Раскройте причины, ход и итоги советско-финляндской войны, боевых действий советских войск против японских милитаристов у озера Хасан и у реки Халхин-Гол. Рассмотрите проблемы, связанные с присоединением к СССР территории Прибалтийских государств, Бессарабии и Северной Буковины и образованием Латвийской, Литовской, Эстонской и Молдавской ССР. Отметьте важность решения руководства СССР (ноябрь 1940 г.), отказавшегося пойти на сговор с Германией по разделу «сфер влияния» в мировом масштабе. В заключении подведите итоги внешней политики СССР в 20-е – 30-е годы. </w:t>
      </w:r>
    </w:p>
    <w:p w:rsidR="00EE58D4" w:rsidRDefault="00EE58D4" w:rsidP="00105B4C">
      <w:pPr>
        <w:pStyle w:val="BodyTextIndent"/>
        <w:spacing w:after="0"/>
        <w:ind w:left="0" w:firstLine="540"/>
        <w:jc w:val="both"/>
        <w:rPr>
          <w:sz w:val="28"/>
          <w:szCs w:val="28"/>
        </w:rPr>
      </w:pPr>
      <w:r w:rsidRPr="009F4751">
        <w:rPr>
          <w:sz w:val="28"/>
          <w:szCs w:val="28"/>
        </w:rPr>
        <w:t>После рассмотрения вышеуказанных материалов необходимо приступить к изучению причин</w:t>
      </w:r>
      <w:r>
        <w:rPr>
          <w:sz w:val="28"/>
          <w:szCs w:val="28"/>
        </w:rPr>
        <w:t xml:space="preserve"> начала Второй мировой войны, рассмотрите основные битвы стран фашистской коалиции 1939 – 1940 гг. Проанализируйте мероприятия советского правительства по укреплению обороноспособности страны.</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Раскройте </w:t>
      </w:r>
      <w:r>
        <w:rPr>
          <w:sz w:val="28"/>
          <w:szCs w:val="28"/>
        </w:rPr>
        <w:t xml:space="preserve">причины начала </w:t>
      </w:r>
      <w:r w:rsidRPr="009F4751">
        <w:rPr>
          <w:sz w:val="28"/>
          <w:szCs w:val="28"/>
        </w:rPr>
        <w:t>Великой Отечественной войн</w:t>
      </w:r>
      <w:r>
        <w:rPr>
          <w:sz w:val="28"/>
          <w:szCs w:val="28"/>
        </w:rPr>
        <w:t>ы,</w:t>
      </w:r>
      <w:r w:rsidRPr="009F4751">
        <w:rPr>
          <w:sz w:val="28"/>
          <w:szCs w:val="28"/>
        </w:rPr>
        <w:t xml:space="preserve"> мероприятия советского руководства по мобилизации сил и средств </w:t>
      </w:r>
      <w:r>
        <w:rPr>
          <w:sz w:val="28"/>
          <w:szCs w:val="28"/>
        </w:rPr>
        <w:t xml:space="preserve">в связи с фашистской агрессией. </w:t>
      </w:r>
      <w:r w:rsidRPr="009F4751">
        <w:rPr>
          <w:sz w:val="28"/>
          <w:szCs w:val="28"/>
        </w:rPr>
        <w:t>Проводя анализ объективных и субъективных причин неудач Красной Армии в первый период войны, рассмотрите основные оборонительные сражения советских войск</w:t>
      </w:r>
      <w:r>
        <w:rPr>
          <w:sz w:val="28"/>
          <w:szCs w:val="28"/>
        </w:rPr>
        <w:t xml:space="preserve">, дайте </w:t>
      </w:r>
      <w:r w:rsidRPr="009F4751">
        <w:rPr>
          <w:sz w:val="28"/>
          <w:szCs w:val="28"/>
        </w:rPr>
        <w:t>оценку</w:t>
      </w:r>
      <w:r>
        <w:rPr>
          <w:sz w:val="28"/>
          <w:szCs w:val="28"/>
        </w:rPr>
        <w:t xml:space="preserve"> стратегии отступления</w:t>
      </w:r>
      <w:r w:rsidRPr="009F4751">
        <w:rPr>
          <w:sz w:val="28"/>
          <w:szCs w:val="28"/>
        </w:rPr>
        <w:t>. Проанализируйте этапы битвы под Москвой, покажите ее всемирно-историческое значение.</w:t>
      </w:r>
    </w:p>
    <w:p w:rsidR="00EE58D4" w:rsidRPr="009F4751" w:rsidRDefault="00EE58D4" w:rsidP="00105B4C">
      <w:pPr>
        <w:pStyle w:val="BodyTextIndent"/>
        <w:spacing w:after="0"/>
        <w:ind w:left="0" w:firstLine="540"/>
        <w:jc w:val="both"/>
        <w:rPr>
          <w:sz w:val="28"/>
          <w:szCs w:val="28"/>
        </w:rPr>
      </w:pPr>
      <w:r w:rsidRPr="009F4751">
        <w:rPr>
          <w:sz w:val="28"/>
          <w:szCs w:val="28"/>
        </w:rPr>
        <w:t>При рассмотрении</w:t>
      </w:r>
      <w:r w:rsidRPr="009F4751">
        <w:rPr>
          <w:b/>
          <w:bCs/>
          <w:sz w:val="28"/>
          <w:szCs w:val="28"/>
          <w:u w:val="single"/>
        </w:rPr>
        <w:t xml:space="preserve"> второго вопроса</w:t>
      </w:r>
      <w:r w:rsidRPr="009F4751">
        <w:rPr>
          <w:sz w:val="28"/>
          <w:szCs w:val="28"/>
        </w:rPr>
        <w:t xml:space="preserve"> </w:t>
      </w:r>
      <w:r>
        <w:rPr>
          <w:sz w:val="28"/>
          <w:szCs w:val="28"/>
        </w:rPr>
        <w:t>д</w:t>
      </w:r>
      <w:r w:rsidRPr="009F4751">
        <w:rPr>
          <w:sz w:val="28"/>
          <w:szCs w:val="28"/>
        </w:rPr>
        <w:t xml:space="preserve">айте оценку сталинскому приказу «Ни шагу назад». Раскройте суть коренного перелома в Великой Отечественной войне. </w:t>
      </w:r>
      <w:r>
        <w:rPr>
          <w:sz w:val="28"/>
          <w:szCs w:val="28"/>
        </w:rPr>
        <w:t xml:space="preserve">Важно </w:t>
      </w:r>
      <w:r w:rsidRPr="009F4751">
        <w:rPr>
          <w:sz w:val="28"/>
          <w:szCs w:val="28"/>
        </w:rPr>
        <w:t>усвоить ход и итоги Сталинградской битвы, сражений на Курской дуге,</w:t>
      </w:r>
      <w:r>
        <w:rPr>
          <w:sz w:val="28"/>
          <w:szCs w:val="28"/>
        </w:rPr>
        <w:t xml:space="preserve"> на Ленинградском направлении,</w:t>
      </w:r>
      <w:r w:rsidRPr="009F4751">
        <w:rPr>
          <w:sz w:val="28"/>
          <w:szCs w:val="28"/>
        </w:rPr>
        <w:t xml:space="preserve"> на Кавказе, при форсировании Днепра и др. Рассмотрите проблему блокады Ленинграда</w:t>
      </w:r>
      <w:r>
        <w:rPr>
          <w:sz w:val="28"/>
          <w:szCs w:val="28"/>
        </w:rPr>
        <w:t>, покажите мужество и стойкость защитников города</w:t>
      </w:r>
      <w:r w:rsidRPr="009F4751">
        <w:rPr>
          <w:sz w:val="28"/>
          <w:szCs w:val="28"/>
        </w:rPr>
        <w:t xml:space="preserve">. </w:t>
      </w:r>
    </w:p>
    <w:p w:rsidR="00EE58D4" w:rsidRPr="009117AD" w:rsidRDefault="00EE58D4" w:rsidP="00105B4C">
      <w:pPr>
        <w:pStyle w:val="BodyTextIndent"/>
        <w:spacing w:after="0"/>
        <w:ind w:left="0" w:firstLine="540"/>
        <w:jc w:val="both"/>
        <w:rPr>
          <w:sz w:val="28"/>
          <w:szCs w:val="28"/>
        </w:rPr>
      </w:pPr>
      <w:r w:rsidRPr="009F4751">
        <w:rPr>
          <w:sz w:val="28"/>
          <w:szCs w:val="28"/>
        </w:rPr>
        <w:t xml:space="preserve">Рассматривая события завершающего этапа войны, покажите значение открытия второго фронта. Раскройте </w:t>
      </w:r>
      <w:r>
        <w:rPr>
          <w:sz w:val="28"/>
          <w:szCs w:val="28"/>
        </w:rPr>
        <w:t xml:space="preserve">действия </w:t>
      </w:r>
      <w:r w:rsidRPr="009F4751">
        <w:rPr>
          <w:sz w:val="28"/>
          <w:szCs w:val="28"/>
        </w:rPr>
        <w:t>советских войск</w:t>
      </w:r>
      <w:r>
        <w:rPr>
          <w:sz w:val="28"/>
          <w:szCs w:val="28"/>
        </w:rPr>
        <w:t xml:space="preserve"> по разгрому немецко-фашистских войск в странах Восточной Европы </w:t>
      </w:r>
      <w:r w:rsidRPr="009117AD">
        <w:rPr>
          <w:sz w:val="28"/>
          <w:szCs w:val="28"/>
        </w:rPr>
        <w:t>(</w:t>
      </w:r>
      <w:r w:rsidRPr="009117AD">
        <w:rPr>
          <w:snapToGrid w:val="0"/>
          <w:sz w:val="28"/>
          <w:szCs w:val="28"/>
        </w:rPr>
        <w:t xml:space="preserve">Висло-Одерская операция, разгром вражеской группировки в Польше, Венгрии, Австрии, </w:t>
      </w:r>
      <w:r w:rsidRPr="009117AD">
        <w:rPr>
          <w:sz w:val="28"/>
          <w:szCs w:val="28"/>
        </w:rPr>
        <w:t>Румынии, Югославии, Болгарии и Чехословакии</w:t>
      </w:r>
      <w:r>
        <w:rPr>
          <w:sz w:val="28"/>
          <w:szCs w:val="28"/>
        </w:rPr>
        <w:t xml:space="preserve">), </w:t>
      </w:r>
      <w:r w:rsidRPr="009F4751">
        <w:rPr>
          <w:sz w:val="28"/>
          <w:szCs w:val="28"/>
        </w:rPr>
        <w:t xml:space="preserve">покажите значение освобождения народов этих государств от фашистского порабощения. </w:t>
      </w:r>
      <w:r>
        <w:rPr>
          <w:sz w:val="28"/>
          <w:szCs w:val="28"/>
        </w:rPr>
        <w:t xml:space="preserve">Выясните этапы </w:t>
      </w:r>
      <w:r w:rsidRPr="009117AD">
        <w:rPr>
          <w:snapToGrid w:val="0"/>
          <w:sz w:val="28"/>
          <w:szCs w:val="28"/>
        </w:rPr>
        <w:t>Берлинск</w:t>
      </w:r>
      <w:r>
        <w:rPr>
          <w:snapToGrid w:val="0"/>
          <w:sz w:val="28"/>
          <w:szCs w:val="28"/>
        </w:rPr>
        <w:t>ой наступательной</w:t>
      </w:r>
      <w:r w:rsidRPr="009117AD">
        <w:rPr>
          <w:snapToGrid w:val="0"/>
          <w:sz w:val="28"/>
          <w:szCs w:val="28"/>
        </w:rPr>
        <w:t xml:space="preserve"> операци</w:t>
      </w:r>
      <w:r>
        <w:rPr>
          <w:snapToGrid w:val="0"/>
          <w:sz w:val="28"/>
          <w:szCs w:val="28"/>
        </w:rPr>
        <w:t>и, бои в Берлине – логовое фашизма.</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Рассматривая проблемы внешнеполитической деятельности советского правительства в годы войны, отметьте важность создания антигитлеровской коалиции, проанализируйте итоги Московской, Тегеранской, Ялтинской и Потсдамской конференций. Выясните, какую помощь союзников получил СССР по поставкам «Ленд-Лиза».     </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Раскройте военные действия на Дальнем Востоке, покажите значение разгрома советскими войсками Квантунской армии в Маньчжурии. </w:t>
      </w:r>
      <w:r>
        <w:rPr>
          <w:sz w:val="28"/>
          <w:szCs w:val="28"/>
        </w:rPr>
        <w:t xml:space="preserve">Дайте оценку действиям США по применению ядерного оружия по японским городам – Хиросима и Нагасаки. </w:t>
      </w:r>
    </w:p>
    <w:p w:rsidR="00EE58D4" w:rsidRPr="009F4751" w:rsidRDefault="00EE58D4" w:rsidP="00105B4C">
      <w:pPr>
        <w:pStyle w:val="BodyTextIndent"/>
        <w:spacing w:after="0"/>
        <w:ind w:left="0" w:firstLine="540"/>
        <w:jc w:val="both"/>
        <w:rPr>
          <w:sz w:val="28"/>
          <w:szCs w:val="28"/>
        </w:rPr>
      </w:pPr>
      <w:r w:rsidRPr="009F4751">
        <w:rPr>
          <w:sz w:val="28"/>
          <w:szCs w:val="28"/>
        </w:rPr>
        <w:t xml:space="preserve">Покажите самоотверженный труд советского народа в тылу, вклад экономики республик Советского Союза в достижение Победы над фашизмом. Отметьте роль партизанского движения. Уясните основные направления советского руководства по обеспечению внутренней безопасности государства в условиях военного времени. Отметьте роль правоохранительных органов в период войны. Рассмотрите проблему коллаборационизма и плена в годы войны. Уясните причины и последствия выселения некоторых народов страны в военное время. </w:t>
      </w:r>
    </w:p>
    <w:p w:rsidR="00EE58D4" w:rsidRDefault="00EE58D4" w:rsidP="00105B4C">
      <w:pPr>
        <w:pStyle w:val="BodyTextIndent"/>
        <w:spacing w:after="0"/>
        <w:ind w:left="0" w:firstLine="540"/>
        <w:jc w:val="both"/>
        <w:rPr>
          <w:sz w:val="28"/>
          <w:szCs w:val="28"/>
        </w:rPr>
      </w:pPr>
      <w:r w:rsidRPr="009F4751">
        <w:rPr>
          <w:sz w:val="28"/>
          <w:szCs w:val="28"/>
        </w:rPr>
        <w:t xml:space="preserve">При рассмотрении </w:t>
      </w:r>
      <w:r w:rsidRPr="009F4751">
        <w:rPr>
          <w:b/>
          <w:bCs/>
          <w:sz w:val="28"/>
          <w:szCs w:val="28"/>
          <w:u w:val="single"/>
        </w:rPr>
        <w:t>третьего вопроса</w:t>
      </w:r>
      <w:r w:rsidRPr="009F4751">
        <w:rPr>
          <w:sz w:val="28"/>
          <w:szCs w:val="28"/>
        </w:rPr>
        <w:t xml:space="preserve"> раскройте военно-политическое и международное значение Победы Советского Союза в Великой Отечественной войне. Выясните, в чем заключается решающий вклад СССР в разгром фашистской Германии? Раскройте моральные итоги подвига советского народа, покажите его мужество, самоотверженность и героизм в защите Отечества. Важно понять, какими большими жертвами досталась эта Победа советскому народу. </w:t>
      </w:r>
    </w:p>
    <w:p w:rsidR="00EE58D4" w:rsidRDefault="00EE58D4" w:rsidP="00105B4C">
      <w:pPr>
        <w:pStyle w:val="BodyTextIndent"/>
        <w:spacing w:after="0"/>
        <w:ind w:left="0" w:firstLine="540"/>
        <w:jc w:val="both"/>
        <w:rPr>
          <w:sz w:val="28"/>
          <w:szCs w:val="28"/>
        </w:rPr>
      </w:pPr>
      <w:r>
        <w:rPr>
          <w:sz w:val="28"/>
          <w:szCs w:val="28"/>
        </w:rPr>
        <w:t xml:space="preserve">Отметьте </w:t>
      </w:r>
      <w:r w:rsidRPr="00FE29E9">
        <w:rPr>
          <w:sz w:val="28"/>
          <w:szCs w:val="28"/>
        </w:rPr>
        <w:t>полководческий талант советских военачальников: А.И. Антонова, С.М. Буденного, А.М. Василевского, Л.А. Говорова, Г.К. Жукова, И.С. Конева, Н.Г. Кузнецова, Р.Я. Малиновского, К.А. Мерецкова, К.К. Рокоссовского, С.К. Тимошенко, Ф.И. Толбухина и многих других</w:t>
      </w:r>
      <w:r>
        <w:rPr>
          <w:sz w:val="28"/>
          <w:szCs w:val="28"/>
        </w:rPr>
        <w:t xml:space="preserve">, </w:t>
      </w:r>
      <w:r w:rsidRPr="009F4751">
        <w:rPr>
          <w:sz w:val="28"/>
          <w:szCs w:val="28"/>
        </w:rPr>
        <w:t xml:space="preserve">покажите их вклад в достижение Победы над фашизмом. </w:t>
      </w:r>
    </w:p>
    <w:p w:rsidR="00EE58D4" w:rsidRDefault="00EE58D4" w:rsidP="00105B4C">
      <w:pPr>
        <w:pStyle w:val="BodyTextIndent"/>
        <w:spacing w:after="0"/>
        <w:ind w:left="0" w:firstLine="540"/>
        <w:jc w:val="both"/>
        <w:rPr>
          <w:sz w:val="28"/>
          <w:szCs w:val="28"/>
        </w:rPr>
      </w:pPr>
      <w:r w:rsidRPr="009F4751">
        <w:rPr>
          <w:sz w:val="28"/>
          <w:szCs w:val="28"/>
        </w:rPr>
        <w:t>В заключение</w:t>
      </w:r>
      <w:r w:rsidRPr="009F4751">
        <w:rPr>
          <w:b/>
          <w:bCs/>
          <w:sz w:val="28"/>
          <w:szCs w:val="28"/>
        </w:rPr>
        <w:t xml:space="preserve"> </w:t>
      </w:r>
      <w:r w:rsidRPr="009F4751">
        <w:rPr>
          <w:sz w:val="28"/>
          <w:szCs w:val="28"/>
        </w:rPr>
        <w:t>уясните</w:t>
      </w:r>
      <w:r>
        <w:rPr>
          <w:sz w:val="28"/>
          <w:szCs w:val="28"/>
        </w:rPr>
        <w:t xml:space="preserve"> итоги,</w:t>
      </w:r>
      <w:r w:rsidRPr="009F4751">
        <w:rPr>
          <w:sz w:val="28"/>
          <w:szCs w:val="28"/>
        </w:rPr>
        <w:t xml:space="preserve"> источники</w:t>
      </w:r>
      <w:r>
        <w:rPr>
          <w:sz w:val="28"/>
          <w:szCs w:val="28"/>
        </w:rPr>
        <w:t>, значение</w:t>
      </w:r>
      <w:r w:rsidRPr="009F4751">
        <w:rPr>
          <w:sz w:val="28"/>
          <w:szCs w:val="28"/>
        </w:rPr>
        <w:t xml:space="preserve"> и уроки Великой Отечественной и Второй мировой войн, покажите </w:t>
      </w:r>
      <w:r>
        <w:rPr>
          <w:sz w:val="28"/>
          <w:szCs w:val="28"/>
        </w:rPr>
        <w:t xml:space="preserve">их </w:t>
      </w:r>
      <w:r w:rsidRPr="009F4751">
        <w:rPr>
          <w:sz w:val="28"/>
          <w:szCs w:val="28"/>
        </w:rPr>
        <w:t>влияние</w:t>
      </w:r>
      <w:r>
        <w:rPr>
          <w:sz w:val="28"/>
          <w:szCs w:val="28"/>
        </w:rPr>
        <w:t xml:space="preserve"> </w:t>
      </w:r>
      <w:r w:rsidRPr="009F4751">
        <w:rPr>
          <w:sz w:val="28"/>
          <w:szCs w:val="28"/>
        </w:rPr>
        <w:t xml:space="preserve">на геополитические изменения в мире. Дайте современную оценку высказываниям политиков стран Евросоюза и США по </w:t>
      </w:r>
      <w:r>
        <w:rPr>
          <w:sz w:val="28"/>
          <w:szCs w:val="28"/>
        </w:rPr>
        <w:t xml:space="preserve">фальсификации истории </w:t>
      </w:r>
      <w:r w:rsidRPr="009F4751">
        <w:rPr>
          <w:sz w:val="28"/>
          <w:szCs w:val="28"/>
        </w:rPr>
        <w:t>Великой Отечественной войны</w:t>
      </w:r>
      <w:r>
        <w:rPr>
          <w:sz w:val="28"/>
          <w:szCs w:val="28"/>
        </w:rPr>
        <w:t>, их попыткам изменить политическую карту мира, установленную по итогам войны.</w:t>
      </w:r>
    </w:p>
    <w:p w:rsidR="00EE58D4" w:rsidRDefault="00EE58D4" w:rsidP="00105B4C">
      <w:pPr>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9F4751" w:rsidRDefault="00EE58D4" w:rsidP="00105B4C">
      <w:pPr>
        <w:pStyle w:val="BodyText3"/>
        <w:tabs>
          <w:tab w:val="left" w:pos="284"/>
        </w:tabs>
        <w:spacing w:after="0"/>
        <w:jc w:val="right"/>
        <w:rPr>
          <w:sz w:val="24"/>
          <w:szCs w:val="24"/>
        </w:rPr>
      </w:pPr>
      <w:r w:rsidRPr="009F4751">
        <w:rPr>
          <w:color w:val="000000"/>
          <w:sz w:val="24"/>
          <w:szCs w:val="24"/>
        </w:rPr>
        <w:t>Таблица 1</w:t>
      </w:r>
      <w:r>
        <w:rPr>
          <w:color w:val="000000"/>
          <w:sz w:val="24"/>
          <w:szCs w:val="24"/>
        </w:rPr>
        <w:t>3</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5"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41"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Карамзин, Н.М. История государства Российского. В 12-ти томах. Изд-во «Лань», 2013.</w:t>
            </w:r>
          </w:p>
        </w:tc>
        <w:tc>
          <w:tcPr>
            <w:tcW w:w="2441"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Кулжинский, И.Г. Курс всеобщей истории. В 3-х томах. – М.: Изд-во «Лань», 2014. – 235 с.</w:t>
            </w:r>
          </w:p>
        </w:tc>
        <w:tc>
          <w:tcPr>
            <w:tcW w:w="2441"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5" w:type="dxa"/>
          </w:tcPr>
          <w:p w:rsidR="00EE58D4" w:rsidRDefault="00EE58D4" w:rsidP="00105B4C">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5" w:type="dxa"/>
          </w:tcPr>
          <w:p w:rsidR="00EE58D4" w:rsidRDefault="00EE58D4" w:rsidP="00105B4C">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EE58D4" w:rsidRDefault="00EE58D4" w:rsidP="00105B4C">
            <w:pPr>
              <w:ind w:right="-102"/>
            </w:pPr>
            <w:r>
              <w:t xml:space="preserve">ГС (100), ЛС (385), ЛС ЧЗ(2), ФО (2), КЛЧ (1).З </w:t>
            </w:r>
          </w:p>
        </w:tc>
      </w:tr>
      <w:tr w:rsidR="00EE58D4">
        <w:trPr>
          <w:trHeight w:val="837"/>
        </w:trPr>
        <w:tc>
          <w:tcPr>
            <w:tcW w:w="709" w:type="dxa"/>
          </w:tcPr>
          <w:p w:rsidR="00EE58D4" w:rsidRDefault="00EE58D4" w:rsidP="00105B4C">
            <w:pPr>
              <w:ind w:left="-108" w:right="-108"/>
            </w:pPr>
            <w:r>
              <w:t>[Т3(2)Я7 О-32]</w:t>
            </w:r>
          </w:p>
        </w:tc>
        <w:tc>
          <w:tcPr>
            <w:tcW w:w="6495" w:type="dxa"/>
          </w:tcPr>
          <w:p w:rsidR="00EE58D4" w:rsidRDefault="00EE58D4" w:rsidP="00105B4C">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EE58D4" w:rsidRDefault="00EE58D4" w:rsidP="00105B4C">
            <w:pPr>
              <w:ind w:right="-102"/>
            </w:pPr>
            <w:r>
              <w:t>ФО (5), ЛС (297), 8-й фак. (1), ЛСЧЗ (2), ГС (100), СО (44)</w:t>
            </w:r>
          </w:p>
        </w:tc>
      </w:tr>
      <w:tr w:rsidR="00EE58D4">
        <w:trPr>
          <w:trHeight w:val="595"/>
        </w:trPr>
        <w:tc>
          <w:tcPr>
            <w:tcW w:w="709" w:type="dxa"/>
          </w:tcPr>
          <w:p w:rsidR="00EE58D4" w:rsidRDefault="00EE58D4" w:rsidP="00105B4C">
            <w:pPr>
              <w:ind w:left="-108" w:right="-108"/>
            </w:pPr>
          </w:p>
          <w:p w:rsidR="00EE58D4" w:rsidRDefault="00EE58D4" w:rsidP="00105B4C">
            <w:pPr>
              <w:ind w:left="-108" w:right="-108"/>
            </w:pPr>
          </w:p>
        </w:tc>
        <w:tc>
          <w:tcPr>
            <w:tcW w:w="6495" w:type="dxa"/>
          </w:tcPr>
          <w:p w:rsidR="00EE58D4" w:rsidRDefault="00EE58D4" w:rsidP="00105B4C">
            <w:pPr>
              <w:ind w:right="-134"/>
            </w:pPr>
            <w:r>
              <w:t>Татищев, В.Н. История Российская. В 4-х томах. – М.: Изд-во «Лань», 2013.</w:t>
            </w:r>
          </w:p>
        </w:tc>
        <w:tc>
          <w:tcPr>
            <w:tcW w:w="2441" w:type="dxa"/>
          </w:tcPr>
          <w:p w:rsidR="00EE58D4" w:rsidRDefault="00EE58D4" w:rsidP="00105B4C">
            <w:pPr>
              <w:ind w:right="-102"/>
            </w:pPr>
            <w:r>
              <w:t>https://e.lanbook.com/book/9887#authors</w:t>
            </w:r>
          </w:p>
        </w:tc>
      </w:tr>
      <w:tr w:rsidR="00EE58D4">
        <w:trPr>
          <w:trHeight w:val="572"/>
        </w:trPr>
        <w:tc>
          <w:tcPr>
            <w:tcW w:w="709" w:type="dxa"/>
          </w:tcPr>
          <w:p w:rsidR="00EE58D4" w:rsidRDefault="00EE58D4" w:rsidP="00105B4C"/>
        </w:tc>
        <w:tc>
          <w:tcPr>
            <w:tcW w:w="6495" w:type="dxa"/>
          </w:tcPr>
          <w:p w:rsidR="00EE58D4" w:rsidRDefault="00EE58D4" w:rsidP="00105B4C">
            <w:pPr>
              <w:ind w:right="-134"/>
            </w:pPr>
            <w:r>
              <w:t>Щербатов, М.М. История Российская от древнейших времён. Том I-VIII. – М.: Изд-во «Лань», 2013.</w:t>
            </w:r>
          </w:p>
        </w:tc>
        <w:tc>
          <w:tcPr>
            <w:tcW w:w="2441"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EE58D4"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9F4751" w:rsidRDefault="00EE58D4" w:rsidP="00105B4C">
      <w:pPr>
        <w:jc w:val="right"/>
        <w:rPr>
          <w:color w:val="000000"/>
        </w:rPr>
      </w:pPr>
      <w:r>
        <w:rPr>
          <w:color w:val="000000"/>
        </w:rPr>
        <w:t>Таблица 14</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rsidRPr="00F95736">
        <w:trPr>
          <w:trHeight w:val="531"/>
        </w:trPr>
        <w:tc>
          <w:tcPr>
            <w:tcW w:w="710" w:type="dxa"/>
          </w:tcPr>
          <w:p w:rsidR="00EE58D4" w:rsidRDefault="00EE58D4" w:rsidP="00105B4C">
            <w:pPr>
              <w:jc w:val="both"/>
              <w:rPr>
                <w:highlight w:val="cyan"/>
              </w:rPr>
            </w:pPr>
          </w:p>
        </w:tc>
        <w:tc>
          <w:tcPr>
            <w:tcW w:w="6525" w:type="dxa"/>
          </w:tcPr>
          <w:p w:rsidR="00EE58D4" w:rsidRDefault="00EE58D4" w:rsidP="00105B4C">
            <w:pPr>
              <w:ind w:right="-103"/>
              <w:rPr>
                <w:highlight w:val="cyan"/>
              </w:rPr>
            </w:pPr>
            <w:r>
              <w:t>Орлов, А.С., Георгиев, В.А., Георгиева, Н.Г. История России в схемах. – М.: Изд-во «Проспект», 2014. 304 с.</w:t>
            </w:r>
          </w:p>
        </w:tc>
        <w:tc>
          <w:tcPr>
            <w:tcW w:w="2410" w:type="dxa"/>
          </w:tcPr>
          <w:p w:rsidR="00EE58D4" w:rsidRPr="00AD662F" w:rsidRDefault="00EE58D4" w:rsidP="00105B4C">
            <w:pPr>
              <w:ind w:right="-102"/>
              <w:jc w:val="both"/>
              <w:rPr>
                <w:color w:val="000000"/>
                <w:shd w:val="clear" w:color="auto" w:fill="FFFFFF"/>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ind w:right="-103"/>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273"/>
        </w:trPr>
        <w:tc>
          <w:tcPr>
            <w:tcW w:w="710" w:type="dxa"/>
          </w:tcPr>
          <w:p w:rsidR="00EE58D4" w:rsidRDefault="00EE58D4" w:rsidP="00105B4C">
            <w:pPr>
              <w:jc w:val="both"/>
              <w:rPr>
                <w:highlight w:val="cyan"/>
              </w:rPr>
            </w:pPr>
            <w:r>
              <w:rPr>
                <w:color w:val="000000"/>
                <w:shd w:val="clear" w:color="auto" w:fill="FFFFFF"/>
              </w:rPr>
              <w:t>Т</w:t>
            </w:r>
            <w:r>
              <w:rPr>
                <w:color w:val="000000"/>
                <w:shd w:val="clear" w:color="auto" w:fill="FFFFFF"/>
              </w:rPr>
              <w:br/>
              <w:t>П 37</w:t>
            </w:r>
          </w:p>
        </w:tc>
        <w:tc>
          <w:tcPr>
            <w:tcW w:w="6525" w:type="dxa"/>
          </w:tcPr>
          <w:p w:rsidR="00EE58D4" w:rsidRDefault="00EE58D4" w:rsidP="00105B4C">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EE58D4" w:rsidRDefault="00EE58D4" w:rsidP="00105B4C">
            <w:pPr>
              <w:ind w:right="-102"/>
              <w:jc w:val="both"/>
            </w:pPr>
            <w:r>
              <w:t>1</w:t>
            </w:r>
          </w:p>
        </w:tc>
      </w:tr>
      <w:tr w:rsidR="00EE58D4">
        <w:trPr>
          <w:trHeight w:val="495"/>
        </w:trPr>
        <w:tc>
          <w:tcPr>
            <w:tcW w:w="710" w:type="dxa"/>
          </w:tcPr>
          <w:p w:rsidR="00EE58D4" w:rsidRDefault="00EE58D4" w:rsidP="00105B4C">
            <w:pPr>
              <w:jc w:val="both"/>
              <w:rPr>
                <w:highlight w:val="cyan"/>
                <w:lang w:val="en-US"/>
              </w:rPr>
            </w:pPr>
          </w:p>
        </w:tc>
        <w:tc>
          <w:tcPr>
            <w:tcW w:w="6525" w:type="dxa"/>
          </w:tcPr>
          <w:p w:rsidR="00EE58D4" w:rsidRDefault="00EE58D4" w:rsidP="00105B4C">
            <w:pPr>
              <w:tabs>
                <w:tab w:val="left" w:pos="993"/>
              </w:tabs>
              <w:autoSpaceDE w:val="0"/>
              <w:autoSpaceDN w:val="0"/>
              <w:adjustRightInd w:val="0"/>
              <w:ind w:right="-103"/>
            </w:pPr>
            <w:r>
              <w:t xml:space="preserve">Черчилль, У. Вторая мировая война: В 6 томах. Изд. 4-е. Изд-во «Альпина Паблишер», 2013. </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/95627#</w:t>
            </w:r>
            <w:r>
              <w:rPr>
                <w:lang w:val="en-US"/>
              </w:rPr>
              <w:t>authors</w:t>
            </w:r>
          </w:p>
        </w:tc>
      </w:tr>
      <w:tr w:rsidR="00EE58D4">
        <w:trPr>
          <w:trHeight w:val="800"/>
        </w:trPr>
        <w:tc>
          <w:tcPr>
            <w:tcW w:w="710" w:type="dxa"/>
          </w:tcPr>
          <w:p w:rsidR="00EE58D4" w:rsidRDefault="00EE58D4" w:rsidP="00105B4C">
            <w:pPr>
              <w:jc w:val="both"/>
              <w:rPr>
                <w:highlight w:val="cyan"/>
              </w:rPr>
            </w:pPr>
          </w:p>
        </w:tc>
        <w:tc>
          <w:tcPr>
            <w:tcW w:w="6525" w:type="dxa"/>
          </w:tcPr>
          <w:p w:rsidR="00EE58D4" w:rsidRDefault="00EE58D4" w:rsidP="00105B4C">
            <w:pPr>
              <w:tabs>
                <w:tab w:val="left" w:pos="993"/>
              </w:tabs>
              <w:autoSpaceDE w:val="0"/>
              <w:autoSpaceDN w:val="0"/>
              <w:adjustRightInd w:val="0"/>
              <w:ind w:right="-103"/>
            </w:pPr>
            <w:r>
              <w:t xml:space="preserve">Чураков, Д.О., Матвеева, А.М. Победа советского народа в Великой Отечественной войне 1941-1945 годов: пособие. М.:  Изд-во «Прометей», 2016. – 224 с. </w:t>
            </w:r>
          </w:p>
        </w:tc>
        <w:tc>
          <w:tcPr>
            <w:tcW w:w="2410" w:type="dxa"/>
          </w:tcPr>
          <w:p w:rsidR="00EE58D4" w:rsidRDefault="00EE58D4" w:rsidP="00105B4C">
            <w:pPr>
              <w:ind w:right="-102"/>
              <w:jc w:val="both"/>
            </w:pPr>
            <w:r>
              <w:t>https://e.lanbook.com/book/78188#book_name</w:t>
            </w:r>
          </w:p>
        </w:tc>
      </w:tr>
      <w:tr w:rsidR="00EE58D4">
        <w:trPr>
          <w:trHeight w:val="811"/>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289"/>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EE58D4" w:rsidRDefault="00EE58D4" w:rsidP="00105B4C">
            <w:pPr>
              <w:ind w:right="-102"/>
              <w:jc w:val="both"/>
            </w:pPr>
            <w:r>
              <w:t>https://e.lanbook.com/book/90955#authors</w:t>
            </w:r>
          </w:p>
        </w:tc>
      </w:tr>
    </w:tbl>
    <w:p w:rsidR="00EE58D4" w:rsidRDefault="00EE58D4" w:rsidP="00105B4C">
      <w:pPr>
        <w:pStyle w:val="BodyText3"/>
        <w:tabs>
          <w:tab w:val="left" w:pos="284"/>
        </w:tabs>
        <w:spacing w:after="0"/>
        <w:jc w:val="both"/>
        <w:rPr>
          <w:b/>
          <w:bCs/>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sidRPr="009B768E">
        <w:rPr>
          <w:color w:val="000000"/>
        </w:rPr>
        <w:t xml:space="preserve">Таблица </w:t>
      </w:r>
      <w:r>
        <w:rPr>
          <w:color w:val="000000"/>
        </w:rPr>
        <w:t>15</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r>
              <w:t>«</w:t>
            </w:r>
            <w:r w:rsidRPr="00AF32DA">
              <w:t>Философия и гуманитарные науки в информационном обществе</w:t>
            </w:r>
            <w:r>
              <w:t>». Журнал кафедры истории и философии ГУАП.</w:t>
            </w:r>
          </w:p>
        </w:tc>
      </w:tr>
    </w:tbl>
    <w:p w:rsidR="00EE58D4" w:rsidRPr="00F4578A" w:rsidRDefault="00EE58D4" w:rsidP="00105B4C">
      <w:pPr>
        <w:pStyle w:val="BodyTextIndent"/>
        <w:spacing w:after="0"/>
        <w:ind w:left="0" w:hanging="21"/>
        <w:rPr>
          <w:sz w:val="28"/>
          <w:szCs w:val="28"/>
        </w:rPr>
      </w:pPr>
    </w:p>
    <w:p w:rsidR="00EE58D4" w:rsidRDefault="00EE58D4" w:rsidP="00105B4C">
      <w:pPr>
        <w:ind w:firstLine="709"/>
        <w:jc w:val="center"/>
        <w:rPr>
          <w:b/>
          <w:bCs/>
          <w:sz w:val="28"/>
          <w:szCs w:val="28"/>
        </w:rPr>
      </w:pPr>
      <w:r w:rsidRPr="00F4578A">
        <w:rPr>
          <w:b/>
          <w:bCs/>
          <w:sz w:val="28"/>
          <w:szCs w:val="28"/>
        </w:rPr>
        <w:t xml:space="preserve">ТЕМА </w:t>
      </w:r>
      <w:r>
        <w:rPr>
          <w:b/>
          <w:bCs/>
          <w:sz w:val="28"/>
          <w:szCs w:val="28"/>
        </w:rPr>
        <w:t>5</w:t>
      </w:r>
    </w:p>
    <w:p w:rsidR="00EE58D4" w:rsidRDefault="00EE58D4" w:rsidP="00105B4C">
      <w:pPr>
        <w:jc w:val="center"/>
        <w:rPr>
          <w:b/>
          <w:bCs/>
          <w:sz w:val="28"/>
          <w:szCs w:val="28"/>
        </w:rPr>
      </w:pPr>
      <w:r w:rsidRPr="00864261">
        <w:rPr>
          <w:b/>
          <w:bCs/>
          <w:sz w:val="28"/>
          <w:szCs w:val="28"/>
        </w:rPr>
        <w:t>МИРОВАЯ СИСТЕМА СОЦИАЛИЗМА И КАПИТАЛИСТИЧЕСКИЙ МИР В 1946 – 19</w:t>
      </w:r>
      <w:r>
        <w:rPr>
          <w:b/>
          <w:bCs/>
          <w:sz w:val="28"/>
          <w:szCs w:val="28"/>
        </w:rPr>
        <w:t>91</w:t>
      </w:r>
      <w:r w:rsidRPr="00864261">
        <w:rPr>
          <w:b/>
          <w:bCs/>
          <w:sz w:val="28"/>
          <w:szCs w:val="28"/>
        </w:rPr>
        <w:t xml:space="preserve"> ГГ.: ПРОТИВОСТОЯНИЕ И ПРОБЛЕМЫ </w:t>
      </w:r>
    </w:p>
    <w:p w:rsidR="00EE58D4" w:rsidRPr="00864261" w:rsidRDefault="00EE58D4" w:rsidP="00105B4C">
      <w:pPr>
        <w:jc w:val="center"/>
        <w:rPr>
          <w:b/>
          <w:bCs/>
          <w:sz w:val="28"/>
          <w:szCs w:val="28"/>
        </w:rPr>
      </w:pPr>
      <w:r w:rsidRPr="00864261">
        <w:rPr>
          <w:b/>
          <w:bCs/>
          <w:sz w:val="28"/>
          <w:szCs w:val="28"/>
        </w:rPr>
        <w:t>СОТРУДНИЧЕСТВА</w:t>
      </w:r>
    </w:p>
    <w:p w:rsidR="00EE58D4" w:rsidRDefault="00EE58D4" w:rsidP="00105B4C">
      <w:pPr>
        <w:jc w:val="center"/>
        <w:rPr>
          <w:b/>
          <w:bCs/>
          <w:sz w:val="28"/>
          <w:szCs w:val="28"/>
        </w:rPr>
      </w:pPr>
    </w:p>
    <w:p w:rsidR="00EE58D4" w:rsidRPr="00E9671E" w:rsidRDefault="00EE58D4" w:rsidP="00105B4C">
      <w:pPr>
        <w:jc w:val="center"/>
        <w:rPr>
          <w:b/>
          <w:bCs/>
          <w:i/>
          <w:iCs/>
          <w:sz w:val="28"/>
          <w:szCs w:val="28"/>
        </w:rPr>
      </w:pPr>
      <w:r w:rsidRPr="00E9671E">
        <w:rPr>
          <w:b/>
          <w:bCs/>
          <w:sz w:val="28"/>
          <w:szCs w:val="28"/>
        </w:rPr>
        <w:t>Учебные и воспитательные цели:</w:t>
      </w:r>
    </w:p>
    <w:p w:rsidR="00EE58D4" w:rsidRPr="00E9671E" w:rsidRDefault="00EE58D4" w:rsidP="00105B4C">
      <w:pPr>
        <w:shd w:val="clear" w:color="auto" w:fill="FFFFFF"/>
        <w:tabs>
          <w:tab w:val="left" w:pos="0"/>
        </w:tabs>
        <w:ind w:firstLine="426"/>
        <w:jc w:val="both"/>
        <w:rPr>
          <w:sz w:val="28"/>
          <w:szCs w:val="28"/>
        </w:rPr>
      </w:pPr>
      <w:r w:rsidRPr="00E9671E">
        <w:rPr>
          <w:sz w:val="28"/>
          <w:szCs w:val="28"/>
        </w:rPr>
        <w:t>1.</w:t>
      </w:r>
      <w:r w:rsidRPr="00E9671E">
        <w:rPr>
          <w:color w:val="000000"/>
          <w:sz w:val="28"/>
          <w:szCs w:val="28"/>
        </w:rPr>
        <w:t xml:space="preserve"> Формировать у обучаемых знания о развитии СССР в послевоенный период (194</w:t>
      </w:r>
      <w:r>
        <w:rPr>
          <w:color w:val="000000"/>
          <w:sz w:val="28"/>
          <w:szCs w:val="28"/>
        </w:rPr>
        <w:t>6</w:t>
      </w:r>
      <w:r w:rsidRPr="00E9671E">
        <w:rPr>
          <w:color w:val="000000"/>
          <w:sz w:val="28"/>
          <w:szCs w:val="28"/>
        </w:rPr>
        <w:t>-19</w:t>
      </w:r>
      <w:r>
        <w:rPr>
          <w:color w:val="000000"/>
          <w:sz w:val="28"/>
          <w:szCs w:val="28"/>
        </w:rPr>
        <w:t>91</w:t>
      </w:r>
      <w:r w:rsidRPr="00E9671E">
        <w:rPr>
          <w:color w:val="000000"/>
          <w:sz w:val="28"/>
          <w:szCs w:val="28"/>
        </w:rPr>
        <w:t xml:space="preserve"> гг.)</w:t>
      </w:r>
      <w:r>
        <w:rPr>
          <w:color w:val="000000"/>
          <w:spacing w:val="-7"/>
          <w:sz w:val="28"/>
          <w:szCs w:val="28"/>
        </w:rPr>
        <w:t>, п</w:t>
      </w:r>
      <w:r w:rsidRPr="00E9671E">
        <w:rPr>
          <w:color w:val="000000"/>
          <w:spacing w:val="-6"/>
          <w:sz w:val="28"/>
          <w:szCs w:val="28"/>
        </w:rPr>
        <w:t xml:space="preserve">оказать </w:t>
      </w:r>
      <w:r>
        <w:rPr>
          <w:color w:val="000000"/>
          <w:spacing w:val="-6"/>
          <w:sz w:val="28"/>
          <w:szCs w:val="28"/>
        </w:rPr>
        <w:t xml:space="preserve">его </w:t>
      </w:r>
      <w:r w:rsidRPr="00E9671E">
        <w:rPr>
          <w:color w:val="000000"/>
          <w:spacing w:val="-6"/>
          <w:sz w:val="28"/>
          <w:szCs w:val="28"/>
        </w:rPr>
        <w:t>роль и место в мир</w:t>
      </w:r>
      <w:r>
        <w:rPr>
          <w:color w:val="000000"/>
          <w:spacing w:val="-6"/>
          <w:sz w:val="28"/>
          <w:szCs w:val="28"/>
        </w:rPr>
        <w:t>овой системе социализма.</w:t>
      </w:r>
    </w:p>
    <w:p w:rsidR="00EE58D4" w:rsidRPr="00F4578A" w:rsidRDefault="00EE58D4" w:rsidP="00105B4C">
      <w:pPr>
        <w:pStyle w:val="BodyTextIndent"/>
        <w:spacing w:after="0"/>
        <w:ind w:left="0" w:firstLine="426"/>
        <w:jc w:val="both"/>
        <w:rPr>
          <w:sz w:val="28"/>
          <w:szCs w:val="28"/>
        </w:rPr>
      </w:pPr>
      <w:r>
        <w:rPr>
          <w:color w:val="000000"/>
          <w:spacing w:val="-3"/>
          <w:sz w:val="28"/>
          <w:szCs w:val="28"/>
        </w:rPr>
        <w:t xml:space="preserve">2. </w:t>
      </w:r>
      <w:r w:rsidRPr="00E9671E">
        <w:rPr>
          <w:color w:val="000000"/>
          <w:spacing w:val="-3"/>
          <w:sz w:val="28"/>
          <w:szCs w:val="28"/>
        </w:rPr>
        <w:t xml:space="preserve">Раскрыть политические и социально-экономические процессы в </w:t>
      </w:r>
      <w:r>
        <w:rPr>
          <w:color w:val="000000"/>
          <w:spacing w:val="-3"/>
          <w:sz w:val="28"/>
          <w:szCs w:val="28"/>
        </w:rPr>
        <w:t>странах мировой системы социализма и блоке НАТО в 1946 – 1991 гг., показать проблемы сотрудничества в условиях «холодной войны».</w:t>
      </w:r>
      <w:r>
        <w:rPr>
          <w:sz w:val="28"/>
          <w:szCs w:val="28"/>
        </w:rPr>
        <w:t xml:space="preserve"> </w:t>
      </w:r>
    </w:p>
    <w:p w:rsidR="00EE58D4" w:rsidRPr="00E9671E" w:rsidRDefault="00EE58D4" w:rsidP="00105B4C">
      <w:pPr>
        <w:widowControl w:val="0"/>
        <w:shd w:val="clear" w:color="auto" w:fill="FFFFFF"/>
        <w:tabs>
          <w:tab w:val="left" w:pos="970"/>
        </w:tabs>
        <w:autoSpaceDE w:val="0"/>
        <w:autoSpaceDN w:val="0"/>
        <w:adjustRightInd w:val="0"/>
        <w:ind w:firstLine="426"/>
        <w:jc w:val="both"/>
        <w:rPr>
          <w:sz w:val="28"/>
          <w:szCs w:val="28"/>
        </w:rPr>
      </w:pPr>
      <w:r>
        <w:rPr>
          <w:color w:val="000000"/>
          <w:spacing w:val="-6"/>
          <w:sz w:val="28"/>
          <w:szCs w:val="28"/>
        </w:rPr>
        <w:t xml:space="preserve">3. </w:t>
      </w:r>
      <w:r w:rsidRPr="00E9671E">
        <w:rPr>
          <w:color w:val="000000"/>
          <w:spacing w:val="3"/>
          <w:sz w:val="28"/>
          <w:szCs w:val="28"/>
        </w:rPr>
        <w:t xml:space="preserve">Формировать у обучаемых навыки самостоятельного анализа исторических </w:t>
      </w:r>
      <w:r w:rsidRPr="00E9671E">
        <w:rPr>
          <w:color w:val="000000"/>
          <w:spacing w:val="4"/>
          <w:sz w:val="28"/>
          <w:szCs w:val="28"/>
        </w:rPr>
        <w:t xml:space="preserve">фактов и событий, применения исторических знаний в профессиональной </w:t>
      </w:r>
      <w:r w:rsidRPr="00E9671E">
        <w:rPr>
          <w:color w:val="000000"/>
          <w:spacing w:val="-5"/>
          <w:sz w:val="28"/>
          <w:szCs w:val="28"/>
        </w:rPr>
        <w:t xml:space="preserve">деятельности. </w:t>
      </w:r>
    </w:p>
    <w:p w:rsidR="00EE58D4" w:rsidRPr="00E9671E" w:rsidRDefault="00EE58D4" w:rsidP="00105B4C">
      <w:pPr>
        <w:widowControl w:val="0"/>
        <w:shd w:val="clear" w:color="auto" w:fill="FFFFFF"/>
        <w:tabs>
          <w:tab w:val="left" w:pos="970"/>
        </w:tabs>
        <w:autoSpaceDE w:val="0"/>
        <w:autoSpaceDN w:val="0"/>
        <w:adjustRightInd w:val="0"/>
        <w:ind w:firstLine="426"/>
        <w:jc w:val="both"/>
        <w:rPr>
          <w:sz w:val="28"/>
          <w:szCs w:val="28"/>
        </w:rPr>
      </w:pPr>
      <w:r>
        <w:rPr>
          <w:color w:val="000000"/>
          <w:sz w:val="28"/>
          <w:szCs w:val="28"/>
        </w:rPr>
        <w:t xml:space="preserve">4. </w:t>
      </w:r>
      <w:r w:rsidRPr="00E9671E">
        <w:rPr>
          <w:color w:val="000000"/>
          <w:sz w:val="28"/>
          <w:szCs w:val="28"/>
        </w:rPr>
        <w:t>На основе овладения историческим опытом в</w:t>
      </w:r>
      <w:r w:rsidRPr="00E9671E">
        <w:rPr>
          <w:color w:val="000000"/>
          <w:spacing w:val="-3"/>
          <w:sz w:val="28"/>
          <w:szCs w:val="28"/>
        </w:rPr>
        <w:t xml:space="preserve">оспитывать </w:t>
      </w:r>
      <w:r>
        <w:rPr>
          <w:color w:val="000000"/>
          <w:spacing w:val="-3"/>
          <w:sz w:val="28"/>
          <w:szCs w:val="28"/>
        </w:rPr>
        <w:t>студентов</w:t>
      </w:r>
      <w:r w:rsidRPr="00E9671E">
        <w:rPr>
          <w:color w:val="000000"/>
          <w:spacing w:val="-3"/>
          <w:sz w:val="28"/>
          <w:szCs w:val="28"/>
        </w:rPr>
        <w:t xml:space="preserve"> в духе патриотизма, гражданственности, верности </w:t>
      </w:r>
      <w:r>
        <w:rPr>
          <w:color w:val="000000"/>
          <w:spacing w:val="-3"/>
          <w:sz w:val="28"/>
          <w:szCs w:val="28"/>
        </w:rPr>
        <w:t>своему Отечеству</w:t>
      </w:r>
      <w:r w:rsidRPr="00E9671E">
        <w:rPr>
          <w:color w:val="000000"/>
          <w:spacing w:val="-3"/>
          <w:sz w:val="28"/>
          <w:szCs w:val="28"/>
        </w:rPr>
        <w:t>.</w:t>
      </w:r>
    </w:p>
    <w:p w:rsidR="00EE58D4" w:rsidRDefault="00EE58D4" w:rsidP="00105B4C">
      <w:pPr>
        <w:pStyle w:val="BodyTextIndent"/>
        <w:spacing w:after="0"/>
        <w:ind w:left="0" w:firstLine="180"/>
        <w:jc w:val="center"/>
        <w:rPr>
          <w:b/>
          <w:bCs/>
          <w:sz w:val="28"/>
          <w:szCs w:val="28"/>
        </w:rPr>
      </w:pPr>
    </w:p>
    <w:p w:rsidR="00EE58D4" w:rsidRDefault="00EE58D4" w:rsidP="00105B4C">
      <w:pPr>
        <w:pStyle w:val="BodyTextIndent"/>
        <w:spacing w:after="0"/>
        <w:ind w:left="0" w:firstLine="180"/>
        <w:jc w:val="center"/>
        <w:rPr>
          <w:b/>
          <w:bCs/>
          <w:sz w:val="28"/>
          <w:szCs w:val="28"/>
        </w:rPr>
      </w:pPr>
      <w:r w:rsidRPr="00F4578A">
        <w:rPr>
          <w:b/>
          <w:bCs/>
          <w:sz w:val="28"/>
          <w:szCs w:val="28"/>
        </w:rPr>
        <w:t>ПЛАН ПРАКТИЧЕСКОГО ЗАНЯТИЯ</w:t>
      </w:r>
    </w:p>
    <w:p w:rsidR="00EE58D4" w:rsidRPr="00F4578A" w:rsidRDefault="00EE58D4" w:rsidP="00105B4C">
      <w:pPr>
        <w:pStyle w:val="BodyTextIndent"/>
        <w:spacing w:after="0"/>
        <w:ind w:left="0" w:firstLine="180"/>
        <w:jc w:val="center"/>
        <w:rPr>
          <w:b/>
          <w:bCs/>
          <w:sz w:val="28"/>
          <w:szCs w:val="28"/>
        </w:rPr>
      </w:pPr>
      <w:r>
        <w:rPr>
          <w:b/>
          <w:bCs/>
          <w:sz w:val="28"/>
          <w:szCs w:val="28"/>
        </w:rPr>
        <w:t>Учебные вопросы</w:t>
      </w:r>
    </w:p>
    <w:p w:rsidR="00EE58D4" w:rsidRPr="00F4578A" w:rsidRDefault="00EE58D4" w:rsidP="00105B4C">
      <w:pPr>
        <w:pStyle w:val="BodyTextIndent"/>
        <w:spacing w:after="0"/>
        <w:ind w:left="0" w:firstLine="426"/>
        <w:jc w:val="both"/>
        <w:rPr>
          <w:sz w:val="28"/>
          <w:szCs w:val="28"/>
        </w:rPr>
      </w:pPr>
      <w:r>
        <w:rPr>
          <w:sz w:val="28"/>
          <w:szCs w:val="28"/>
        </w:rPr>
        <w:t>1. Мировая система социализма и блок НАТО</w:t>
      </w:r>
      <w:r w:rsidRPr="00F4578A">
        <w:rPr>
          <w:sz w:val="28"/>
          <w:szCs w:val="28"/>
        </w:rPr>
        <w:t xml:space="preserve"> в</w:t>
      </w:r>
      <w:r>
        <w:rPr>
          <w:sz w:val="28"/>
          <w:szCs w:val="28"/>
        </w:rPr>
        <w:t xml:space="preserve"> послевоенный период</w:t>
      </w:r>
      <w:r w:rsidRPr="00F4578A">
        <w:rPr>
          <w:sz w:val="28"/>
          <w:szCs w:val="28"/>
        </w:rPr>
        <w:t xml:space="preserve"> </w:t>
      </w:r>
      <w:r>
        <w:rPr>
          <w:sz w:val="28"/>
          <w:szCs w:val="28"/>
        </w:rPr>
        <w:t>(</w:t>
      </w:r>
      <w:r w:rsidRPr="00F4578A">
        <w:rPr>
          <w:sz w:val="28"/>
          <w:szCs w:val="28"/>
        </w:rPr>
        <w:t>1945-1953 гг.</w:t>
      </w:r>
      <w:r>
        <w:rPr>
          <w:sz w:val="28"/>
          <w:szCs w:val="28"/>
        </w:rPr>
        <w:t>): противостояние и проблемы сотрудничества.</w:t>
      </w:r>
      <w:r w:rsidRPr="00F4578A">
        <w:rPr>
          <w:sz w:val="28"/>
          <w:szCs w:val="28"/>
        </w:rPr>
        <w:t xml:space="preserve"> </w:t>
      </w:r>
    </w:p>
    <w:p w:rsidR="00EE58D4" w:rsidRPr="00F4578A" w:rsidRDefault="00EE58D4" w:rsidP="00105B4C">
      <w:pPr>
        <w:pStyle w:val="BodyTextIndent"/>
        <w:spacing w:after="0"/>
        <w:ind w:left="0" w:firstLine="426"/>
        <w:jc w:val="both"/>
        <w:rPr>
          <w:sz w:val="28"/>
          <w:szCs w:val="28"/>
        </w:rPr>
      </w:pPr>
      <w:r w:rsidRPr="00F4578A">
        <w:rPr>
          <w:sz w:val="28"/>
          <w:szCs w:val="28"/>
        </w:rPr>
        <w:t xml:space="preserve">2. Попытки обновления «государственного социализма» </w:t>
      </w:r>
      <w:r>
        <w:rPr>
          <w:sz w:val="28"/>
          <w:szCs w:val="28"/>
        </w:rPr>
        <w:t>и застойные явления в экономике СССР (1954 – 1985 гг.).</w:t>
      </w:r>
      <w:r w:rsidRPr="00F4578A">
        <w:rPr>
          <w:sz w:val="28"/>
          <w:szCs w:val="28"/>
        </w:rPr>
        <w:t xml:space="preserve">                 </w:t>
      </w:r>
    </w:p>
    <w:p w:rsidR="00EE58D4" w:rsidRDefault="00EE58D4" w:rsidP="00105B4C">
      <w:pPr>
        <w:pStyle w:val="BodyTextIndent"/>
        <w:spacing w:after="0"/>
        <w:ind w:left="0" w:firstLine="426"/>
        <w:jc w:val="both"/>
        <w:rPr>
          <w:sz w:val="28"/>
          <w:szCs w:val="28"/>
        </w:rPr>
      </w:pPr>
      <w:r w:rsidRPr="00F4578A">
        <w:rPr>
          <w:sz w:val="28"/>
          <w:szCs w:val="28"/>
        </w:rPr>
        <w:t xml:space="preserve">3. </w:t>
      </w:r>
      <w:r>
        <w:rPr>
          <w:sz w:val="28"/>
          <w:szCs w:val="28"/>
        </w:rPr>
        <w:t xml:space="preserve">Перестройка в СССР и ее влияние на изменение геополитической обстановки в мире. </w:t>
      </w:r>
    </w:p>
    <w:p w:rsidR="00EE58D4" w:rsidRPr="00F4578A" w:rsidRDefault="00EE58D4" w:rsidP="00105B4C">
      <w:pPr>
        <w:pStyle w:val="BodyTextIndent"/>
        <w:spacing w:after="0"/>
        <w:ind w:left="0" w:firstLine="426"/>
        <w:jc w:val="both"/>
        <w:rPr>
          <w:sz w:val="28"/>
          <w:szCs w:val="28"/>
        </w:rPr>
      </w:pPr>
      <w:r>
        <w:rPr>
          <w:sz w:val="28"/>
          <w:szCs w:val="28"/>
        </w:rPr>
        <w:t>4. Внешняя политика СССР в (1945 – 1991 гг.).</w:t>
      </w:r>
      <w:r w:rsidRPr="00F4578A">
        <w:rPr>
          <w:sz w:val="28"/>
          <w:szCs w:val="28"/>
        </w:rPr>
        <w:t xml:space="preserve">                 </w:t>
      </w:r>
    </w:p>
    <w:p w:rsidR="00EE58D4" w:rsidRPr="009F4751" w:rsidRDefault="00EE58D4" w:rsidP="00105B4C">
      <w:pPr>
        <w:pStyle w:val="BodyTextIndent"/>
        <w:spacing w:after="0"/>
        <w:ind w:left="0" w:firstLine="180"/>
        <w:jc w:val="center"/>
        <w:rPr>
          <w:b/>
          <w:bCs/>
          <w:sz w:val="28"/>
          <w:szCs w:val="28"/>
        </w:rPr>
      </w:pPr>
      <w:r w:rsidRPr="009F4751">
        <w:rPr>
          <w:b/>
          <w:bCs/>
          <w:sz w:val="28"/>
          <w:szCs w:val="28"/>
        </w:rPr>
        <w:t>Дополнительные вопросы</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Какие изменения произошли в расстановке сил на международной арене после второй мировой войны?</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Причины ужесточения тоталитарного режима в СССР в</w:t>
      </w:r>
      <w:r>
        <w:rPr>
          <w:sz w:val="28"/>
          <w:szCs w:val="28"/>
        </w:rPr>
        <w:t xml:space="preserve"> послевоенный сталинский период</w:t>
      </w:r>
      <w:r w:rsidRPr="009F4751">
        <w:rPr>
          <w:sz w:val="28"/>
          <w:szCs w:val="28"/>
        </w:rPr>
        <w:t>?</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Сформулируйте основные черты развития стран «социалистического лагеря»</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Дайте определение «холодной войн</w:t>
      </w:r>
      <w:r>
        <w:rPr>
          <w:sz w:val="28"/>
          <w:szCs w:val="28"/>
        </w:rPr>
        <w:t>е</w:t>
      </w:r>
      <w:r w:rsidRPr="009F4751">
        <w:rPr>
          <w:sz w:val="28"/>
          <w:szCs w:val="28"/>
        </w:rPr>
        <w:t>», покажите ее влияние на внешнюю политику СССР?</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 Вы оцениваете ввод советский войск в Венгрию (1956 г.) и Чехословакию (1968 г.)?</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Назовите страны, вошедшие в блок НАТО и Организацию Варшавского договора</w:t>
      </w:r>
      <w:r>
        <w:rPr>
          <w:sz w:val="28"/>
          <w:szCs w:val="28"/>
        </w:rPr>
        <w:t xml:space="preserve"> в 40-е – 80-е годы ХХ века</w:t>
      </w:r>
      <w:r w:rsidRPr="009F4751">
        <w:rPr>
          <w:sz w:val="28"/>
          <w:szCs w:val="28"/>
        </w:rPr>
        <w:t>?</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Считаете ли Вы, что в период Карибского кризиса мир стоял на грани ядерной катастрофы?</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 изменялась жизнь советских граждан с конца 40-х до начала 80-х гг.?</w:t>
      </w:r>
    </w:p>
    <w:p w:rsidR="00EE58D4" w:rsidRPr="009F4751" w:rsidRDefault="00EE58D4" w:rsidP="00105B4C">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В чем заключался волюнтаризм Н.С. Хрущева?</w:t>
      </w:r>
    </w:p>
    <w:p w:rsidR="00EE58D4" w:rsidRPr="009F4751" w:rsidRDefault="00EE58D4" w:rsidP="00105B4C">
      <w:pPr>
        <w:pStyle w:val="BodyTextIndent"/>
        <w:numPr>
          <w:ilvl w:val="0"/>
          <w:numId w:val="15"/>
        </w:numPr>
        <w:tabs>
          <w:tab w:val="clear" w:pos="720"/>
          <w:tab w:val="num" w:pos="851"/>
        </w:tabs>
        <w:spacing w:after="0"/>
        <w:ind w:left="0" w:firstLine="426"/>
        <w:jc w:val="both"/>
        <w:rPr>
          <w:sz w:val="28"/>
          <w:szCs w:val="28"/>
        </w:rPr>
      </w:pPr>
      <w:r>
        <w:rPr>
          <w:sz w:val="28"/>
          <w:szCs w:val="28"/>
        </w:rPr>
        <w:t xml:space="preserve"> </w:t>
      </w:r>
      <w:r w:rsidRPr="009F4751">
        <w:rPr>
          <w:sz w:val="28"/>
          <w:szCs w:val="28"/>
        </w:rPr>
        <w:t>Назовите причины возникновения диссидентского движения в СССР в 60-е годы?</w:t>
      </w:r>
    </w:p>
    <w:p w:rsidR="00EE58D4" w:rsidRDefault="00EE58D4" w:rsidP="00105B4C">
      <w:pPr>
        <w:pStyle w:val="BodyTextIndent"/>
        <w:numPr>
          <w:ilvl w:val="0"/>
          <w:numId w:val="15"/>
        </w:numPr>
        <w:tabs>
          <w:tab w:val="clear" w:pos="720"/>
          <w:tab w:val="num" w:pos="851"/>
        </w:tabs>
        <w:spacing w:after="0"/>
        <w:ind w:left="0" w:firstLine="426"/>
        <w:jc w:val="both"/>
        <w:rPr>
          <w:sz w:val="28"/>
          <w:szCs w:val="28"/>
        </w:rPr>
      </w:pPr>
      <w:r>
        <w:rPr>
          <w:sz w:val="28"/>
          <w:szCs w:val="28"/>
        </w:rPr>
        <w:t xml:space="preserve"> </w:t>
      </w:r>
      <w:r w:rsidRPr="009F4751">
        <w:rPr>
          <w:sz w:val="28"/>
          <w:szCs w:val="28"/>
        </w:rPr>
        <w:t>Почему больной Л.И. Брежнев не был</w:t>
      </w:r>
      <w:r>
        <w:rPr>
          <w:sz w:val="28"/>
          <w:szCs w:val="28"/>
        </w:rPr>
        <w:t xml:space="preserve"> заменен </w:t>
      </w:r>
      <w:r w:rsidRPr="009F4751">
        <w:rPr>
          <w:sz w:val="28"/>
          <w:szCs w:val="28"/>
        </w:rPr>
        <w:t xml:space="preserve">на более дееспособного руководителя? </w:t>
      </w:r>
    </w:p>
    <w:p w:rsidR="00EE58D4" w:rsidRDefault="00EE58D4" w:rsidP="00105B4C">
      <w:pPr>
        <w:pStyle w:val="BodyTextIndent"/>
        <w:numPr>
          <w:ilvl w:val="0"/>
          <w:numId w:val="15"/>
        </w:numPr>
        <w:tabs>
          <w:tab w:val="clear" w:pos="720"/>
          <w:tab w:val="num" w:pos="851"/>
        </w:tabs>
        <w:spacing w:after="0"/>
        <w:ind w:left="0" w:firstLine="426"/>
        <w:jc w:val="both"/>
        <w:rPr>
          <w:sz w:val="28"/>
          <w:szCs w:val="28"/>
        </w:rPr>
      </w:pPr>
      <w:r>
        <w:rPr>
          <w:sz w:val="28"/>
          <w:szCs w:val="28"/>
        </w:rPr>
        <w:t>Почему социально-экономические реформы М.С. Горбачева не достигли намеченных целей?</w:t>
      </w:r>
    </w:p>
    <w:p w:rsidR="00EE58D4" w:rsidRPr="009F4751" w:rsidRDefault="00EE58D4" w:rsidP="00105B4C">
      <w:pPr>
        <w:pStyle w:val="BodyTextIndent"/>
        <w:numPr>
          <w:ilvl w:val="0"/>
          <w:numId w:val="15"/>
        </w:numPr>
        <w:tabs>
          <w:tab w:val="clear" w:pos="720"/>
          <w:tab w:val="num" w:pos="851"/>
        </w:tabs>
        <w:spacing w:after="0"/>
        <w:ind w:left="0" w:firstLine="426"/>
        <w:jc w:val="both"/>
        <w:rPr>
          <w:sz w:val="28"/>
          <w:szCs w:val="28"/>
        </w:rPr>
      </w:pPr>
      <w:r>
        <w:rPr>
          <w:sz w:val="28"/>
          <w:szCs w:val="28"/>
        </w:rPr>
        <w:t>Почему КПСС утратила руководящую роль в государстве в период перестройки?</w:t>
      </w:r>
    </w:p>
    <w:p w:rsidR="00EE58D4" w:rsidRDefault="00EE58D4" w:rsidP="00105B4C">
      <w:pPr>
        <w:pStyle w:val="BodyTextIndent"/>
        <w:spacing w:after="0"/>
        <w:ind w:left="0" w:firstLine="540"/>
        <w:jc w:val="center"/>
        <w:rPr>
          <w:sz w:val="28"/>
          <w:szCs w:val="28"/>
        </w:rPr>
      </w:pPr>
      <w:r>
        <w:rPr>
          <w:b/>
          <w:bCs/>
          <w:sz w:val="28"/>
          <w:szCs w:val="28"/>
        </w:rPr>
        <w:t xml:space="preserve">Рекомендуемые темы докладов </w:t>
      </w:r>
      <w:r w:rsidRPr="009F4751">
        <w:rPr>
          <w:b/>
          <w:bCs/>
          <w:sz w:val="28"/>
          <w:szCs w:val="28"/>
        </w:rPr>
        <w:t xml:space="preserve">(до 15 мин.) </w:t>
      </w:r>
    </w:p>
    <w:p w:rsidR="00EE58D4" w:rsidRPr="00A5027E" w:rsidRDefault="00EE58D4" w:rsidP="00105B4C">
      <w:pPr>
        <w:ind w:firstLine="426"/>
        <w:jc w:val="both"/>
        <w:rPr>
          <w:sz w:val="28"/>
          <w:szCs w:val="28"/>
        </w:rPr>
      </w:pPr>
      <w:r>
        <w:rPr>
          <w:sz w:val="28"/>
          <w:szCs w:val="28"/>
        </w:rPr>
        <w:t xml:space="preserve">1. </w:t>
      </w:r>
      <w:r w:rsidRPr="00A5027E">
        <w:rPr>
          <w:sz w:val="28"/>
          <w:szCs w:val="28"/>
        </w:rPr>
        <w:t>Восстановление народного хозяйства после Великой Отечественной войны</w:t>
      </w:r>
      <w:r>
        <w:rPr>
          <w:sz w:val="28"/>
          <w:szCs w:val="28"/>
        </w:rPr>
        <w:t>.</w:t>
      </w:r>
    </w:p>
    <w:p w:rsidR="00EE58D4" w:rsidRPr="00F4578A" w:rsidRDefault="00EE58D4" w:rsidP="00105B4C">
      <w:pPr>
        <w:pStyle w:val="BodyTextIndent"/>
        <w:tabs>
          <w:tab w:val="num" w:pos="720"/>
        </w:tabs>
        <w:spacing w:after="0"/>
        <w:ind w:left="0" w:firstLine="426"/>
        <w:jc w:val="both"/>
        <w:rPr>
          <w:sz w:val="28"/>
          <w:szCs w:val="28"/>
        </w:rPr>
      </w:pPr>
      <w:r>
        <w:rPr>
          <w:sz w:val="28"/>
          <w:szCs w:val="28"/>
        </w:rPr>
        <w:t xml:space="preserve">2. </w:t>
      </w:r>
      <w:r w:rsidRPr="00F4578A">
        <w:rPr>
          <w:sz w:val="28"/>
          <w:szCs w:val="28"/>
        </w:rPr>
        <w:t>Мировая система</w:t>
      </w:r>
      <w:r>
        <w:rPr>
          <w:sz w:val="28"/>
          <w:szCs w:val="28"/>
        </w:rPr>
        <w:t xml:space="preserve"> социализма в 1945 – 1991 гг.</w:t>
      </w:r>
      <w:r w:rsidRPr="00F4578A">
        <w:rPr>
          <w:sz w:val="28"/>
          <w:szCs w:val="28"/>
        </w:rPr>
        <w:t xml:space="preserve">: </w:t>
      </w:r>
      <w:r>
        <w:rPr>
          <w:sz w:val="28"/>
          <w:szCs w:val="28"/>
        </w:rPr>
        <w:t xml:space="preserve">становление, партнерское </w:t>
      </w:r>
      <w:r w:rsidRPr="00F4578A">
        <w:rPr>
          <w:sz w:val="28"/>
          <w:szCs w:val="28"/>
        </w:rPr>
        <w:t>сотрудничеств</w:t>
      </w:r>
      <w:r>
        <w:rPr>
          <w:sz w:val="28"/>
          <w:szCs w:val="28"/>
        </w:rPr>
        <w:t xml:space="preserve">о, проблемы политической стабильности, итоги. </w:t>
      </w:r>
    </w:p>
    <w:p w:rsidR="00EE58D4" w:rsidRDefault="00EE58D4" w:rsidP="00105B4C">
      <w:pPr>
        <w:pStyle w:val="BodyTextIndent"/>
        <w:spacing w:after="0"/>
        <w:ind w:left="0" w:firstLine="426"/>
        <w:jc w:val="both"/>
        <w:rPr>
          <w:sz w:val="28"/>
          <w:szCs w:val="28"/>
        </w:rPr>
      </w:pPr>
      <w:r>
        <w:rPr>
          <w:sz w:val="28"/>
          <w:szCs w:val="28"/>
        </w:rPr>
        <w:t xml:space="preserve">3. </w:t>
      </w:r>
      <w:r w:rsidRPr="00806022">
        <w:rPr>
          <w:sz w:val="28"/>
          <w:szCs w:val="28"/>
        </w:rPr>
        <w:t>Холодная война:</w:t>
      </w:r>
      <w:r>
        <w:rPr>
          <w:sz w:val="28"/>
          <w:szCs w:val="28"/>
        </w:rPr>
        <w:t xml:space="preserve"> причины,</w:t>
      </w:r>
      <w:r w:rsidRPr="00806022">
        <w:rPr>
          <w:sz w:val="28"/>
          <w:szCs w:val="28"/>
        </w:rPr>
        <w:t xml:space="preserve"> противостояние социалистической и капиталистической систем</w:t>
      </w:r>
      <w:r>
        <w:rPr>
          <w:sz w:val="28"/>
          <w:szCs w:val="28"/>
        </w:rPr>
        <w:t>, итоги.</w:t>
      </w:r>
    </w:p>
    <w:p w:rsidR="00EE58D4" w:rsidRPr="00806022" w:rsidRDefault="00EE58D4" w:rsidP="00105B4C">
      <w:pPr>
        <w:pStyle w:val="BodyTextIndent"/>
        <w:spacing w:after="0"/>
        <w:ind w:left="0" w:firstLine="426"/>
        <w:jc w:val="both"/>
        <w:rPr>
          <w:sz w:val="28"/>
          <w:szCs w:val="28"/>
        </w:rPr>
      </w:pPr>
      <w:r>
        <w:rPr>
          <w:sz w:val="28"/>
          <w:szCs w:val="28"/>
        </w:rPr>
        <w:t>4. Политика М.С. Горбачева «Новое политическое мышление» и ее итоги.</w:t>
      </w:r>
    </w:p>
    <w:p w:rsidR="00EE58D4" w:rsidRPr="00F4578A" w:rsidRDefault="00EE58D4" w:rsidP="00105B4C">
      <w:pPr>
        <w:jc w:val="center"/>
        <w:rPr>
          <w:sz w:val="28"/>
          <w:szCs w:val="28"/>
        </w:rPr>
      </w:pPr>
      <w:r>
        <w:rPr>
          <w:b/>
          <w:bCs/>
          <w:sz w:val="28"/>
          <w:szCs w:val="28"/>
        </w:rPr>
        <w:t>Рекомендуемые темы с</w:t>
      </w:r>
      <w:r w:rsidRPr="00F4578A">
        <w:rPr>
          <w:b/>
          <w:bCs/>
          <w:sz w:val="28"/>
          <w:szCs w:val="28"/>
        </w:rPr>
        <w:t>ообщени</w:t>
      </w:r>
      <w:r>
        <w:rPr>
          <w:b/>
          <w:bCs/>
          <w:sz w:val="28"/>
          <w:szCs w:val="28"/>
        </w:rPr>
        <w:t>й</w:t>
      </w:r>
      <w:r w:rsidRPr="00F4578A">
        <w:rPr>
          <w:b/>
          <w:bCs/>
          <w:sz w:val="28"/>
          <w:szCs w:val="28"/>
        </w:rPr>
        <w:t xml:space="preserve"> </w:t>
      </w:r>
      <w:r w:rsidRPr="009F4751">
        <w:rPr>
          <w:b/>
          <w:bCs/>
          <w:sz w:val="28"/>
          <w:szCs w:val="28"/>
        </w:rPr>
        <w:t>(до 9 мин.)</w:t>
      </w:r>
    </w:p>
    <w:p w:rsidR="00EE58D4" w:rsidRPr="00F4578A" w:rsidRDefault="00EE58D4" w:rsidP="00105B4C">
      <w:pPr>
        <w:pStyle w:val="BodyTextIndent"/>
        <w:spacing w:after="0"/>
        <w:ind w:left="0" w:firstLine="426"/>
        <w:rPr>
          <w:b/>
          <w:bCs/>
          <w:i/>
          <w:iCs/>
          <w:sz w:val="28"/>
          <w:szCs w:val="28"/>
        </w:rPr>
      </w:pPr>
      <w:r>
        <w:rPr>
          <w:sz w:val="28"/>
          <w:szCs w:val="28"/>
        </w:rPr>
        <w:t xml:space="preserve">1. </w:t>
      </w:r>
      <w:r w:rsidRPr="00F4578A">
        <w:rPr>
          <w:sz w:val="28"/>
          <w:szCs w:val="28"/>
        </w:rPr>
        <w:t>«Ленинградское дело»: из истории сталинских репрессий</w:t>
      </w:r>
      <w:r>
        <w:rPr>
          <w:sz w:val="28"/>
          <w:szCs w:val="28"/>
        </w:rPr>
        <w:t>.</w:t>
      </w:r>
    </w:p>
    <w:p w:rsidR="00EE58D4" w:rsidRPr="00F4578A" w:rsidRDefault="00EE58D4" w:rsidP="00105B4C">
      <w:pPr>
        <w:pStyle w:val="BodyTextIndent"/>
        <w:spacing w:after="0"/>
        <w:ind w:left="0" w:firstLine="426"/>
        <w:rPr>
          <w:i/>
          <w:iCs/>
          <w:sz w:val="28"/>
          <w:szCs w:val="28"/>
        </w:rPr>
      </w:pPr>
      <w:r>
        <w:rPr>
          <w:sz w:val="28"/>
          <w:szCs w:val="28"/>
        </w:rPr>
        <w:t>2.</w:t>
      </w:r>
      <w:r w:rsidRPr="00F4578A">
        <w:rPr>
          <w:sz w:val="28"/>
          <w:szCs w:val="28"/>
        </w:rPr>
        <w:t xml:space="preserve"> Афганская война: причины, итоги, современные оценки.</w:t>
      </w:r>
    </w:p>
    <w:p w:rsidR="00EE58D4" w:rsidRPr="00F4578A" w:rsidRDefault="00EE58D4" w:rsidP="00105B4C">
      <w:pPr>
        <w:pStyle w:val="BodyTextIndent"/>
        <w:spacing w:after="0"/>
        <w:ind w:left="0" w:firstLine="426"/>
        <w:rPr>
          <w:sz w:val="28"/>
          <w:szCs w:val="28"/>
        </w:rPr>
      </w:pPr>
      <w:r>
        <w:rPr>
          <w:sz w:val="28"/>
          <w:szCs w:val="28"/>
        </w:rPr>
        <w:t xml:space="preserve">3. </w:t>
      </w:r>
      <w:r w:rsidRPr="00F4578A">
        <w:rPr>
          <w:sz w:val="28"/>
          <w:szCs w:val="28"/>
        </w:rPr>
        <w:t>Карибский кризис: причины, итоги, современные оценки.</w:t>
      </w:r>
    </w:p>
    <w:p w:rsidR="00EE58D4" w:rsidRDefault="00EE58D4" w:rsidP="00105B4C">
      <w:pPr>
        <w:pStyle w:val="BodyTextIndent"/>
        <w:spacing w:after="0"/>
        <w:ind w:left="0" w:firstLine="426"/>
        <w:rPr>
          <w:sz w:val="28"/>
          <w:szCs w:val="28"/>
        </w:rPr>
      </w:pPr>
      <w:r>
        <w:rPr>
          <w:sz w:val="28"/>
          <w:szCs w:val="28"/>
        </w:rPr>
        <w:t xml:space="preserve">4. </w:t>
      </w:r>
      <w:r w:rsidRPr="00F4578A">
        <w:rPr>
          <w:sz w:val="28"/>
          <w:szCs w:val="28"/>
        </w:rPr>
        <w:t>Косыгинская реформа: основные элементы, ход реализации и итоги.</w:t>
      </w:r>
    </w:p>
    <w:p w:rsidR="00EE58D4" w:rsidRDefault="00EE58D4" w:rsidP="00105B4C">
      <w:pPr>
        <w:pStyle w:val="BodyTextIndent"/>
        <w:spacing w:after="0"/>
        <w:ind w:left="0" w:firstLine="426"/>
        <w:jc w:val="both"/>
        <w:rPr>
          <w:sz w:val="28"/>
          <w:szCs w:val="28"/>
        </w:rPr>
      </w:pPr>
      <w:r>
        <w:rPr>
          <w:sz w:val="28"/>
          <w:szCs w:val="28"/>
        </w:rPr>
        <w:t>5. Программа мира СССР и ее значение для сосуществования двух мировых систем.</w:t>
      </w:r>
    </w:p>
    <w:p w:rsidR="00EE58D4" w:rsidRDefault="00EE58D4" w:rsidP="00105B4C">
      <w:pPr>
        <w:pStyle w:val="BodyTextIndent"/>
        <w:spacing w:after="0"/>
        <w:ind w:left="0" w:firstLine="426"/>
        <w:jc w:val="both"/>
        <w:rPr>
          <w:sz w:val="28"/>
          <w:szCs w:val="28"/>
        </w:rPr>
      </w:pPr>
      <w:r>
        <w:rPr>
          <w:sz w:val="28"/>
          <w:szCs w:val="28"/>
        </w:rPr>
        <w:t>6. Чернобыльская трагедия и ее последствия.</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Pr="006843E5" w:rsidRDefault="00EE58D4" w:rsidP="00105B4C">
      <w:pPr>
        <w:pStyle w:val="ListParagraph"/>
        <w:spacing w:after="0"/>
        <w:ind w:left="0"/>
        <w:jc w:val="both"/>
        <w:rPr>
          <w:b/>
          <w:bCs/>
          <w:i/>
          <w:iCs/>
        </w:rPr>
      </w:pPr>
      <w:r>
        <w:t xml:space="preserve">Берлинский кризис, бендеровцы, Варшавский договор, железный занавес, дефицит, «дело врачей», диссиденты, душманы, застой, Карибский кризис, Косыгинская реформа, репарации, реституции, репатриация, обком, горком, лысенковщина, план Маршалла, НАТО, «Ленинградское дело», «лесные братья», Мингрельское дело», номенклатура, ОВД, «Оттепель», ОСНВ-1, ОСНВ-2, политика разрядки, «Пражская весна», писатели-деревенщики, реабилитация, социалистический лагерь, НТР, 6 статья Конституции, совнархозы, СЭВ, «шестидесятники», «Фултонская речь Черчилля», холодная война, Чернобыльская трагедия.  </w:t>
      </w:r>
    </w:p>
    <w:p w:rsidR="00EE58D4" w:rsidRPr="00DE1298" w:rsidRDefault="00EE58D4" w:rsidP="00105B4C">
      <w:pPr>
        <w:pStyle w:val="BodyTextIndent"/>
        <w:spacing w:after="0"/>
        <w:ind w:left="0" w:firstLine="540"/>
        <w:jc w:val="center"/>
        <w:rPr>
          <w:b/>
          <w:bCs/>
          <w:sz w:val="28"/>
          <w:szCs w:val="28"/>
        </w:rPr>
      </w:pPr>
      <w:r w:rsidRPr="00DE1298">
        <w:rPr>
          <w:b/>
          <w:bCs/>
          <w:sz w:val="28"/>
          <w:szCs w:val="28"/>
        </w:rPr>
        <w:t>МЕТОДИЧЕСКИЕ  РЕКОМЕНДАЦИИ</w:t>
      </w:r>
    </w:p>
    <w:p w:rsidR="00EE58D4" w:rsidRPr="00DE1298" w:rsidRDefault="00EE58D4" w:rsidP="00105B4C">
      <w:pPr>
        <w:pStyle w:val="Heading1"/>
        <w:ind w:firstLine="709"/>
        <w:rPr>
          <w:b/>
          <w:bCs/>
          <w:sz w:val="28"/>
          <w:szCs w:val="28"/>
        </w:rPr>
      </w:pPr>
      <w:r w:rsidRPr="00DE1298">
        <w:rPr>
          <w:b/>
          <w:bCs/>
          <w:sz w:val="28"/>
          <w:szCs w:val="28"/>
        </w:rPr>
        <w:t xml:space="preserve">для подготовки учебных вопросов по теме </w:t>
      </w:r>
      <w:r>
        <w:rPr>
          <w:b/>
          <w:bCs/>
          <w:sz w:val="28"/>
          <w:szCs w:val="28"/>
        </w:rPr>
        <w:t>5</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Рассматривая </w:t>
      </w:r>
      <w:r w:rsidRPr="00DE1298">
        <w:rPr>
          <w:b/>
          <w:bCs/>
          <w:sz w:val="28"/>
          <w:szCs w:val="28"/>
          <w:u w:val="single"/>
        </w:rPr>
        <w:t>первый вопрос</w:t>
      </w:r>
      <w:r w:rsidRPr="00DE1298">
        <w:rPr>
          <w:sz w:val="28"/>
          <w:szCs w:val="28"/>
        </w:rPr>
        <w:t xml:space="preserve">, дайте характеристику расстановке сил на международной арене после второй мировой войны, разделению мира на два политических лагеря: мировую систему социализма и капиталистический мир. Выясните истоки и последствия «холодной войны». </w:t>
      </w:r>
      <w:r>
        <w:rPr>
          <w:sz w:val="28"/>
          <w:szCs w:val="28"/>
        </w:rPr>
        <w:t xml:space="preserve">Покажите значение созданию в СССР ядерного оружия. </w:t>
      </w:r>
    </w:p>
    <w:p w:rsidR="00EE58D4" w:rsidRDefault="00EE58D4" w:rsidP="00105B4C">
      <w:pPr>
        <w:pStyle w:val="BodyTextIndent"/>
        <w:spacing w:after="0"/>
        <w:ind w:left="0" w:firstLine="540"/>
        <w:jc w:val="both"/>
        <w:rPr>
          <w:sz w:val="28"/>
          <w:szCs w:val="28"/>
        </w:rPr>
      </w:pPr>
      <w:r w:rsidRPr="00A67195">
        <w:rPr>
          <w:sz w:val="28"/>
          <w:szCs w:val="28"/>
        </w:rPr>
        <w:t>Выясните основные направления п</w:t>
      </w:r>
      <w:r>
        <w:rPr>
          <w:sz w:val="28"/>
          <w:szCs w:val="28"/>
        </w:rPr>
        <w:t>е</w:t>
      </w:r>
      <w:r w:rsidRPr="00A67195">
        <w:rPr>
          <w:sz w:val="28"/>
          <w:szCs w:val="28"/>
        </w:rPr>
        <w:t>рестройки работы государственных органов, предприятий и учреждений  в соответствии с задачами мирного времени.</w:t>
      </w:r>
      <w:r>
        <w:t xml:space="preserve"> </w:t>
      </w:r>
      <w:r w:rsidRPr="00DE1298">
        <w:rPr>
          <w:sz w:val="28"/>
          <w:szCs w:val="28"/>
        </w:rPr>
        <w:t>Изложите проблемы восстановления и развития народного хозяйства СССР и социалистических стран Европы после окончания войны.</w:t>
      </w:r>
      <w:r>
        <w:rPr>
          <w:sz w:val="28"/>
          <w:szCs w:val="28"/>
        </w:rPr>
        <w:t xml:space="preserve"> Отметьте героический труд советских людей по восстановлению разрушенного войной хозяйства в короткие сроки. </w:t>
      </w:r>
      <w:r w:rsidRPr="00DE1298">
        <w:rPr>
          <w:sz w:val="28"/>
          <w:szCs w:val="28"/>
        </w:rPr>
        <w:t xml:space="preserve">Выясните проблемы в развитии сельского хозяйства СССР и меры по укреплению его материально-технической базы.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Раскройте изменения в системе органов государственного управления, выясните причины расширения бюрократического административно-управленческого аппарата. </w:t>
      </w:r>
    </w:p>
    <w:p w:rsidR="00EE58D4" w:rsidRPr="00DE1298" w:rsidRDefault="00EE58D4" w:rsidP="00105B4C">
      <w:pPr>
        <w:pStyle w:val="BodyTextIndent"/>
        <w:spacing w:after="0"/>
        <w:ind w:left="0" w:firstLine="540"/>
        <w:jc w:val="both"/>
        <w:rPr>
          <w:sz w:val="28"/>
          <w:szCs w:val="28"/>
        </w:rPr>
      </w:pPr>
      <w:r w:rsidRPr="00DE1298">
        <w:rPr>
          <w:sz w:val="28"/>
          <w:szCs w:val="28"/>
        </w:rPr>
        <w:t>Проанализируйте точки зрения руководства страны на послевоенное развитие советского общества. Объясните, почему был взят курс не на либерализацию, а на ужесточение режима. Выясните причины укрепления культа личности И. Сталина.</w:t>
      </w:r>
      <w:r>
        <w:rPr>
          <w:sz w:val="28"/>
          <w:szCs w:val="28"/>
        </w:rPr>
        <w:t xml:space="preserve"> </w:t>
      </w:r>
      <w:r w:rsidRPr="00DE1298">
        <w:rPr>
          <w:sz w:val="28"/>
          <w:szCs w:val="28"/>
        </w:rPr>
        <w:t>Раскройте причины усиления репрессий в стране, выясните суть и последствия политических процессов</w:t>
      </w:r>
      <w:r>
        <w:rPr>
          <w:sz w:val="28"/>
          <w:szCs w:val="28"/>
        </w:rPr>
        <w:t xml:space="preserve">: </w:t>
      </w:r>
      <w:r w:rsidRPr="00DE1298">
        <w:rPr>
          <w:sz w:val="28"/>
          <w:szCs w:val="28"/>
        </w:rPr>
        <w:t xml:space="preserve">«Дело Еврейского антифашистского комитета», «Ленинградское дело», «Мингрельское дело», «Дело врачей». Проанализируйте изменения в идеологии, науке и культуре, рассмотрите проблему «борьбы с космополитизмом».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При изучении </w:t>
      </w:r>
      <w:r w:rsidRPr="00DE1298">
        <w:rPr>
          <w:b/>
          <w:bCs/>
          <w:sz w:val="28"/>
          <w:szCs w:val="28"/>
          <w:u w:val="single"/>
        </w:rPr>
        <w:t>второго вопроса</w:t>
      </w:r>
      <w:r w:rsidRPr="00DE1298">
        <w:rPr>
          <w:sz w:val="28"/>
          <w:szCs w:val="28"/>
        </w:rPr>
        <w:t xml:space="preserve"> раскройте причины десталинизации</w:t>
      </w:r>
      <w:r>
        <w:rPr>
          <w:sz w:val="28"/>
          <w:szCs w:val="28"/>
        </w:rPr>
        <w:t xml:space="preserve"> советского</w:t>
      </w:r>
      <w:r w:rsidRPr="00DE1298">
        <w:rPr>
          <w:sz w:val="28"/>
          <w:szCs w:val="28"/>
        </w:rPr>
        <w:t xml:space="preserve"> общества. </w:t>
      </w:r>
      <w:r>
        <w:rPr>
          <w:sz w:val="28"/>
          <w:szCs w:val="28"/>
        </w:rPr>
        <w:t xml:space="preserve">Уясните </w:t>
      </w:r>
      <w:r w:rsidRPr="00DE1298">
        <w:rPr>
          <w:sz w:val="28"/>
          <w:szCs w:val="28"/>
        </w:rPr>
        <w:t xml:space="preserve">решения и покажите значение ХХ и </w:t>
      </w:r>
      <w:r w:rsidRPr="00DE1298">
        <w:rPr>
          <w:sz w:val="28"/>
          <w:szCs w:val="28"/>
          <w:lang w:val="en-US"/>
        </w:rPr>
        <w:t>XXII</w:t>
      </w:r>
      <w:r w:rsidRPr="00DE1298">
        <w:rPr>
          <w:sz w:val="28"/>
          <w:szCs w:val="28"/>
        </w:rPr>
        <w:t xml:space="preserve"> съездов КПСС. Раскройте содержание третей Программы партии, покажите противоречивость отдельных ее положений. Рассмотрите проблему реабилитации репрессированных народов, деятелей науки и культуры. Рассмотрите внутрипартийную борьбу консервативных и реформаторских сил за власть, покажите ее последствия.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Отметьте </w:t>
      </w:r>
      <w:r>
        <w:rPr>
          <w:sz w:val="28"/>
          <w:szCs w:val="28"/>
        </w:rPr>
        <w:t>мероприятия руководства страны по</w:t>
      </w:r>
      <w:r w:rsidRPr="00DE1298">
        <w:rPr>
          <w:sz w:val="28"/>
          <w:szCs w:val="28"/>
        </w:rPr>
        <w:t xml:space="preserve"> децентрализаци</w:t>
      </w:r>
      <w:r>
        <w:rPr>
          <w:sz w:val="28"/>
          <w:szCs w:val="28"/>
        </w:rPr>
        <w:t>и</w:t>
      </w:r>
      <w:r w:rsidRPr="00DE1298">
        <w:rPr>
          <w:sz w:val="28"/>
          <w:szCs w:val="28"/>
        </w:rPr>
        <w:t xml:space="preserve"> экономики страны в середине 50-х гг. Рассмотрите реформы Н.С. Хрущева (ограничение влияния</w:t>
      </w:r>
      <w:r>
        <w:rPr>
          <w:sz w:val="28"/>
          <w:szCs w:val="28"/>
        </w:rPr>
        <w:t xml:space="preserve"> </w:t>
      </w:r>
      <w:r w:rsidRPr="00DE1298">
        <w:rPr>
          <w:sz w:val="28"/>
          <w:szCs w:val="28"/>
        </w:rPr>
        <w:t>центрально</w:t>
      </w:r>
      <w:r>
        <w:rPr>
          <w:sz w:val="28"/>
          <w:szCs w:val="28"/>
        </w:rPr>
        <w:t>го партийно-бюрократического аппарата</w:t>
      </w:r>
      <w:r w:rsidRPr="00DE1298">
        <w:rPr>
          <w:sz w:val="28"/>
          <w:szCs w:val="28"/>
        </w:rPr>
        <w:t>, реформирование министерств и ведомств, образование ВСНХ</w:t>
      </w:r>
      <w:r>
        <w:rPr>
          <w:sz w:val="28"/>
          <w:szCs w:val="28"/>
        </w:rPr>
        <w:t xml:space="preserve"> и</w:t>
      </w:r>
      <w:r w:rsidRPr="00DE1298">
        <w:rPr>
          <w:sz w:val="28"/>
          <w:szCs w:val="28"/>
        </w:rPr>
        <w:t xml:space="preserve"> Совнархозов, </w:t>
      </w:r>
      <w:r>
        <w:rPr>
          <w:sz w:val="28"/>
          <w:szCs w:val="28"/>
        </w:rPr>
        <w:t xml:space="preserve">военная, </w:t>
      </w:r>
      <w:r w:rsidRPr="00DE1298">
        <w:rPr>
          <w:sz w:val="28"/>
          <w:szCs w:val="28"/>
        </w:rPr>
        <w:t xml:space="preserve">жилищная и пенсионная реформы и др.). </w:t>
      </w:r>
      <w:r>
        <w:rPr>
          <w:sz w:val="28"/>
          <w:szCs w:val="28"/>
        </w:rPr>
        <w:t xml:space="preserve">Выясните </w:t>
      </w:r>
      <w:r w:rsidRPr="00DE1298">
        <w:rPr>
          <w:sz w:val="28"/>
          <w:szCs w:val="28"/>
        </w:rPr>
        <w:t xml:space="preserve">суть экстенсивного пути развития экономики страны, попытки перехода от административных к экономическим методам хозяйствования. Отметьте достижения в науке и технике, успехи в освоении космоса и ядерной энергетике. Раскройте содержание реформы сельского хозяйства, выясните причины кризисных явлений в его развитии. Рассмотрите пути решения зерновой и продовольственной проблемы в стране. </w:t>
      </w:r>
      <w:r>
        <w:rPr>
          <w:sz w:val="28"/>
          <w:szCs w:val="28"/>
        </w:rPr>
        <w:t xml:space="preserve">Выясните суть Новочеркасской трагедии. </w:t>
      </w:r>
      <w:r w:rsidRPr="00DE1298">
        <w:rPr>
          <w:sz w:val="28"/>
          <w:szCs w:val="28"/>
        </w:rPr>
        <w:t xml:space="preserve"> </w:t>
      </w:r>
    </w:p>
    <w:p w:rsidR="00EE58D4" w:rsidRPr="00DE1298" w:rsidRDefault="00EE58D4" w:rsidP="00105B4C">
      <w:pPr>
        <w:pStyle w:val="BodyTextIndent"/>
        <w:spacing w:after="0"/>
        <w:ind w:left="0" w:firstLine="540"/>
        <w:jc w:val="both"/>
        <w:rPr>
          <w:sz w:val="28"/>
          <w:szCs w:val="28"/>
        </w:rPr>
      </w:pPr>
      <w:r w:rsidRPr="00DE1298">
        <w:rPr>
          <w:sz w:val="28"/>
          <w:szCs w:val="28"/>
        </w:rPr>
        <w:t>Подводя итоги развитию страны в период</w:t>
      </w:r>
      <w:r>
        <w:rPr>
          <w:sz w:val="28"/>
          <w:szCs w:val="28"/>
        </w:rPr>
        <w:t xml:space="preserve"> «</w:t>
      </w:r>
      <w:r w:rsidRPr="00DE1298">
        <w:rPr>
          <w:sz w:val="28"/>
          <w:szCs w:val="28"/>
        </w:rPr>
        <w:t xml:space="preserve">оттепели», выясните причины нарастания кризисных явлений в политике Н.С. Хрущева. Покажите итоги октябрьского (1964 г.) Пленума ЦК КПСС, рассмотрите причины возврата страны к командно-административной системе руководства. </w:t>
      </w:r>
    </w:p>
    <w:p w:rsidR="00EE58D4" w:rsidRPr="00DE1298" w:rsidRDefault="00EE58D4" w:rsidP="00105B4C">
      <w:pPr>
        <w:pStyle w:val="BodyTextIndent"/>
        <w:spacing w:after="0"/>
        <w:ind w:left="0" w:firstLine="540"/>
        <w:jc w:val="both"/>
        <w:rPr>
          <w:sz w:val="28"/>
          <w:szCs w:val="28"/>
        </w:rPr>
      </w:pPr>
      <w:r>
        <w:rPr>
          <w:sz w:val="28"/>
          <w:szCs w:val="28"/>
        </w:rPr>
        <w:t>В</w:t>
      </w:r>
      <w:r w:rsidRPr="00DE1298">
        <w:rPr>
          <w:sz w:val="28"/>
          <w:szCs w:val="28"/>
        </w:rPr>
        <w:t xml:space="preserve">ыясните основные направления социально-экономического и политического развития СССР и стран социалистического лагеря в 60-е – </w:t>
      </w:r>
      <w:r>
        <w:rPr>
          <w:sz w:val="28"/>
          <w:szCs w:val="28"/>
        </w:rPr>
        <w:t xml:space="preserve">1-й </w:t>
      </w:r>
      <w:r w:rsidRPr="00DE1298">
        <w:rPr>
          <w:sz w:val="28"/>
          <w:szCs w:val="28"/>
        </w:rPr>
        <w:t xml:space="preserve">половине 80-х гг. Разъясните цели, задачи и основные положения Косыгинской реформы, проанализируйте ее результаты. Выясните суть изменений в планировании экономики и материальном стимулировании товаропроизводителей. Изложите решения мартовского и сентябрьского (1965 г.) Пленумов ЦК КПСС. Покажите достижения в развитии науки, техники, освоении космоса.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Выясните причины замедления (начиная с конца 70-х годов) темпов роста промышленного производства и трудности в развитии аграрного сектора. Рассмотрите причины кризисных явлений в развитии ведущих отраслей народного хозяйства страны. </w:t>
      </w:r>
      <w:r>
        <w:rPr>
          <w:sz w:val="28"/>
          <w:szCs w:val="28"/>
        </w:rPr>
        <w:t xml:space="preserve">Выясните </w:t>
      </w:r>
      <w:r w:rsidRPr="00DE1298">
        <w:rPr>
          <w:sz w:val="28"/>
          <w:szCs w:val="28"/>
        </w:rPr>
        <w:t xml:space="preserve">положительные и отрицательные факторы развития планового хозяйства. Раскройте проблему продовольственного кризиса, товарного дефицита, жилищную проблему и др. </w:t>
      </w:r>
    </w:p>
    <w:p w:rsidR="00EE58D4" w:rsidRDefault="00EE58D4" w:rsidP="00105B4C">
      <w:pPr>
        <w:pStyle w:val="BodyTextIndent"/>
        <w:spacing w:after="0"/>
        <w:ind w:left="0" w:firstLine="540"/>
        <w:jc w:val="both"/>
        <w:rPr>
          <w:sz w:val="28"/>
          <w:szCs w:val="28"/>
        </w:rPr>
      </w:pPr>
      <w:r w:rsidRPr="00DE1298">
        <w:rPr>
          <w:sz w:val="28"/>
          <w:szCs w:val="28"/>
        </w:rPr>
        <w:t>Дайте характеристик</w:t>
      </w:r>
      <w:r>
        <w:rPr>
          <w:sz w:val="28"/>
          <w:szCs w:val="28"/>
        </w:rPr>
        <w:t>у</w:t>
      </w:r>
      <w:r w:rsidRPr="00DE1298">
        <w:rPr>
          <w:sz w:val="28"/>
          <w:szCs w:val="28"/>
        </w:rPr>
        <w:t xml:space="preserve"> личности Л.И. Брежнева и его окружения. Покажите причины возвеличивания личности генсека. Выясните причины негативных явлений в жизни советского общества</w:t>
      </w:r>
      <w:r>
        <w:rPr>
          <w:sz w:val="28"/>
          <w:szCs w:val="28"/>
        </w:rPr>
        <w:t xml:space="preserve"> в </w:t>
      </w:r>
      <w:r w:rsidRPr="00DE1298">
        <w:rPr>
          <w:sz w:val="28"/>
          <w:szCs w:val="28"/>
        </w:rPr>
        <w:t>«период застоя». Покажите, какие тенденции свидетельствовали о кризисе в отношениях между народом и властью. Выясните проблемы политическо</w:t>
      </w:r>
      <w:r>
        <w:rPr>
          <w:sz w:val="28"/>
          <w:szCs w:val="28"/>
        </w:rPr>
        <w:t>го</w:t>
      </w:r>
      <w:r w:rsidRPr="00DE1298">
        <w:rPr>
          <w:sz w:val="28"/>
          <w:szCs w:val="28"/>
        </w:rPr>
        <w:t xml:space="preserve"> и социально-экономическо</w:t>
      </w:r>
      <w:r>
        <w:rPr>
          <w:sz w:val="28"/>
          <w:szCs w:val="28"/>
        </w:rPr>
        <w:t>го</w:t>
      </w:r>
      <w:r w:rsidRPr="00DE1298">
        <w:rPr>
          <w:sz w:val="28"/>
          <w:szCs w:val="28"/>
        </w:rPr>
        <w:t xml:space="preserve"> развити</w:t>
      </w:r>
      <w:r>
        <w:rPr>
          <w:sz w:val="28"/>
          <w:szCs w:val="28"/>
        </w:rPr>
        <w:t>я</w:t>
      </w:r>
      <w:r w:rsidRPr="00DE1298">
        <w:rPr>
          <w:sz w:val="28"/>
          <w:szCs w:val="28"/>
        </w:rPr>
        <w:t xml:space="preserve"> </w:t>
      </w:r>
      <w:r>
        <w:rPr>
          <w:sz w:val="28"/>
          <w:szCs w:val="28"/>
        </w:rPr>
        <w:t xml:space="preserve">СССР и </w:t>
      </w:r>
      <w:r w:rsidRPr="00DE1298">
        <w:rPr>
          <w:sz w:val="28"/>
          <w:szCs w:val="28"/>
        </w:rPr>
        <w:t xml:space="preserve">стран мировой системы социализма. Раскройте проблему диссидентского движения.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Рассмотрите особенности развития </w:t>
      </w:r>
      <w:r>
        <w:rPr>
          <w:sz w:val="28"/>
          <w:szCs w:val="28"/>
        </w:rPr>
        <w:t>СССР</w:t>
      </w:r>
      <w:r w:rsidRPr="00DE1298">
        <w:rPr>
          <w:sz w:val="28"/>
          <w:szCs w:val="28"/>
        </w:rPr>
        <w:t xml:space="preserve"> при Ю.В. Андропове и К.У. Черненко. Покажите объективную необходимость проведения социально-экономических преобразований в стране в середине 80-х годов.</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Раскрывая </w:t>
      </w:r>
      <w:r w:rsidRPr="00DE1298">
        <w:rPr>
          <w:b/>
          <w:bCs/>
          <w:sz w:val="28"/>
          <w:szCs w:val="28"/>
          <w:u w:val="single"/>
        </w:rPr>
        <w:t>третий вопрос</w:t>
      </w:r>
      <w:r w:rsidRPr="00DE1298">
        <w:rPr>
          <w:sz w:val="28"/>
          <w:szCs w:val="28"/>
        </w:rPr>
        <w:t xml:space="preserve">, </w:t>
      </w:r>
      <w:r>
        <w:rPr>
          <w:sz w:val="28"/>
          <w:szCs w:val="28"/>
        </w:rPr>
        <w:t>о</w:t>
      </w:r>
      <w:r w:rsidRPr="00DE1298">
        <w:rPr>
          <w:sz w:val="28"/>
          <w:szCs w:val="28"/>
        </w:rPr>
        <w:t>боснуйте необходимость проведения коренной перестройки экономической и политической жизни советского общества в</w:t>
      </w:r>
      <w:r>
        <w:rPr>
          <w:sz w:val="28"/>
          <w:szCs w:val="28"/>
        </w:rPr>
        <w:t>о 2-й половине</w:t>
      </w:r>
      <w:r w:rsidRPr="00DE1298">
        <w:rPr>
          <w:sz w:val="28"/>
          <w:szCs w:val="28"/>
        </w:rPr>
        <w:t xml:space="preserve"> 80-х г</w:t>
      </w:r>
      <w:r>
        <w:rPr>
          <w:sz w:val="28"/>
          <w:szCs w:val="28"/>
        </w:rPr>
        <w:t>г</w:t>
      </w:r>
      <w:r w:rsidRPr="00DE1298">
        <w:rPr>
          <w:sz w:val="28"/>
          <w:szCs w:val="28"/>
        </w:rPr>
        <w:t>. Изложите основные направления реформирования советского общества, раскройте его этапы, содержание и последствия. Дайте обоснование экономической программе Л. Абалкина (арендизация), антикризисной программе «500 дней» С. Шаталина, Г. Явлинского. Рассмотрите проблему развития кооператив</w:t>
      </w:r>
      <w:r>
        <w:rPr>
          <w:sz w:val="28"/>
          <w:szCs w:val="28"/>
        </w:rPr>
        <w:t>ного движения</w:t>
      </w:r>
      <w:r w:rsidRPr="00DE1298">
        <w:rPr>
          <w:sz w:val="28"/>
          <w:szCs w:val="28"/>
        </w:rPr>
        <w:t>, продовольственного кризиса, товарного дефицита, антиалкоголь</w:t>
      </w:r>
      <w:r>
        <w:rPr>
          <w:sz w:val="28"/>
          <w:szCs w:val="28"/>
        </w:rPr>
        <w:t>ной компании. Покажите влияние</w:t>
      </w:r>
      <w:r w:rsidRPr="00DE1298">
        <w:rPr>
          <w:sz w:val="28"/>
          <w:szCs w:val="28"/>
        </w:rPr>
        <w:t xml:space="preserve"> Чернобыл</w:t>
      </w:r>
      <w:r>
        <w:rPr>
          <w:sz w:val="28"/>
          <w:szCs w:val="28"/>
        </w:rPr>
        <w:t>ьской</w:t>
      </w:r>
      <w:r w:rsidRPr="00DE1298">
        <w:rPr>
          <w:sz w:val="28"/>
          <w:szCs w:val="28"/>
        </w:rPr>
        <w:t xml:space="preserve"> катастрофы на ситуацию в стране. Выясните причины провала экономической реформы М.С. Горбачева.  </w:t>
      </w:r>
    </w:p>
    <w:p w:rsidR="00EE58D4" w:rsidRDefault="00EE58D4" w:rsidP="00105B4C">
      <w:pPr>
        <w:pStyle w:val="BodyTextIndent"/>
        <w:spacing w:after="0"/>
        <w:ind w:left="0" w:firstLine="709"/>
        <w:jc w:val="both"/>
        <w:rPr>
          <w:sz w:val="28"/>
          <w:szCs w:val="28"/>
        </w:rPr>
      </w:pPr>
      <w:r w:rsidRPr="00DE1298">
        <w:rPr>
          <w:sz w:val="28"/>
          <w:szCs w:val="28"/>
        </w:rPr>
        <w:t xml:space="preserve">Рассмотрите основные направления политических преобразований в стране (свобода слова, расширение гласности, смягчение цензуры, переосмысление исторического прошлого, реабилитация жертв политических репрессий, введение демократических выборов на альтернативной основе, ликвидация монополии КПСС на власть, формирование многопартийной системы и др.). Раскройте содержание и покажите последствия «парада суверенитетов», «войны законов», политизации общества, неудавшейся попытки подписать новый Союзный договор. Выясните причины сепаратистских проявлений  и межнациональных конфликтов в союзных республиках, покажите их влияние на обострение политической ситуации в стране. </w:t>
      </w:r>
    </w:p>
    <w:p w:rsidR="00EE58D4" w:rsidRDefault="00EE58D4" w:rsidP="00105B4C">
      <w:pPr>
        <w:pStyle w:val="BodyTextIndent"/>
        <w:spacing w:after="0"/>
        <w:ind w:left="0" w:firstLine="709"/>
        <w:jc w:val="both"/>
        <w:rPr>
          <w:sz w:val="28"/>
          <w:szCs w:val="28"/>
        </w:rPr>
      </w:pPr>
      <w:r w:rsidRPr="00DE1298">
        <w:rPr>
          <w:sz w:val="28"/>
          <w:szCs w:val="28"/>
        </w:rPr>
        <w:t>Раскройте процесс реформирования государственного управления и создани</w:t>
      </w:r>
      <w:r>
        <w:rPr>
          <w:sz w:val="28"/>
          <w:szCs w:val="28"/>
        </w:rPr>
        <w:t>я</w:t>
      </w:r>
      <w:r w:rsidRPr="00DE1298">
        <w:rPr>
          <w:sz w:val="28"/>
          <w:szCs w:val="28"/>
        </w:rPr>
        <w:t xml:space="preserve"> двухуровневой системы власти (учреждение Съезда народных депутатов СССР и Верховного Совета, введение института президентства). </w:t>
      </w:r>
      <w:r>
        <w:rPr>
          <w:sz w:val="28"/>
          <w:szCs w:val="28"/>
        </w:rPr>
        <w:t>Выясните итоги референдума о сохранении Союза ССР.</w:t>
      </w:r>
    </w:p>
    <w:p w:rsidR="00EE58D4" w:rsidRPr="00DE1298" w:rsidRDefault="00EE58D4" w:rsidP="00105B4C">
      <w:pPr>
        <w:pStyle w:val="BodyTextIndent"/>
        <w:spacing w:after="0"/>
        <w:ind w:left="0" w:firstLine="709"/>
        <w:jc w:val="both"/>
        <w:rPr>
          <w:sz w:val="28"/>
          <w:szCs w:val="28"/>
        </w:rPr>
      </w:pPr>
      <w:r w:rsidRPr="00DE1298">
        <w:rPr>
          <w:sz w:val="28"/>
          <w:szCs w:val="28"/>
        </w:rPr>
        <w:t>Раскройте содержание и дайте оценку событиям августа 1991 г.</w:t>
      </w:r>
      <w:r>
        <w:rPr>
          <w:sz w:val="28"/>
          <w:szCs w:val="28"/>
        </w:rPr>
        <w:t xml:space="preserve"> Выясните роль ГКЧП и Б.Н. Ельцина, армии и правоохранительных органов в этих событиях. Дайте оценку решениям Б.Н. Ельцина о запрете деятельности КПСС в РСФСР. Обоснуйте причины, приведшие М.С. Горбачева к сложению полномочий Генерального секретаря ЦК КПСС и Президента СССР.</w:t>
      </w:r>
      <w:r w:rsidRPr="00DE1298">
        <w:rPr>
          <w:sz w:val="28"/>
          <w:szCs w:val="28"/>
        </w:rPr>
        <w:t xml:space="preserve"> </w:t>
      </w:r>
      <w:r>
        <w:rPr>
          <w:sz w:val="28"/>
          <w:szCs w:val="28"/>
        </w:rPr>
        <w:t>П</w:t>
      </w:r>
      <w:r w:rsidRPr="00DE1298">
        <w:rPr>
          <w:sz w:val="28"/>
          <w:szCs w:val="28"/>
        </w:rPr>
        <w:t>одведите итоги перестройки, покажите ее последствия для народов союзных республик бывшего СССР.</w:t>
      </w:r>
      <w:r>
        <w:rPr>
          <w:sz w:val="28"/>
          <w:szCs w:val="28"/>
        </w:rPr>
        <w:t xml:space="preserve"> </w:t>
      </w:r>
    </w:p>
    <w:p w:rsidR="00EE58D4" w:rsidRDefault="00EE58D4" w:rsidP="00105B4C">
      <w:pPr>
        <w:pStyle w:val="BodyTextIndent"/>
        <w:spacing w:after="0"/>
        <w:ind w:left="0" w:firstLine="540"/>
        <w:jc w:val="both"/>
        <w:rPr>
          <w:sz w:val="28"/>
          <w:szCs w:val="28"/>
        </w:rPr>
      </w:pPr>
      <w:r>
        <w:rPr>
          <w:sz w:val="28"/>
          <w:szCs w:val="28"/>
        </w:rPr>
        <w:t xml:space="preserve">Дайте характеристику внутриполитическому развитию СССР в сентябре-ноябре 1991 г. </w:t>
      </w:r>
      <w:r w:rsidRPr="00DE1298">
        <w:rPr>
          <w:sz w:val="28"/>
          <w:szCs w:val="28"/>
        </w:rPr>
        <w:t xml:space="preserve">Рассмотрите </w:t>
      </w:r>
      <w:r>
        <w:rPr>
          <w:sz w:val="28"/>
          <w:szCs w:val="28"/>
        </w:rPr>
        <w:t xml:space="preserve">механизм принятия </w:t>
      </w:r>
      <w:r w:rsidRPr="00DE1298">
        <w:rPr>
          <w:sz w:val="28"/>
          <w:szCs w:val="28"/>
        </w:rPr>
        <w:t>Беловежских соглашений и образования СНГ</w:t>
      </w:r>
      <w:r>
        <w:rPr>
          <w:sz w:val="28"/>
          <w:szCs w:val="28"/>
        </w:rPr>
        <w:t>, .</w:t>
      </w:r>
    </w:p>
    <w:p w:rsidR="00EE58D4" w:rsidRPr="00DE1298" w:rsidRDefault="00EE58D4" w:rsidP="00105B4C">
      <w:pPr>
        <w:pStyle w:val="BodyTextIndent"/>
        <w:spacing w:after="0"/>
        <w:ind w:left="0" w:firstLine="540"/>
        <w:jc w:val="both"/>
        <w:rPr>
          <w:sz w:val="28"/>
          <w:szCs w:val="28"/>
        </w:rPr>
      </w:pPr>
      <w:r w:rsidRPr="00DE1298">
        <w:rPr>
          <w:sz w:val="28"/>
          <w:szCs w:val="28"/>
        </w:rPr>
        <w:t xml:space="preserve">Рассмотрите цели и задачи военных и экономических блоков (НАТО, ОВД, СЭВ и др.). </w:t>
      </w:r>
      <w:r>
        <w:rPr>
          <w:sz w:val="28"/>
          <w:szCs w:val="28"/>
        </w:rPr>
        <w:t>Выясните проблемы борьбы за власть после смерти И.В. Сталина.</w:t>
      </w:r>
    </w:p>
    <w:p w:rsidR="00EE58D4" w:rsidRDefault="00EE58D4" w:rsidP="00105B4C">
      <w:pPr>
        <w:ind w:firstLine="567"/>
        <w:jc w:val="both"/>
        <w:rPr>
          <w:sz w:val="28"/>
          <w:szCs w:val="28"/>
        </w:rPr>
      </w:pPr>
      <w:r w:rsidRPr="00675C3A">
        <w:rPr>
          <w:sz w:val="28"/>
          <w:szCs w:val="28"/>
        </w:rPr>
        <w:t xml:space="preserve">При рассмотрении </w:t>
      </w:r>
      <w:r w:rsidRPr="00675C3A">
        <w:rPr>
          <w:b/>
          <w:bCs/>
          <w:sz w:val="28"/>
          <w:szCs w:val="28"/>
          <w:u w:val="single"/>
        </w:rPr>
        <w:t>четвертого вопроса</w:t>
      </w:r>
      <w:r w:rsidRPr="00675C3A">
        <w:rPr>
          <w:sz w:val="28"/>
          <w:szCs w:val="28"/>
        </w:rPr>
        <w:t xml:space="preserve"> раскройте</w:t>
      </w:r>
      <w:r>
        <w:rPr>
          <w:sz w:val="28"/>
          <w:szCs w:val="28"/>
        </w:rPr>
        <w:t xml:space="preserve"> основные направления</w:t>
      </w:r>
      <w:r w:rsidRPr="00675C3A">
        <w:rPr>
          <w:sz w:val="28"/>
          <w:szCs w:val="28"/>
        </w:rPr>
        <w:t xml:space="preserve"> внешнеполитическ</w:t>
      </w:r>
      <w:r>
        <w:rPr>
          <w:sz w:val="28"/>
          <w:szCs w:val="28"/>
        </w:rPr>
        <w:t>ой</w:t>
      </w:r>
      <w:r w:rsidRPr="00675C3A">
        <w:rPr>
          <w:sz w:val="28"/>
          <w:szCs w:val="28"/>
        </w:rPr>
        <w:t xml:space="preserve"> деятельност</w:t>
      </w:r>
      <w:r>
        <w:rPr>
          <w:sz w:val="28"/>
          <w:szCs w:val="28"/>
        </w:rPr>
        <w:t>и</w:t>
      </w:r>
      <w:r w:rsidRPr="00675C3A">
        <w:rPr>
          <w:sz w:val="28"/>
          <w:szCs w:val="28"/>
        </w:rPr>
        <w:t xml:space="preserve"> СССР в </w:t>
      </w:r>
      <w:r>
        <w:rPr>
          <w:sz w:val="28"/>
          <w:szCs w:val="28"/>
        </w:rPr>
        <w:t>послевоенный сталинский период (</w:t>
      </w:r>
      <w:r w:rsidRPr="00675C3A">
        <w:rPr>
          <w:sz w:val="28"/>
          <w:szCs w:val="28"/>
        </w:rPr>
        <w:t>1946-1953 гг.</w:t>
      </w:r>
      <w:r>
        <w:rPr>
          <w:sz w:val="28"/>
          <w:szCs w:val="28"/>
        </w:rPr>
        <w:t>).</w:t>
      </w:r>
      <w:r w:rsidRPr="00675C3A">
        <w:rPr>
          <w:sz w:val="28"/>
          <w:szCs w:val="28"/>
        </w:rPr>
        <w:t xml:space="preserve"> </w:t>
      </w:r>
      <w:r>
        <w:rPr>
          <w:sz w:val="28"/>
          <w:szCs w:val="28"/>
        </w:rPr>
        <w:t xml:space="preserve">Рассмотрите </w:t>
      </w:r>
      <w:r w:rsidRPr="00675C3A">
        <w:rPr>
          <w:sz w:val="28"/>
          <w:szCs w:val="28"/>
        </w:rPr>
        <w:t>международное положение СССР после Второй мировой войны</w:t>
      </w:r>
      <w:r>
        <w:rPr>
          <w:sz w:val="28"/>
          <w:szCs w:val="28"/>
        </w:rPr>
        <w:t xml:space="preserve">, </w:t>
      </w:r>
      <w:r w:rsidRPr="00675C3A">
        <w:rPr>
          <w:sz w:val="28"/>
          <w:szCs w:val="28"/>
        </w:rPr>
        <w:t>образование мировой системы социализма,</w:t>
      </w:r>
      <w:r>
        <w:rPr>
          <w:sz w:val="28"/>
          <w:szCs w:val="28"/>
        </w:rPr>
        <w:t xml:space="preserve"> у</w:t>
      </w:r>
      <w:r w:rsidRPr="00675C3A">
        <w:rPr>
          <w:sz w:val="28"/>
          <w:szCs w:val="28"/>
        </w:rPr>
        <w:t xml:space="preserve">становление в странах Восточной Европы просоветских режимов. </w:t>
      </w:r>
      <w:r>
        <w:rPr>
          <w:sz w:val="28"/>
          <w:szCs w:val="28"/>
        </w:rPr>
        <w:t>Дайте оценку р</w:t>
      </w:r>
      <w:r w:rsidRPr="00675C3A">
        <w:rPr>
          <w:sz w:val="28"/>
          <w:szCs w:val="28"/>
        </w:rPr>
        <w:t>азделени</w:t>
      </w:r>
      <w:r>
        <w:rPr>
          <w:sz w:val="28"/>
          <w:szCs w:val="28"/>
        </w:rPr>
        <w:t>ю</w:t>
      </w:r>
      <w:r w:rsidRPr="00675C3A">
        <w:rPr>
          <w:sz w:val="28"/>
          <w:szCs w:val="28"/>
        </w:rPr>
        <w:t xml:space="preserve"> мира на два политических лагеря</w:t>
      </w:r>
      <w:r>
        <w:rPr>
          <w:sz w:val="28"/>
          <w:szCs w:val="28"/>
        </w:rPr>
        <w:t>, созданию пр</w:t>
      </w:r>
      <w:r w:rsidRPr="00675C3A">
        <w:rPr>
          <w:sz w:val="28"/>
          <w:szCs w:val="28"/>
        </w:rPr>
        <w:t>отивоборствующи</w:t>
      </w:r>
      <w:r>
        <w:rPr>
          <w:sz w:val="28"/>
          <w:szCs w:val="28"/>
        </w:rPr>
        <w:t>х военно-политических блоков</w:t>
      </w:r>
      <w:r w:rsidRPr="00675C3A">
        <w:rPr>
          <w:sz w:val="28"/>
          <w:szCs w:val="28"/>
        </w:rPr>
        <w:t xml:space="preserve">: НАТО и ОВД. </w:t>
      </w:r>
    </w:p>
    <w:p w:rsidR="00EE58D4" w:rsidRPr="00675C3A" w:rsidRDefault="00EE58D4" w:rsidP="00105B4C">
      <w:pPr>
        <w:ind w:firstLine="567"/>
        <w:jc w:val="both"/>
        <w:rPr>
          <w:sz w:val="28"/>
          <w:szCs w:val="28"/>
        </w:rPr>
      </w:pPr>
      <w:r>
        <w:rPr>
          <w:sz w:val="28"/>
          <w:szCs w:val="28"/>
        </w:rPr>
        <w:t>Выясните причины, приведшие к н</w:t>
      </w:r>
      <w:r w:rsidRPr="00675C3A">
        <w:rPr>
          <w:sz w:val="28"/>
          <w:szCs w:val="28"/>
        </w:rPr>
        <w:t>ачал</w:t>
      </w:r>
      <w:r>
        <w:rPr>
          <w:sz w:val="28"/>
          <w:szCs w:val="28"/>
        </w:rPr>
        <w:t>у</w:t>
      </w:r>
      <w:r w:rsidRPr="00675C3A">
        <w:rPr>
          <w:sz w:val="28"/>
          <w:szCs w:val="28"/>
        </w:rPr>
        <w:t xml:space="preserve"> «холодной войны» и гонки вооружений. </w:t>
      </w:r>
      <w:r>
        <w:rPr>
          <w:sz w:val="28"/>
          <w:szCs w:val="28"/>
        </w:rPr>
        <w:t>Необходимо усвоить суть д</w:t>
      </w:r>
      <w:r w:rsidRPr="00675C3A">
        <w:rPr>
          <w:sz w:val="28"/>
          <w:szCs w:val="28"/>
        </w:rPr>
        <w:t>октрин</w:t>
      </w:r>
      <w:r>
        <w:rPr>
          <w:sz w:val="28"/>
          <w:szCs w:val="28"/>
        </w:rPr>
        <w:t>ы</w:t>
      </w:r>
      <w:r w:rsidRPr="00675C3A">
        <w:rPr>
          <w:sz w:val="28"/>
          <w:szCs w:val="28"/>
        </w:rPr>
        <w:t xml:space="preserve"> Г. Трумена, план Маршалла. </w:t>
      </w:r>
      <w:r>
        <w:rPr>
          <w:sz w:val="28"/>
          <w:szCs w:val="28"/>
        </w:rPr>
        <w:t>Отметьте важность с</w:t>
      </w:r>
      <w:r w:rsidRPr="00675C3A">
        <w:rPr>
          <w:sz w:val="28"/>
          <w:szCs w:val="28"/>
        </w:rPr>
        <w:t>оздани</w:t>
      </w:r>
      <w:r>
        <w:rPr>
          <w:sz w:val="28"/>
          <w:szCs w:val="28"/>
        </w:rPr>
        <w:t>я</w:t>
      </w:r>
      <w:r w:rsidRPr="00675C3A">
        <w:rPr>
          <w:sz w:val="28"/>
          <w:szCs w:val="28"/>
        </w:rPr>
        <w:t xml:space="preserve"> СЭВ. </w:t>
      </w:r>
      <w:r>
        <w:rPr>
          <w:sz w:val="28"/>
          <w:szCs w:val="28"/>
        </w:rPr>
        <w:t>Выясните проблемы Советско-</w:t>
      </w:r>
      <w:r w:rsidRPr="00675C3A">
        <w:rPr>
          <w:sz w:val="28"/>
          <w:szCs w:val="28"/>
        </w:rPr>
        <w:t>Югослав</w:t>
      </w:r>
      <w:r>
        <w:rPr>
          <w:sz w:val="28"/>
          <w:szCs w:val="28"/>
        </w:rPr>
        <w:t>ского</w:t>
      </w:r>
      <w:r w:rsidRPr="00675C3A">
        <w:rPr>
          <w:sz w:val="28"/>
          <w:szCs w:val="28"/>
        </w:rPr>
        <w:t xml:space="preserve"> конфликт</w:t>
      </w:r>
      <w:r>
        <w:rPr>
          <w:sz w:val="28"/>
          <w:szCs w:val="28"/>
        </w:rPr>
        <w:t>а,</w:t>
      </w:r>
      <w:r w:rsidRPr="006E2F26">
        <w:rPr>
          <w:sz w:val="28"/>
          <w:szCs w:val="28"/>
        </w:rPr>
        <w:t xml:space="preserve"> </w:t>
      </w:r>
      <w:r w:rsidRPr="00675C3A">
        <w:rPr>
          <w:sz w:val="28"/>
          <w:szCs w:val="28"/>
        </w:rPr>
        <w:t>Берлинск</w:t>
      </w:r>
      <w:r>
        <w:rPr>
          <w:sz w:val="28"/>
          <w:szCs w:val="28"/>
        </w:rPr>
        <w:t>ого</w:t>
      </w:r>
      <w:r w:rsidRPr="00675C3A">
        <w:rPr>
          <w:sz w:val="28"/>
          <w:szCs w:val="28"/>
        </w:rPr>
        <w:t xml:space="preserve"> кризис</w:t>
      </w:r>
      <w:r>
        <w:rPr>
          <w:sz w:val="28"/>
          <w:szCs w:val="28"/>
        </w:rPr>
        <w:t>а</w:t>
      </w:r>
      <w:r w:rsidRPr="00675C3A">
        <w:rPr>
          <w:sz w:val="28"/>
          <w:szCs w:val="28"/>
        </w:rPr>
        <w:t xml:space="preserve"> и </w:t>
      </w:r>
      <w:r>
        <w:rPr>
          <w:sz w:val="28"/>
          <w:szCs w:val="28"/>
        </w:rPr>
        <w:t>их последствия</w:t>
      </w:r>
      <w:r w:rsidRPr="00675C3A">
        <w:rPr>
          <w:sz w:val="28"/>
          <w:szCs w:val="28"/>
        </w:rPr>
        <w:t xml:space="preserve">. </w:t>
      </w:r>
      <w:r w:rsidRPr="00DE1298">
        <w:rPr>
          <w:sz w:val="28"/>
          <w:szCs w:val="28"/>
        </w:rPr>
        <w:t>Рассмотрите политику СССР в отношении Корейской войны.</w:t>
      </w:r>
      <w:r>
        <w:rPr>
          <w:sz w:val="28"/>
          <w:szCs w:val="28"/>
        </w:rPr>
        <w:t xml:space="preserve"> </w:t>
      </w:r>
    </w:p>
    <w:p w:rsidR="00EE58D4" w:rsidRPr="00DE1298" w:rsidRDefault="00EE58D4" w:rsidP="00105B4C">
      <w:pPr>
        <w:pStyle w:val="BodyTextIndent"/>
        <w:spacing w:after="0"/>
        <w:ind w:left="0" w:firstLine="540"/>
        <w:jc w:val="both"/>
        <w:rPr>
          <w:sz w:val="28"/>
          <w:szCs w:val="28"/>
        </w:rPr>
      </w:pPr>
      <w:r w:rsidRPr="00DE1298">
        <w:rPr>
          <w:sz w:val="28"/>
          <w:szCs w:val="28"/>
        </w:rPr>
        <w:t>Покажите противоречивость внешнеполитического курса СССР в период «оттепели». Рассмотрите</w:t>
      </w:r>
      <w:r>
        <w:rPr>
          <w:sz w:val="28"/>
          <w:szCs w:val="28"/>
        </w:rPr>
        <w:t xml:space="preserve"> причины</w:t>
      </w:r>
      <w:r w:rsidRPr="00DE1298">
        <w:rPr>
          <w:sz w:val="28"/>
          <w:szCs w:val="28"/>
        </w:rPr>
        <w:t xml:space="preserve"> ввода советских войск в Венгр</w:t>
      </w:r>
      <w:r>
        <w:rPr>
          <w:sz w:val="28"/>
          <w:szCs w:val="28"/>
        </w:rPr>
        <w:t>ию,</w:t>
      </w:r>
      <w:r w:rsidRPr="00DE1298">
        <w:rPr>
          <w:sz w:val="28"/>
          <w:szCs w:val="28"/>
        </w:rPr>
        <w:t xml:space="preserve"> проблему Карибского кризиса</w:t>
      </w:r>
      <w:r>
        <w:rPr>
          <w:sz w:val="28"/>
          <w:szCs w:val="28"/>
        </w:rPr>
        <w:t xml:space="preserve"> и его последствия.</w:t>
      </w:r>
      <w:r w:rsidRPr="00DE1298">
        <w:rPr>
          <w:sz w:val="28"/>
          <w:szCs w:val="28"/>
        </w:rPr>
        <w:t xml:space="preserve"> Покажите значение советской программы полного и всеобщего разоружения, Московского договора о запрещении испытаний ядерного оружия</w:t>
      </w:r>
      <w:r>
        <w:rPr>
          <w:sz w:val="28"/>
          <w:szCs w:val="28"/>
        </w:rPr>
        <w:t>. Выясните причины, вызвавшие п</w:t>
      </w:r>
      <w:r w:rsidRPr="00DE1298">
        <w:rPr>
          <w:sz w:val="28"/>
          <w:szCs w:val="28"/>
        </w:rPr>
        <w:t>роблем</w:t>
      </w:r>
      <w:r>
        <w:rPr>
          <w:sz w:val="28"/>
          <w:szCs w:val="28"/>
        </w:rPr>
        <w:t>ы в</w:t>
      </w:r>
      <w:r w:rsidRPr="00DE1298">
        <w:rPr>
          <w:sz w:val="28"/>
          <w:szCs w:val="28"/>
        </w:rPr>
        <w:t xml:space="preserve"> советско-китайских отношени</w:t>
      </w:r>
      <w:r>
        <w:rPr>
          <w:sz w:val="28"/>
          <w:szCs w:val="28"/>
        </w:rPr>
        <w:t>ях</w:t>
      </w:r>
      <w:r w:rsidRPr="00DE1298">
        <w:rPr>
          <w:sz w:val="28"/>
          <w:szCs w:val="28"/>
        </w:rPr>
        <w:t xml:space="preserve">. </w:t>
      </w:r>
    </w:p>
    <w:p w:rsidR="00EE58D4" w:rsidRDefault="00EE58D4" w:rsidP="00105B4C">
      <w:pPr>
        <w:pStyle w:val="BodyTextIndent"/>
        <w:spacing w:after="0"/>
        <w:ind w:left="0" w:firstLine="540"/>
        <w:jc w:val="both"/>
        <w:rPr>
          <w:sz w:val="28"/>
          <w:szCs w:val="28"/>
        </w:rPr>
      </w:pPr>
      <w:r>
        <w:rPr>
          <w:sz w:val="28"/>
          <w:szCs w:val="28"/>
        </w:rPr>
        <w:t>Р</w:t>
      </w:r>
      <w:r w:rsidRPr="00DE1298">
        <w:rPr>
          <w:sz w:val="28"/>
          <w:szCs w:val="28"/>
        </w:rPr>
        <w:t xml:space="preserve">аскройте основные противоречия, существовавшие между Западом и Востоком в 70-е – первой половине 80-х гг. Приведите примеры внешнеполитических успехов СССР, способствовавшие росту международного авторитета </w:t>
      </w:r>
      <w:r>
        <w:rPr>
          <w:sz w:val="28"/>
          <w:szCs w:val="28"/>
        </w:rPr>
        <w:t xml:space="preserve">советского государства. </w:t>
      </w:r>
      <w:r w:rsidRPr="00DE1298">
        <w:rPr>
          <w:sz w:val="28"/>
          <w:szCs w:val="28"/>
        </w:rPr>
        <w:t>Изложите Брежневскую программу мира. Выясните, почему оказались малоэффективными усилия СССР по разрядке международной напряженности. Проведите анализ и дайте оценку вводу советских войск в Чехословакию. Охарактеризуйте проблемы и противоречия, существовавшие внутри социалистического лагеря (советско-китайски</w:t>
      </w:r>
      <w:r>
        <w:rPr>
          <w:sz w:val="28"/>
          <w:szCs w:val="28"/>
        </w:rPr>
        <w:t xml:space="preserve">й пограничный конфликт </w:t>
      </w:r>
      <w:r w:rsidRPr="00DE1298">
        <w:rPr>
          <w:sz w:val="28"/>
          <w:szCs w:val="28"/>
        </w:rPr>
        <w:t xml:space="preserve">и др.). Выясните, чем было вызвано стремление СССР усилить свое влияние в странах «третьего мира». Раскройте причины </w:t>
      </w:r>
      <w:r>
        <w:rPr>
          <w:sz w:val="28"/>
          <w:szCs w:val="28"/>
        </w:rPr>
        <w:t xml:space="preserve">ввода советских войск в </w:t>
      </w:r>
      <w:r w:rsidRPr="00DE1298">
        <w:rPr>
          <w:sz w:val="28"/>
          <w:szCs w:val="28"/>
        </w:rPr>
        <w:t>Афган</w:t>
      </w:r>
      <w:r>
        <w:rPr>
          <w:sz w:val="28"/>
          <w:szCs w:val="28"/>
        </w:rPr>
        <w:t>истан.</w:t>
      </w:r>
      <w:r w:rsidRPr="00DE1298">
        <w:rPr>
          <w:sz w:val="28"/>
          <w:szCs w:val="28"/>
        </w:rPr>
        <w:t xml:space="preserve"> </w:t>
      </w:r>
      <w:r>
        <w:rPr>
          <w:sz w:val="28"/>
          <w:szCs w:val="28"/>
        </w:rPr>
        <w:t xml:space="preserve">Выясните </w:t>
      </w:r>
      <w:r w:rsidRPr="00DE1298">
        <w:rPr>
          <w:sz w:val="28"/>
          <w:szCs w:val="28"/>
        </w:rPr>
        <w:t xml:space="preserve">причины усиления международной напряженности в </w:t>
      </w:r>
      <w:r>
        <w:rPr>
          <w:sz w:val="28"/>
          <w:szCs w:val="28"/>
        </w:rPr>
        <w:t xml:space="preserve">первой половине </w:t>
      </w:r>
      <w:r w:rsidRPr="00DE1298">
        <w:rPr>
          <w:sz w:val="28"/>
          <w:szCs w:val="28"/>
        </w:rPr>
        <w:t xml:space="preserve">80-х годов. </w:t>
      </w:r>
    </w:p>
    <w:p w:rsidR="00EE58D4" w:rsidRPr="00661997" w:rsidRDefault="00EE58D4" w:rsidP="00105B4C">
      <w:pPr>
        <w:pStyle w:val="BodyTextIndent"/>
        <w:spacing w:after="0"/>
        <w:ind w:left="0" w:firstLine="567"/>
        <w:jc w:val="both"/>
        <w:rPr>
          <w:sz w:val="28"/>
          <w:szCs w:val="28"/>
        </w:rPr>
      </w:pPr>
      <w:r w:rsidRPr="00661997">
        <w:rPr>
          <w:sz w:val="28"/>
          <w:szCs w:val="28"/>
        </w:rPr>
        <w:t>Проанализируйте основные направления внешнеполитической деятельности М.С. Горбачева</w:t>
      </w:r>
      <w:r>
        <w:rPr>
          <w:sz w:val="28"/>
          <w:szCs w:val="28"/>
        </w:rPr>
        <w:t>. Р</w:t>
      </w:r>
      <w:r w:rsidRPr="00661997">
        <w:rPr>
          <w:sz w:val="28"/>
          <w:szCs w:val="28"/>
        </w:rPr>
        <w:t>аскройте содержание концепции</w:t>
      </w:r>
      <w:r>
        <w:rPr>
          <w:sz w:val="28"/>
          <w:szCs w:val="28"/>
        </w:rPr>
        <w:t xml:space="preserve"> </w:t>
      </w:r>
      <w:r w:rsidRPr="00661997">
        <w:rPr>
          <w:sz w:val="28"/>
          <w:szCs w:val="28"/>
        </w:rPr>
        <w:t>«ново</w:t>
      </w:r>
      <w:r>
        <w:rPr>
          <w:sz w:val="28"/>
          <w:szCs w:val="28"/>
        </w:rPr>
        <w:t>е</w:t>
      </w:r>
      <w:r w:rsidRPr="00661997">
        <w:rPr>
          <w:sz w:val="28"/>
          <w:szCs w:val="28"/>
        </w:rPr>
        <w:t xml:space="preserve"> политическо</w:t>
      </w:r>
      <w:r>
        <w:rPr>
          <w:sz w:val="28"/>
          <w:szCs w:val="28"/>
        </w:rPr>
        <w:t>е</w:t>
      </w:r>
      <w:r w:rsidRPr="00661997">
        <w:rPr>
          <w:sz w:val="28"/>
          <w:szCs w:val="28"/>
        </w:rPr>
        <w:t xml:space="preserve"> мышлени</w:t>
      </w:r>
      <w:r>
        <w:rPr>
          <w:sz w:val="28"/>
          <w:szCs w:val="28"/>
        </w:rPr>
        <w:t>е</w:t>
      </w:r>
      <w:r w:rsidRPr="00661997">
        <w:rPr>
          <w:sz w:val="28"/>
          <w:szCs w:val="28"/>
        </w:rPr>
        <w:t>», покажите ее результаты и влияние на разрядку международной напряженности в мире. Раскройте</w:t>
      </w:r>
      <w:r>
        <w:rPr>
          <w:sz w:val="28"/>
          <w:szCs w:val="28"/>
        </w:rPr>
        <w:t xml:space="preserve"> причины </w:t>
      </w:r>
      <w:r w:rsidRPr="00661997">
        <w:rPr>
          <w:sz w:val="28"/>
          <w:szCs w:val="28"/>
        </w:rPr>
        <w:t>крушения мировой системы социализма, вывода советских войск из стран бывшего соцлагеря и Афганистана, роспуска СЭВ и ОВД.</w:t>
      </w:r>
      <w:r>
        <w:rPr>
          <w:sz w:val="28"/>
          <w:szCs w:val="28"/>
        </w:rPr>
        <w:t xml:space="preserve"> Дайте оценку политике М.С. Горбачева «новое</w:t>
      </w:r>
      <w:r w:rsidRPr="00661997">
        <w:rPr>
          <w:sz w:val="28"/>
          <w:szCs w:val="28"/>
        </w:rPr>
        <w:t xml:space="preserve"> политическо</w:t>
      </w:r>
      <w:r>
        <w:rPr>
          <w:sz w:val="28"/>
          <w:szCs w:val="28"/>
        </w:rPr>
        <w:t>е</w:t>
      </w:r>
      <w:r w:rsidRPr="00661997">
        <w:rPr>
          <w:sz w:val="28"/>
          <w:szCs w:val="28"/>
        </w:rPr>
        <w:t xml:space="preserve"> мышлени</w:t>
      </w:r>
      <w:r>
        <w:rPr>
          <w:sz w:val="28"/>
          <w:szCs w:val="28"/>
        </w:rPr>
        <w:t>е</w:t>
      </w:r>
      <w:r w:rsidRPr="00661997">
        <w:rPr>
          <w:sz w:val="28"/>
          <w:szCs w:val="28"/>
        </w:rPr>
        <w:t>»</w:t>
      </w:r>
      <w:r>
        <w:rPr>
          <w:sz w:val="28"/>
          <w:szCs w:val="28"/>
        </w:rPr>
        <w:t xml:space="preserve">, приведшей к нарушению военно-стратегического паритета в мире в пользу стран НАТО, покажите ее последствия для сохранения установленного после второй мировой войны миропорядка. </w:t>
      </w:r>
    </w:p>
    <w:p w:rsidR="00EE58D4" w:rsidRDefault="00EE58D4" w:rsidP="00105B4C">
      <w:pPr>
        <w:pStyle w:val="BodyTextIndent"/>
        <w:spacing w:after="0"/>
        <w:ind w:left="0"/>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661997" w:rsidRDefault="00EE58D4" w:rsidP="00105B4C">
      <w:pPr>
        <w:pStyle w:val="BodyText3"/>
        <w:tabs>
          <w:tab w:val="left" w:pos="284"/>
        </w:tabs>
        <w:spacing w:after="0"/>
        <w:jc w:val="right"/>
        <w:rPr>
          <w:sz w:val="24"/>
          <w:szCs w:val="24"/>
        </w:rPr>
      </w:pPr>
      <w:r>
        <w:rPr>
          <w:color w:val="000000"/>
          <w:sz w:val="24"/>
          <w:szCs w:val="24"/>
        </w:rPr>
        <w:t>Таблица 16</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5"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41"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Карамзин, Н.М. История государства Российского. В 12-ти томах. Изд-во «Лань», 2013.</w:t>
            </w:r>
          </w:p>
        </w:tc>
        <w:tc>
          <w:tcPr>
            <w:tcW w:w="2441"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Кулжинский, И.Г. Курс всеобщей истории. В 3-х томах. – М.: Изд-во «Лань», 2014. – 235 с.</w:t>
            </w:r>
          </w:p>
        </w:tc>
        <w:tc>
          <w:tcPr>
            <w:tcW w:w="2441"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5" w:type="dxa"/>
          </w:tcPr>
          <w:p w:rsidR="00EE58D4" w:rsidRDefault="00EE58D4" w:rsidP="00105B4C">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5" w:type="dxa"/>
          </w:tcPr>
          <w:p w:rsidR="00EE58D4" w:rsidRDefault="00EE58D4" w:rsidP="00105B4C">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EE58D4" w:rsidRDefault="00EE58D4" w:rsidP="00105B4C">
            <w:pPr>
              <w:ind w:right="-102"/>
            </w:pPr>
            <w:r>
              <w:t xml:space="preserve">ГС (100), ЛС (385), ЛС ЧЗ(2), ФО (2), КЛЧ (1).З </w:t>
            </w:r>
          </w:p>
        </w:tc>
      </w:tr>
      <w:tr w:rsidR="00EE58D4">
        <w:trPr>
          <w:trHeight w:val="918"/>
        </w:trPr>
        <w:tc>
          <w:tcPr>
            <w:tcW w:w="709" w:type="dxa"/>
          </w:tcPr>
          <w:p w:rsidR="00EE58D4" w:rsidRDefault="00EE58D4" w:rsidP="00105B4C">
            <w:pPr>
              <w:ind w:left="-108" w:right="-108"/>
            </w:pPr>
            <w:r>
              <w:t>[Т3(2)Я7 О-32]</w:t>
            </w:r>
          </w:p>
        </w:tc>
        <w:tc>
          <w:tcPr>
            <w:tcW w:w="6495" w:type="dxa"/>
          </w:tcPr>
          <w:p w:rsidR="00EE58D4" w:rsidRDefault="00EE58D4" w:rsidP="00105B4C">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EE58D4" w:rsidRDefault="00EE58D4" w:rsidP="00105B4C">
            <w:pPr>
              <w:ind w:right="-102"/>
            </w:pPr>
            <w:r>
              <w:t>ФО (5), ЛС (297), 8-й фак. (1), ЛСЧЗ (2), ГС (100), СО (44)</w:t>
            </w:r>
          </w:p>
        </w:tc>
      </w:tr>
      <w:tr w:rsidR="00EE58D4">
        <w:trPr>
          <w:trHeight w:val="555"/>
        </w:trPr>
        <w:tc>
          <w:tcPr>
            <w:tcW w:w="709" w:type="dxa"/>
            <w:tcBorders>
              <w:top w:val="nil"/>
            </w:tcBorders>
          </w:tcPr>
          <w:p w:rsidR="00EE58D4" w:rsidRDefault="00EE58D4" w:rsidP="00105B4C">
            <w:pPr>
              <w:ind w:left="-108" w:right="-108"/>
            </w:pPr>
          </w:p>
        </w:tc>
        <w:tc>
          <w:tcPr>
            <w:tcW w:w="6495" w:type="dxa"/>
            <w:tcBorders>
              <w:top w:val="nil"/>
            </w:tcBorders>
          </w:tcPr>
          <w:p w:rsidR="00EE58D4" w:rsidRDefault="00EE58D4" w:rsidP="00105B4C">
            <w:pPr>
              <w:ind w:right="-134"/>
            </w:pPr>
            <w:r>
              <w:t>Татищев, В.Н. История Российская. В 4-х томах. – М.: Изд-во «Лань», 2013.</w:t>
            </w:r>
          </w:p>
        </w:tc>
        <w:tc>
          <w:tcPr>
            <w:tcW w:w="2441" w:type="dxa"/>
            <w:tcBorders>
              <w:top w:val="nil"/>
            </w:tcBorders>
          </w:tcPr>
          <w:p w:rsidR="00EE58D4" w:rsidRDefault="00EE58D4" w:rsidP="00105B4C">
            <w:pPr>
              <w:ind w:right="-102"/>
            </w:pPr>
            <w:r>
              <w:t>https://e.lanbook.com/book/9887#authors</w:t>
            </w:r>
          </w:p>
        </w:tc>
      </w:tr>
      <w:tr w:rsidR="00EE58D4">
        <w:trPr>
          <w:trHeight w:val="553"/>
        </w:trPr>
        <w:tc>
          <w:tcPr>
            <w:tcW w:w="709" w:type="dxa"/>
          </w:tcPr>
          <w:p w:rsidR="00EE58D4" w:rsidRDefault="00EE58D4" w:rsidP="00105B4C"/>
        </w:tc>
        <w:tc>
          <w:tcPr>
            <w:tcW w:w="6495" w:type="dxa"/>
          </w:tcPr>
          <w:p w:rsidR="00EE58D4" w:rsidRDefault="00EE58D4" w:rsidP="00105B4C">
            <w:pPr>
              <w:ind w:right="-134"/>
            </w:pPr>
            <w:r>
              <w:t>Щербатов, М.М. История Российская от древнейших времён. Том I-VIII. – М.: Изд-во «Лань», 2013.</w:t>
            </w:r>
          </w:p>
        </w:tc>
        <w:tc>
          <w:tcPr>
            <w:tcW w:w="2441"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EE58D4"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661997" w:rsidRDefault="00EE58D4" w:rsidP="00105B4C">
      <w:pPr>
        <w:jc w:val="right"/>
        <w:rPr>
          <w:color w:val="000000"/>
        </w:rPr>
      </w:pPr>
      <w:r w:rsidRPr="00661997">
        <w:rPr>
          <w:color w:val="000000"/>
        </w:rPr>
        <w:t>Таблица 1</w:t>
      </w:r>
      <w:r>
        <w:rPr>
          <w:color w:val="000000"/>
        </w:rPr>
        <w:t>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rsidRPr="00F95736">
        <w:trPr>
          <w:trHeight w:val="535"/>
        </w:trPr>
        <w:tc>
          <w:tcPr>
            <w:tcW w:w="710" w:type="dxa"/>
          </w:tcPr>
          <w:p w:rsidR="00EE58D4" w:rsidRDefault="00EE58D4" w:rsidP="00105B4C">
            <w:pPr>
              <w:jc w:val="both"/>
              <w:rPr>
                <w:highlight w:val="cyan"/>
              </w:rPr>
            </w:pPr>
          </w:p>
        </w:tc>
        <w:tc>
          <w:tcPr>
            <w:tcW w:w="6525" w:type="dxa"/>
          </w:tcPr>
          <w:p w:rsidR="00EE58D4" w:rsidRDefault="00EE58D4" w:rsidP="00105B4C">
            <w:pPr>
              <w:ind w:right="-103"/>
              <w:rPr>
                <w:highlight w:val="cyan"/>
              </w:rPr>
            </w:pPr>
            <w:r>
              <w:t>Орлов, А.С., Георгиев, В.А., Георгиева, Н.Г. История России в схемах. – М.: Изд-во «Проспект», 2014. 304 с.</w:t>
            </w:r>
          </w:p>
        </w:tc>
        <w:tc>
          <w:tcPr>
            <w:tcW w:w="2410" w:type="dxa"/>
          </w:tcPr>
          <w:p w:rsidR="00EE58D4" w:rsidRPr="00AD662F" w:rsidRDefault="00EE58D4" w:rsidP="00105B4C">
            <w:pPr>
              <w:ind w:right="-102"/>
              <w:jc w:val="both"/>
              <w:rPr>
                <w:color w:val="000000"/>
                <w:shd w:val="clear" w:color="auto" w:fill="FFFFFF"/>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ind w:right="-103"/>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273"/>
        </w:trPr>
        <w:tc>
          <w:tcPr>
            <w:tcW w:w="710" w:type="dxa"/>
          </w:tcPr>
          <w:p w:rsidR="00EE58D4" w:rsidRDefault="00EE58D4" w:rsidP="00105B4C">
            <w:pPr>
              <w:jc w:val="both"/>
              <w:rPr>
                <w:highlight w:val="cyan"/>
              </w:rPr>
            </w:pPr>
            <w:r>
              <w:rPr>
                <w:color w:val="000000"/>
                <w:shd w:val="clear" w:color="auto" w:fill="FFFFFF"/>
              </w:rPr>
              <w:t>Т</w:t>
            </w:r>
            <w:r>
              <w:rPr>
                <w:color w:val="000000"/>
                <w:shd w:val="clear" w:color="auto" w:fill="FFFFFF"/>
              </w:rPr>
              <w:br/>
              <w:t>П 37</w:t>
            </w:r>
          </w:p>
        </w:tc>
        <w:tc>
          <w:tcPr>
            <w:tcW w:w="6525" w:type="dxa"/>
          </w:tcPr>
          <w:p w:rsidR="00EE58D4" w:rsidRDefault="00EE58D4" w:rsidP="00105B4C">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EE58D4" w:rsidRDefault="00EE58D4" w:rsidP="00105B4C">
            <w:pPr>
              <w:ind w:right="-102"/>
              <w:jc w:val="both"/>
            </w:pPr>
            <w:r>
              <w:t>1</w:t>
            </w:r>
          </w:p>
        </w:tc>
      </w:tr>
      <w:tr w:rsidR="00EE58D4">
        <w:trPr>
          <w:trHeight w:val="795"/>
        </w:trPr>
        <w:tc>
          <w:tcPr>
            <w:tcW w:w="710" w:type="dxa"/>
          </w:tcPr>
          <w:p w:rsidR="00EE58D4" w:rsidRDefault="00EE58D4" w:rsidP="00105B4C">
            <w:pPr>
              <w:jc w:val="both"/>
              <w:rPr>
                <w:highlight w:val="cyan"/>
                <w:lang w:val="en-US"/>
              </w:rPr>
            </w:pPr>
          </w:p>
        </w:tc>
        <w:tc>
          <w:tcPr>
            <w:tcW w:w="6525" w:type="dxa"/>
          </w:tcPr>
          <w:p w:rsidR="00EE58D4" w:rsidRDefault="00EE58D4" w:rsidP="00105B4C">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289"/>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EE58D4" w:rsidRDefault="00EE58D4" w:rsidP="00105B4C">
            <w:pPr>
              <w:ind w:right="-102"/>
              <w:jc w:val="both"/>
            </w:pPr>
            <w:r>
              <w:t>https://e.lanbook.com/book/90955#authors</w:t>
            </w:r>
          </w:p>
        </w:tc>
      </w:tr>
    </w:tbl>
    <w:p w:rsidR="00EE58D4" w:rsidRDefault="00EE58D4" w:rsidP="00105B4C">
      <w:pPr>
        <w:pStyle w:val="BodyText3"/>
        <w:tabs>
          <w:tab w:val="left" w:pos="284"/>
        </w:tabs>
        <w:spacing w:after="0"/>
        <w:jc w:val="both"/>
        <w:rPr>
          <w:b/>
          <w:bCs/>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sidRPr="009B768E">
        <w:rPr>
          <w:color w:val="000000"/>
        </w:rPr>
        <w:t xml:space="preserve">Таблица </w:t>
      </w:r>
      <w:r>
        <w:rPr>
          <w:color w:val="000000"/>
        </w:rPr>
        <w:t>18</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r>
              <w:t>«</w:t>
            </w:r>
            <w:r w:rsidRPr="00AF32DA">
              <w:t>Философия и гуманитарные науки в информационном обществе</w:t>
            </w:r>
            <w:r>
              <w:t>». Журнал кафедры истории и философии ГУАП.</w:t>
            </w:r>
          </w:p>
        </w:tc>
      </w:tr>
    </w:tbl>
    <w:p w:rsidR="00EE58D4" w:rsidRDefault="00EE58D4" w:rsidP="00105B4C">
      <w:pPr>
        <w:jc w:val="center"/>
        <w:rPr>
          <w:sz w:val="28"/>
          <w:szCs w:val="28"/>
        </w:rPr>
      </w:pPr>
    </w:p>
    <w:p w:rsidR="00EE58D4" w:rsidRDefault="00EE58D4" w:rsidP="00105B4C">
      <w:pPr>
        <w:jc w:val="center"/>
        <w:rPr>
          <w:b/>
          <w:bCs/>
          <w:sz w:val="28"/>
          <w:szCs w:val="28"/>
        </w:rPr>
      </w:pPr>
      <w:r>
        <w:rPr>
          <w:b/>
          <w:bCs/>
          <w:sz w:val="28"/>
          <w:szCs w:val="28"/>
        </w:rPr>
        <w:t>ТЕМА 6</w:t>
      </w:r>
    </w:p>
    <w:p w:rsidR="00EE58D4" w:rsidRDefault="00EE58D4" w:rsidP="00105B4C">
      <w:pPr>
        <w:jc w:val="center"/>
        <w:rPr>
          <w:b/>
          <w:bCs/>
          <w:sz w:val="28"/>
          <w:szCs w:val="28"/>
        </w:rPr>
      </w:pPr>
      <w:r w:rsidRPr="00F4578A">
        <w:rPr>
          <w:b/>
          <w:bCs/>
          <w:sz w:val="28"/>
          <w:szCs w:val="28"/>
        </w:rPr>
        <w:t xml:space="preserve">РОЛЬ И МЕСТО РОССИЙСКОЙ ФЕДЕРАЦИИ В МИРЕ </w:t>
      </w:r>
    </w:p>
    <w:p w:rsidR="00EE58D4" w:rsidRPr="00F4578A" w:rsidRDefault="00EE58D4" w:rsidP="00105B4C">
      <w:pPr>
        <w:jc w:val="center"/>
        <w:rPr>
          <w:b/>
          <w:bCs/>
          <w:sz w:val="28"/>
          <w:szCs w:val="28"/>
        </w:rPr>
      </w:pPr>
      <w:r w:rsidRPr="00F4578A">
        <w:rPr>
          <w:b/>
          <w:bCs/>
          <w:sz w:val="28"/>
          <w:szCs w:val="28"/>
        </w:rPr>
        <w:t xml:space="preserve">В КОНЦЕ ХХ – НАЧАЛЕ </w:t>
      </w:r>
      <w:r w:rsidRPr="00F4578A">
        <w:rPr>
          <w:b/>
          <w:bCs/>
          <w:sz w:val="28"/>
          <w:szCs w:val="28"/>
          <w:lang w:val="en-US"/>
        </w:rPr>
        <w:t>XXI</w:t>
      </w:r>
      <w:r w:rsidRPr="00F4578A">
        <w:rPr>
          <w:b/>
          <w:bCs/>
          <w:sz w:val="28"/>
          <w:szCs w:val="28"/>
        </w:rPr>
        <w:t xml:space="preserve"> ВВ.</w:t>
      </w:r>
    </w:p>
    <w:p w:rsidR="00EE58D4" w:rsidRDefault="00EE58D4" w:rsidP="00105B4C">
      <w:pPr>
        <w:jc w:val="center"/>
        <w:rPr>
          <w:b/>
          <w:bCs/>
          <w:sz w:val="28"/>
          <w:szCs w:val="28"/>
        </w:rPr>
      </w:pPr>
    </w:p>
    <w:p w:rsidR="00EE58D4" w:rsidRPr="00661997" w:rsidRDefault="00EE58D4" w:rsidP="00105B4C">
      <w:pPr>
        <w:jc w:val="center"/>
        <w:rPr>
          <w:b/>
          <w:bCs/>
          <w:i/>
          <w:iCs/>
          <w:sz w:val="28"/>
          <w:szCs w:val="28"/>
        </w:rPr>
      </w:pPr>
      <w:r w:rsidRPr="00661997">
        <w:rPr>
          <w:b/>
          <w:bCs/>
          <w:sz w:val="28"/>
          <w:szCs w:val="28"/>
        </w:rPr>
        <w:t>Учебные и воспитательные цели:</w:t>
      </w:r>
    </w:p>
    <w:p w:rsidR="00EE58D4" w:rsidRPr="00661997" w:rsidRDefault="00EE58D4" w:rsidP="00105B4C">
      <w:pPr>
        <w:shd w:val="clear" w:color="auto" w:fill="FFFFFF"/>
        <w:tabs>
          <w:tab w:val="left" w:pos="0"/>
        </w:tabs>
        <w:ind w:firstLine="426"/>
        <w:jc w:val="both"/>
        <w:rPr>
          <w:sz w:val="28"/>
          <w:szCs w:val="28"/>
        </w:rPr>
      </w:pPr>
      <w:r w:rsidRPr="00661997">
        <w:rPr>
          <w:sz w:val="28"/>
          <w:szCs w:val="28"/>
        </w:rPr>
        <w:t>1.</w:t>
      </w:r>
      <w:r w:rsidRPr="00661997">
        <w:rPr>
          <w:color w:val="000000"/>
          <w:sz w:val="28"/>
          <w:szCs w:val="28"/>
        </w:rPr>
        <w:t xml:space="preserve"> Формировать у обучаемых знания о возникновении и развитии нового государственного образования – Российской Федерации – в начале 90-х годов ХХ века</w:t>
      </w:r>
      <w:r w:rsidRPr="00661997">
        <w:rPr>
          <w:color w:val="000000"/>
          <w:spacing w:val="-7"/>
          <w:sz w:val="28"/>
          <w:szCs w:val="28"/>
        </w:rPr>
        <w:t xml:space="preserve">. </w:t>
      </w:r>
    </w:p>
    <w:p w:rsidR="00EE58D4" w:rsidRPr="00661997" w:rsidRDefault="00EE58D4" w:rsidP="00105B4C">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3"/>
          <w:sz w:val="28"/>
          <w:szCs w:val="28"/>
        </w:rPr>
        <w:t>Раскрыть политические и социально-экономические процессы в Росси</w:t>
      </w:r>
      <w:r>
        <w:rPr>
          <w:color w:val="000000"/>
          <w:spacing w:val="-3"/>
          <w:sz w:val="28"/>
          <w:szCs w:val="28"/>
        </w:rPr>
        <w:t>йской Федерации в 90-е годы ХХ в.,</w:t>
      </w:r>
      <w:r w:rsidRPr="00661997">
        <w:rPr>
          <w:color w:val="000000"/>
          <w:spacing w:val="-3"/>
          <w:sz w:val="28"/>
          <w:szCs w:val="28"/>
        </w:rPr>
        <w:t xml:space="preserve"> показать их сложность и противоречивость.</w:t>
      </w:r>
    </w:p>
    <w:p w:rsidR="00EE58D4" w:rsidRPr="00661997" w:rsidRDefault="00EE58D4" w:rsidP="00105B4C">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6"/>
          <w:sz w:val="28"/>
          <w:szCs w:val="28"/>
        </w:rPr>
        <w:t>Показать роль и место Российской Федерации в системе международных отношений</w:t>
      </w:r>
      <w:r>
        <w:rPr>
          <w:color w:val="000000"/>
          <w:spacing w:val="-6"/>
          <w:sz w:val="28"/>
          <w:szCs w:val="28"/>
        </w:rPr>
        <w:t xml:space="preserve"> в ХХ</w:t>
      </w:r>
      <w:r>
        <w:rPr>
          <w:color w:val="000000"/>
          <w:spacing w:val="-6"/>
          <w:sz w:val="28"/>
          <w:szCs w:val="28"/>
          <w:lang w:val="en-US"/>
        </w:rPr>
        <w:t>I</w:t>
      </w:r>
      <w:r>
        <w:rPr>
          <w:color w:val="000000"/>
          <w:spacing w:val="-6"/>
          <w:sz w:val="28"/>
          <w:szCs w:val="28"/>
        </w:rPr>
        <w:t xml:space="preserve"> в.</w:t>
      </w:r>
      <w:r w:rsidRPr="00661997">
        <w:rPr>
          <w:color w:val="000000"/>
          <w:spacing w:val="-6"/>
          <w:sz w:val="28"/>
          <w:szCs w:val="28"/>
        </w:rPr>
        <w:t>, раскрыть основные направления внешней политики России на современном этапе.</w:t>
      </w:r>
    </w:p>
    <w:p w:rsidR="00EE58D4" w:rsidRPr="00FD6CAF" w:rsidRDefault="00EE58D4" w:rsidP="00105B4C">
      <w:pPr>
        <w:widowControl w:val="0"/>
        <w:numPr>
          <w:ilvl w:val="0"/>
          <w:numId w:val="21"/>
        </w:numPr>
        <w:shd w:val="clear" w:color="auto" w:fill="FFFFFF"/>
        <w:tabs>
          <w:tab w:val="left" w:pos="989"/>
        </w:tabs>
        <w:autoSpaceDE w:val="0"/>
        <w:autoSpaceDN w:val="0"/>
        <w:adjustRightInd w:val="0"/>
        <w:ind w:firstLine="426"/>
        <w:jc w:val="both"/>
        <w:rPr>
          <w:color w:val="000000"/>
          <w:spacing w:val="-22"/>
          <w:sz w:val="28"/>
          <w:szCs w:val="28"/>
        </w:rPr>
      </w:pPr>
      <w:r w:rsidRPr="00FD6CAF">
        <w:rPr>
          <w:color w:val="000000"/>
          <w:spacing w:val="-6"/>
          <w:sz w:val="28"/>
          <w:szCs w:val="28"/>
        </w:rPr>
        <w:t>Раскрыть основные направления реформ в области социально-экономического и внутриполитического развития России в ХХ</w:t>
      </w:r>
      <w:r w:rsidRPr="00FD6CAF">
        <w:rPr>
          <w:color w:val="000000"/>
          <w:spacing w:val="-6"/>
          <w:sz w:val="28"/>
          <w:szCs w:val="28"/>
          <w:lang w:val="en-US"/>
        </w:rPr>
        <w:t>I</w:t>
      </w:r>
      <w:r w:rsidRPr="00FD6CAF">
        <w:rPr>
          <w:color w:val="000000"/>
          <w:spacing w:val="-6"/>
          <w:sz w:val="28"/>
          <w:szCs w:val="28"/>
        </w:rPr>
        <w:t xml:space="preserve"> в. </w:t>
      </w:r>
    </w:p>
    <w:p w:rsidR="00EE58D4" w:rsidRPr="00661997" w:rsidRDefault="00EE58D4" w:rsidP="00105B4C">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pacing w:val="3"/>
          <w:sz w:val="28"/>
          <w:szCs w:val="28"/>
        </w:rPr>
        <w:t xml:space="preserve">Формировать у обучаемых навыки самостоятельного анализа исторических </w:t>
      </w:r>
      <w:r w:rsidRPr="00661997">
        <w:rPr>
          <w:color w:val="000000"/>
          <w:spacing w:val="4"/>
          <w:sz w:val="28"/>
          <w:szCs w:val="28"/>
        </w:rPr>
        <w:t xml:space="preserve">фактов и событий, применения исторических знаний в профессиональной </w:t>
      </w:r>
      <w:r w:rsidRPr="00661997">
        <w:rPr>
          <w:color w:val="000000"/>
          <w:spacing w:val="-5"/>
          <w:sz w:val="28"/>
          <w:szCs w:val="28"/>
        </w:rPr>
        <w:t xml:space="preserve">деятельности. </w:t>
      </w:r>
    </w:p>
    <w:p w:rsidR="00EE58D4" w:rsidRPr="00661997" w:rsidRDefault="00EE58D4" w:rsidP="00105B4C">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z w:val="28"/>
          <w:szCs w:val="28"/>
        </w:rPr>
        <w:t>На основе овладения историческим опытом в</w:t>
      </w:r>
      <w:r w:rsidRPr="00661997">
        <w:rPr>
          <w:color w:val="000000"/>
          <w:spacing w:val="-3"/>
          <w:sz w:val="28"/>
          <w:szCs w:val="28"/>
        </w:rPr>
        <w:t xml:space="preserve">оспитывать </w:t>
      </w:r>
      <w:r>
        <w:rPr>
          <w:color w:val="000000"/>
          <w:spacing w:val="-3"/>
          <w:sz w:val="28"/>
          <w:szCs w:val="28"/>
        </w:rPr>
        <w:t>обучающихся</w:t>
      </w:r>
      <w:r w:rsidRPr="00661997">
        <w:rPr>
          <w:color w:val="000000"/>
          <w:spacing w:val="-3"/>
          <w:sz w:val="28"/>
          <w:szCs w:val="28"/>
        </w:rPr>
        <w:t xml:space="preserve"> в духе патриотизма, гражданственности, верности </w:t>
      </w:r>
      <w:r>
        <w:rPr>
          <w:color w:val="000000"/>
          <w:spacing w:val="-3"/>
          <w:sz w:val="28"/>
          <w:szCs w:val="28"/>
        </w:rPr>
        <w:t>своему Отечеству.</w:t>
      </w:r>
    </w:p>
    <w:p w:rsidR="00EE58D4" w:rsidRDefault="00EE58D4" w:rsidP="00105B4C">
      <w:pPr>
        <w:pStyle w:val="ListParagraph"/>
        <w:ind w:left="0"/>
        <w:jc w:val="center"/>
        <w:rPr>
          <w:b/>
          <w:bCs/>
        </w:rPr>
      </w:pPr>
    </w:p>
    <w:p w:rsidR="00EE58D4" w:rsidRPr="00261645" w:rsidRDefault="00EE58D4" w:rsidP="00105B4C">
      <w:pPr>
        <w:pStyle w:val="ListParagraph"/>
        <w:spacing w:after="0" w:line="240" w:lineRule="auto"/>
        <w:ind w:left="0"/>
        <w:jc w:val="center"/>
        <w:rPr>
          <w:b/>
          <w:bCs/>
        </w:rPr>
      </w:pPr>
      <w:r w:rsidRPr="00261645">
        <w:rPr>
          <w:b/>
          <w:bCs/>
        </w:rPr>
        <w:t>ПЛАН ПРАКТИЧЕСКОГО ЗАНЯТИЯ</w:t>
      </w:r>
    </w:p>
    <w:p w:rsidR="00EE58D4" w:rsidRPr="00F4578A" w:rsidRDefault="00EE58D4" w:rsidP="00105B4C">
      <w:pPr>
        <w:pStyle w:val="BodyTextIndent"/>
        <w:spacing w:after="0"/>
        <w:ind w:left="0" w:firstLine="180"/>
        <w:jc w:val="center"/>
        <w:rPr>
          <w:b/>
          <w:bCs/>
          <w:sz w:val="28"/>
          <w:szCs w:val="28"/>
        </w:rPr>
      </w:pPr>
      <w:r>
        <w:rPr>
          <w:b/>
          <w:bCs/>
          <w:sz w:val="28"/>
          <w:szCs w:val="28"/>
        </w:rPr>
        <w:t>Учебные в</w:t>
      </w:r>
      <w:r w:rsidRPr="00F4578A">
        <w:rPr>
          <w:b/>
          <w:bCs/>
          <w:sz w:val="28"/>
          <w:szCs w:val="28"/>
        </w:rPr>
        <w:t>опросы</w:t>
      </w:r>
    </w:p>
    <w:p w:rsidR="00EE58D4" w:rsidRPr="00F4578A" w:rsidRDefault="00EE58D4" w:rsidP="00105B4C">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 xml:space="preserve">Проблемы экономического, политического и </w:t>
      </w:r>
      <w:r>
        <w:rPr>
          <w:sz w:val="28"/>
          <w:szCs w:val="28"/>
        </w:rPr>
        <w:t xml:space="preserve">внешнеполитического </w:t>
      </w:r>
      <w:r w:rsidRPr="00F4578A">
        <w:rPr>
          <w:sz w:val="28"/>
          <w:szCs w:val="28"/>
        </w:rPr>
        <w:t>развития Российской Федерации в 90-</w:t>
      </w:r>
      <w:r>
        <w:rPr>
          <w:sz w:val="28"/>
          <w:szCs w:val="28"/>
        </w:rPr>
        <w:t>е</w:t>
      </w:r>
      <w:r w:rsidRPr="00F4578A">
        <w:rPr>
          <w:sz w:val="28"/>
          <w:szCs w:val="28"/>
        </w:rPr>
        <w:t xml:space="preserve"> год</w:t>
      </w:r>
      <w:r>
        <w:rPr>
          <w:sz w:val="28"/>
          <w:szCs w:val="28"/>
        </w:rPr>
        <w:t>ы</w:t>
      </w:r>
      <w:r w:rsidRPr="00F4578A">
        <w:rPr>
          <w:sz w:val="28"/>
          <w:szCs w:val="28"/>
        </w:rPr>
        <w:t xml:space="preserve"> ХХ в. </w:t>
      </w:r>
    </w:p>
    <w:p w:rsidR="00EE58D4" w:rsidRPr="00F4578A" w:rsidRDefault="00EE58D4" w:rsidP="00105B4C">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Основные направления социально-экономических и политических преобразований в России в ХХ</w:t>
      </w:r>
      <w:r>
        <w:rPr>
          <w:sz w:val="28"/>
          <w:szCs w:val="28"/>
          <w:lang w:val="en-US"/>
        </w:rPr>
        <w:t>I</w:t>
      </w:r>
      <w:r w:rsidRPr="00F4578A">
        <w:rPr>
          <w:sz w:val="28"/>
          <w:szCs w:val="28"/>
        </w:rPr>
        <w:t xml:space="preserve"> веке. </w:t>
      </w:r>
    </w:p>
    <w:p w:rsidR="00EE58D4" w:rsidRPr="00F4578A" w:rsidRDefault="00EE58D4" w:rsidP="00105B4C">
      <w:pPr>
        <w:pStyle w:val="BodyTextIndent"/>
        <w:numPr>
          <w:ilvl w:val="0"/>
          <w:numId w:val="9"/>
        </w:numPr>
        <w:tabs>
          <w:tab w:val="clear" w:pos="1440"/>
          <w:tab w:val="num" w:pos="-312"/>
          <w:tab w:val="num" w:pos="-234"/>
          <w:tab w:val="left" w:pos="567"/>
        </w:tabs>
        <w:spacing w:after="0"/>
        <w:ind w:left="0" w:firstLine="426"/>
        <w:jc w:val="both"/>
        <w:rPr>
          <w:sz w:val="28"/>
          <w:szCs w:val="28"/>
        </w:rPr>
      </w:pPr>
      <w:r>
        <w:rPr>
          <w:sz w:val="28"/>
          <w:szCs w:val="28"/>
        </w:rPr>
        <w:t xml:space="preserve">Внешнеполитическая деятельность </w:t>
      </w:r>
      <w:r w:rsidRPr="00F4578A">
        <w:rPr>
          <w:sz w:val="28"/>
          <w:szCs w:val="28"/>
        </w:rPr>
        <w:t xml:space="preserve">Российской Федерации </w:t>
      </w:r>
      <w:r>
        <w:rPr>
          <w:sz w:val="28"/>
          <w:szCs w:val="28"/>
        </w:rPr>
        <w:t>в конце ХХ</w:t>
      </w:r>
      <w:r w:rsidRPr="00F4578A">
        <w:rPr>
          <w:sz w:val="28"/>
          <w:szCs w:val="28"/>
        </w:rPr>
        <w:t xml:space="preserve"> </w:t>
      </w:r>
      <w:r>
        <w:rPr>
          <w:sz w:val="28"/>
          <w:szCs w:val="28"/>
        </w:rPr>
        <w:t>–</w:t>
      </w:r>
      <w:r w:rsidRPr="00F4578A">
        <w:rPr>
          <w:sz w:val="28"/>
          <w:szCs w:val="28"/>
        </w:rPr>
        <w:t xml:space="preserve"> </w:t>
      </w:r>
      <w:r>
        <w:rPr>
          <w:sz w:val="28"/>
          <w:szCs w:val="28"/>
        </w:rPr>
        <w:t xml:space="preserve">начале </w:t>
      </w:r>
      <w:r w:rsidRPr="00F4578A">
        <w:rPr>
          <w:sz w:val="28"/>
          <w:szCs w:val="28"/>
        </w:rPr>
        <w:t>ХХ</w:t>
      </w:r>
      <w:r>
        <w:rPr>
          <w:sz w:val="28"/>
          <w:szCs w:val="28"/>
          <w:lang w:val="en-US"/>
        </w:rPr>
        <w:t>I</w:t>
      </w:r>
      <w:r w:rsidRPr="00F4578A">
        <w:rPr>
          <w:sz w:val="28"/>
          <w:szCs w:val="28"/>
        </w:rPr>
        <w:t xml:space="preserve"> в</w:t>
      </w:r>
      <w:r>
        <w:rPr>
          <w:sz w:val="28"/>
          <w:szCs w:val="28"/>
        </w:rPr>
        <w:t>в.: основные направления, успехи и проблемы сотрудничества, итоги.</w:t>
      </w:r>
    </w:p>
    <w:p w:rsidR="00EE58D4" w:rsidRPr="00973E0F" w:rsidRDefault="00EE58D4" w:rsidP="00105B4C">
      <w:pPr>
        <w:pStyle w:val="BodyTextIndent"/>
        <w:tabs>
          <w:tab w:val="num" w:pos="-78"/>
        </w:tabs>
        <w:spacing w:after="0"/>
        <w:ind w:left="0"/>
        <w:jc w:val="center"/>
        <w:rPr>
          <w:b/>
          <w:bCs/>
          <w:sz w:val="28"/>
          <w:szCs w:val="28"/>
        </w:rPr>
      </w:pPr>
      <w:r w:rsidRPr="00973E0F">
        <w:rPr>
          <w:b/>
          <w:bCs/>
          <w:sz w:val="28"/>
          <w:szCs w:val="28"/>
        </w:rPr>
        <w:t>Дополнительные вопросы</w:t>
      </w:r>
    </w:p>
    <w:p w:rsidR="00EE58D4" w:rsidRPr="00973E0F"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 xml:space="preserve">Как </w:t>
      </w:r>
      <w:r>
        <w:rPr>
          <w:sz w:val="28"/>
          <w:szCs w:val="28"/>
        </w:rPr>
        <w:t>о</w:t>
      </w:r>
      <w:r w:rsidRPr="00973E0F">
        <w:rPr>
          <w:sz w:val="28"/>
          <w:szCs w:val="28"/>
        </w:rPr>
        <w:t>тразил</w:t>
      </w:r>
      <w:r>
        <w:rPr>
          <w:sz w:val="28"/>
          <w:szCs w:val="28"/>
        </w:rPr>
        <w:t>ся распад СССР</w:t>
      </w:r>
      <w:r w:rsidRPr="00973E0F">
        <w:rPr>
          <w:sz w:val="28"/>
          <w:szCs w:val="28"/>
        </w:rPr>
        <w:t xml:space="preserve"> на развити</w:t>
      </w:r>
      <w:r>
        <w:rPr>
          <w:sz w:val="28"/>
          <w:szCs w:val="28"/>
        </w:rPr>
        <w:t>и</w:t>
      </w:r>
      <w:r w:rsidRPr="00973E0F">
        <w:rPr>
          <w:sz w:val="28"/>
          <w:szCs w:val="28"/>
        </w:rPr>
        <w:t xml:space="preserve"> бывших республик Советского Союза?</w:t>
      </w:r>
    </w:p>
    <w:p w:rsidR="00EE58D4" w:rsidRPr="00973E0F"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Назовите причины меж</w:t>
      </w:r>
      <w:r>
        <w:rPr>
          <w:sz w:val="28"/>
          <w:szCs w:val="28"/>
        </w:rPr>
        <w:t xml:space="preserve">этнической напряженности </w:t>
      </w:r>
      <w:r w:rsidRPr="00973E0F">
        <w:rPr>
          <w:sz w:val="28"/>
          <w:szCs w:val="28"/>
        </w:rPr>
        <w:t xml:space="preserve">в </w:t>
      </w:r>
      <w:r>
        <w:rPr>
          <w:sz w:val="28"/>
          <w:szCs w:val="28"/>
        </w:rPr>
        <w:t>Российской Федерации?</w:t>
      </w:r>
    </w:p>
    <w:p w:rsidR="00EE58D4" w:rsidRPr="00973E0F"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Назовите</w:t>
      </w:r>
      <w:r>
        <w:rPr>
          <w:sz w:val="28"/>
          <w:szCs w:val="28"/>
        </w:rPr>
        <w:t xml:space="preserve"> причины и</w:t>
      </w:r>
      <w:r w:rsidRPr="00973E0F">
        <w:rPr>
          <w:sz w:val="28"/>
          <w:szCs w:val="28"/>
        </w:rPr>
        <w:t xml:space="preserve"> </w:t>
      </w:r>
      <w:r>
        <w:rPr>
          <w:sz w:val="28"/>
          <w:szCs w:val="28"/>
        </w:rPr>
        <w:t xml:space="preserve">итоги </w:t>
      </w:r>
      <w:r w:rsidRPr="00973E0F">
        <w:rPr>
          <w:sz w:val="28"/>
          <w:szCs w:val="28"/>
        </w:rPr>
        <w:t>Чеченского вооруженного конфликта</w:t>
      </w:r>
      <w:r>
        <w:rPr>
          <w:sz w:val="28"/>
          <w:szCs w:val="28"/>
        </w:rPr>
        <w:t>?</w:t>
      </w:r>
      <w:r w:rsidRPr="00973E0F">
        <w:rPr>
          <w:sz w:val="28"/>
          <w:szCs w:val="28"/>
        </w:rPr>
        <w:t xml:space="preserve"> </w:t>
      </w:r>
    </w:p>
    <w:p w:rsidR="00EE58D4"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Pr>
          <w:sz w:val="28"/>
          <w:szCs w:val="28"/>
        </w:rPr>
        <w:t>Обоснуйте причины межэтнической и социальной напряженности в российском обществе?</w:t>
      </w:r>
    </w:p>
    <w:p w:rsidR="00EE58D4" w:rsidRPr="00973E0F"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Pr>
          <w:sz w:val="28"/>
          <w:szCs w:val="28"/>
        </w:rPr>
        <w:t>В чем заключаются проблемы борьбы с коррупцией в стране</w:t>
      </w:r>
      <w:r w:rsidRPr="00973E0F">
        <w:rPr>
          <w:sz w:val="28"/>
          <w:szCs w:val="28"/>
        </w:rPr>
        <w:t>?</w:t>
      </w:r>
    </w:p>
    <w:p w:rsidR="00EE58D4" w:rsidRPr="00973E0F" w:rsidRDefault="00EE58D4" w:rsidP="00105B4C">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 xml:space="preserve"> Назовите </w:t>
      </w:r>
      <w:r>
        <w:rPr>
          <w:sz w:val="28"/>
          <w:szCs w:val="28"/>
        </w:rPr>
        <w:t>основные внутриполитические п</w:t>
      </w:r>
      <w:r w:rsidRPr="00973E0F">
        <w:rPr>
          <w:sz w:val="28"/>
          <w:szCs w:val="28"/>
        </w:rPr>
        <w:t>роблемы</w:t>
      </w:r>
      <w:r>
        <w:rPr>
          <w:sz w:val="28"/>
          <w:szCs w:val="28"/>
        </w:rPr>
        <w:t xml:space="preserve"> России в 90-е годы</w:t>
      </w:r>
      <w:r w:rsidRPr="00973E0F">
        <w:rPr>
          <w:sz w:val="28"/>
          <w:szCs w:val="28"/>
        </w:rPr>
        <w:t>?</w:t>
      </w:r>
    </w:p>
    <w:p w:rsidR="00EE58D4" w:rsidRDefault="00EE58D4" w:rsidP="00105B4C">
      <w:pPr>
        <w:pStyle w:val="BodyTextIndent"/>
        <w:tabs>
          <w:tab w:val="left" w:pos="426"/>
          <w:tab w:val="left" w:pos="567"/>
          <w:tab w:val="num" w:pos="720"/>
        </w:tabs>
        <w:spacing w:after="0"/>
        <w:ind w:left="0" w:firstLine="426"/>
        <w:jc w:val="both"/>
        <w:rPr>
          <w:sz w:val="28"/>
          <w:szCs w:val="28"/>
        </w:rPr>
      </w:pPr>
      <w:r>
        <w:rPr>
          <w:sz w:val="28"/>
          <w:szCs w:val="28"/>
        </w:rPr>
        <w:t>7. Назовите причины введения санкций в отношении России?</w:t>
      </w:r>
    </w:p>
    <w:p w:rsidR="00EE58D4" w:rsidRDefault="00EE58D4" w:rsidP="00105B4C">
      <w:pPr>
        <w:pStyle w:val="BodyTextIndent"/>
        <w:tabs>
          <w:tab w:val="left" w:pos="426"/>
          <w:tab w:val="num" w:pos="720"/>
          <w:tab w:val="left" w:pos="851"/>
        </w:tabs>
        <w:spacing w:after="0"/>
        <w:ind w:left="0" w:firstLine="426"/>
        <w:jc w:val="both"/>
        <w:rPr>
          <w:sz w:val="28"/>
          <w:szCs w:val="28"/>
        </w:rPr>
      </w:pPr>
      <w:r>
        <w:rPr>
          <w:sz w:val="28"/>
          <w:szCs w:val="28"/>
        </w:rPr>
        <w:t>8. Покажите значение вхождения Крыма в состав Российской Федерации.</w:t>
      </w:r>
    </w:p>
    <w:p w:rsidR="00EE58D4" w:rsidRDefault="00EE58D4" w:rsidP="00105B4C">
      <w:pPr>
        <w:pStyle w:val="BodyTextIndent"/>
        <w:tabs>
          <w:tab w:val="left" w:pos="426"/>
          <w:tab w:val="left" w:pos="567"/>
          <w:tab w:val="num" w:pos="720"/>
        </w:tabs>
        <w:spacing w:after="0"/>
        <w:ind w:left="0" w:firstLine="426"/>
        <w:jc w:val="both"/>
        <w:rPr>
          <w:sz w:val="28"/>
          <w:szCs w:val="28"/>
        </w:rPr>
      </w:pPr>
      <w:r>
        <w:rPr>
          <w:sz w:val="28"/>
          <w:szCs w:val="28"/>
        </w:rPr>
        <w:t xml:space="preserve">9. Как Вы оцениваете Российско-Украинские отношения в настоящее время? </w:t>
      </w:r>
    </w:p>
    <w:p w:rsidR="00EE58D4" w:rsidRDefault="00EE58D4" w:rsidP="00105B4C">
      <w:pPr>
        <w:pStyle w:val="BodyTextIndent"/>
        <w:tabs>
          <w:tab w:val="left" w:pos="426"/>
          <w:tab w:val="left" w:pos="567"/>
          <w:tab w:val="num" w:pos="720"/>
        </w:tabs>
        <w:spacing w:after="0"/>
        <w:ind w:left="0" w:firstLine="426"/>
        <w:jc w:val="both"/>
        <w:rPr>
          <w:sz w:val="28"/>
          <w:szCs w:val="28"/>
        </w:rPr>
      </w:pPr>
      <w:r>
        <w:rPr>
          <w:sz w:val="28"/>
          <w:szCs w:val="28"/>
        </w:rPr>
        <w:t xml:space="preserve">10. </w:t>
      </w:r>
      <w:r w:rsidRPr="00973E0F">
        <w:rPr>
          <w:sz w:val="28"/>
          <w:szCs w:val="28"/>
        </w:rPr>
        <w:t xml:space="preserve">Назовите </w:t>
      </w:r>
      <w:r>
        <w:rPr>
          <w:sz w:val="28"/>
          <w:szCs w:val="28"/>
        </w:rPr>
        <w:t xml:space="preserve">глобальные проблемы мирового сообщества в </w:t>
      </w:r>
      <w:r w:rsidRPr="00F4578A">
        <w:rPr>
          <w:sz w:val="28"/>
          <w:szCs w:val="28"/>
        </w:rPr>
        <w:t>ХХ</w:t>
      </w:r>
      <w:r>
        <w:rPr>
          <w:sz w:val="28"/>
          <w:szCs w:val="28"/>
          <w:lang w:val="en-US"/>
        </w:rPr>
        <w:t>I</w:t>
      </w:r>
      <w:r w:rsidRPr="00F4578A">
        <w:rPr>
          <w:sz w:val="28"/>
          <w:szCs w:val="28"/>
        </w:rPr>
        <w:t xml:space="preserve"> веке</w:t>
      </w:r>
      <w:r>
        <w:rPr>
          <w:sz w:val="28"/>
          <w:szCs w:val="28"/>
        </w:rPr>
        <w:t xml:space="preserve"> и</w:t>
      </w:r>
      <w:r w:rsidRPr="00973E0F">
        <w:rPr>
          <w:sz w:val="28"/>
          <w:szCs w:val="28"/>
        </w:rPr>
        <w:t xml:space="preserve"> дайте им характеристику</w:t>
      </w:r>
      <w:r>
        <w:rPr>
          <w:sz w:val="28"/>
          <w:szCs w:val="28"/>
        </w:rPr>
        <w:t>?</w:t>
      </w:r>
    </w:p>
    <w:p w:rsidR="00EE58D4" w:rsidRPr="00F4578A" w:rsidRDefault="00EE58D4" w:rsidP="00105B4C">
      <w:pPr>
        <w:pStyle w:val="BodyTextIndent"/>
        <w:tabs>
          <w:tab w:val="num" w:pos="0"/>
        </w:tabs>
        <w:spacing w:after="0"/>
        <w:ind w:left="0" w:firstLine="18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EE58D4" w:rsidRDefault="00EE58D4" w:rsidP="00105B4C">
      <w:pPr>
        <w:pStyle w:val="BodyTextIndent"/>
        <w:tabs>
          <w:tab w:val="num" w:pos="-78"/>
        </w:tabs>
        <w:spacing w:after="0"/>
        <w:ind w:left="0" w:firstLine="426"/>
        <w:jc w:val="both"/>
        <w:rPr>
          <w:sz w:val="28"/>
          <w:szCs w:val="28"/>
        </w:rPr>
      </w:pPr>
      <w:r>
        <w:rPr>
          <w:sz w:val="28"/>
          <w:szCs w:val="28"/>
        </w:rPr>
        <w:t>1. Становление государственности Российской Федерации в 90-е года ХХ в.</w:t>
      </w:r>
    </w:p>
    <w:p w:rsidR="00EE58D4" w:rsidRDefault="00EE58D4" w:rsidP="00105B4C">
      <w:pPr>
        <w:pStyle w:val="BodyTextIndent"/>
        <w:tabs>
          <w:tab w:val="num" w:pos="-78"/>
        </w:tabs>
        <w:spacing w:after="0"/>
        <w:ind w:left="0" w:firstLine="426"/>
        <w:jc w:val="both"/>
        <w:rPr>
          <w:sz w:val="28"/>
          <w:szCs w:val="28"/>
        </w:rPr>
      </w:pPr>
      <w:r>
        <w:rPr>
          <w:sz w:val="28"/>
          <w:szCs w:val="28"/>
        </w:rPr>
        <w:t xml:space="preserve">2. Политика стран НАТО во главе с США «однополярный мир» и «двойные стандарты» и меры Российской Федерации по противодействию. </w:t>
      </w:r>
    </w:p>
    <w:p w:rsidR="00EE58D4" w:rsidRDefault="00EE58D4" w:rsidP="00105B4C">
      <w:pPr>
        <w:pStyle w:val="BodyTextIndent"/>
        <w:tabs>
          <w:tab w:val="num" w:pos="-78"/>
        </w:tabs>
        <w:spacing w:after="0"/>
        <w:ind w:left="0" w:firstLine="426"/>
        <w:jc w:val="both"/>
        <w:rPr>
          <w:sz w:val="28"/>
          <w:szCs w:val="28"/>
        </w:rPr>
      </w:pPr>
      <w:r>
        <w:rPr>
          <w:sz w:val="28"/>
          <w:szCs w:val="28"/>
        </w:rPr>
        <w:t xml:space="preserve">3. Либерально-реформаторский курс правительства России в 90-е годы </w:t>
      </w:r>
      <w:r w:rsidRPr="00F4578A">
        <w:rPr>
          <w:sz w:val="28"/>
          <w:szCs w:val="28"/>
        </w:rPr>
        <w:t>ХХ век</w:t>
      </w:r>
      <w:r>
        <w:rPr>
          <w:sz w:val="28"/>
          <w:szCs w:val="28"/>
        </w:rPr>
        <w:t>а: основные направления, проблемы, итоги, последствия.</w:t>
      </w:r>
    </w:p>
    <w:p w:rsidR="00EE58D4" w:rsidRDefault="00EE58D4" w:rsidP="00105B4C">
      <w:pPr>
        <w:pStyle w:val="BodyTextIndent"/>
        <w:tabs>
          <w:tab w:val="num" w:pos="-78"/>
        </w:tabs>
        <w:spacing w:after="0"/>
        <w:ind w:left="0" w:firstLine="426"/>
        <w:jc w:val="both"/>
        <w:rPr>
          <w:sz w:val="28"/>
          <w:szCs w:val="28"/>
        </w:rPr>
      </w:pPr>
      <w:r>
        <w:rPr>
          <w:sz w:val="28"/>
          <w:szCs w:val="28"/>
        </w:rPr>
        <w:t xml:space="preserve">4. Социально-экономическое развитие России в начале </w:t>
      </w:r>
      <w:r w:rsidRPr="00F4578A">
        <w:rPr>
          <w:sz w:val="28"/>
          <w:szCs w:val="28"/>
        </w:rPr>
        <w:t>ХХ</w:t>
      </w:r>
      <w:r>
        <w:rPr>
          <w:sz w:val="28"/>
          <w:szCs w:val="28"/>
          <w:lang w:val="en-US"/>
        </w:rPr>
        <w:t>I</w:t>
      </w:r>
      <w:r w:rsidRPr="00F4578A">
        <w:rPr>
          <w:sz w:val="28"/>
          <w:szCs w:val="28"/>
        </w:rPr>
        <w:t xml:space="preserve"> в</w:t>
      </w:r>
      <w:r>
        <w:rPr>
          <w:sz w:val="28"/>
          <w:szCs w:val="28"/>
        </w:rPr>
        <w:t>. и его особенности после введения санкций.</w:t>
      </w:r>
    </w:p>
    <w:p w:rsidR="00EE58D4" w:rsidRDefault="00EE58D4" w:rsidP="00105B4C">
      <w:pPr>
        <w:pStyle w:val="BodyTextIndent"/>
        <w:tabs>
          <w:tab w:val="num" w:pos="-78"/>
        </w:tabs>
        <w:spacing w:after="0"/>
        <w:ind w:left="0" w:firstLine="426"/>
        <w:jc w:val="both"/>
        <w:rPr>
          <w:sz w:val="28"/>
          <w:szCs w:val="28"/>
        </w:rPr>
      </w:pPr>
      <w:r>
        <w:rPr>
          <w:sz w:val="28"/>
          <w:szCs w:val="28"/>
        </w:rPr>
        <w:t xml:space="preserve">5. Роль России в борьбе с международным терроризмом в </w:t>
      </w:r>
      <w:r w:rsidRPr="00F4578A">
        <w:rPr>
          <w:sz w:val="28"/>
          <w:szCs w:val="28"/>
        </w:rPr>
        <w:t>ХХ</w:t>
      </w:r>
      <w:r>
        <w:rPr>
          <w:sz w:val="28"/>
          <w:szCs w:val="28"/>
          <w:lang w:val="en-US"/>
        </w:rPr>
        <w:t>I</w:t>
      </w:r>
      <w:r w:rsidRPr="00F4578A">
        <w:rPr>
          <w:sz w:val="28"/>
          <w:szCs w:val="28"/>
        </w:rPr>
        <w:t xml:space="preserve"> веке</w:t>
      </w:r>
      <w:r>
        <w:rPr>
          <w:sz w:val="28"/>
          <w:szCs w:val="28"/>
        </w:rPr>
        <w:t>.</w:t>
      </w:r>
    </w:p>
    <w:p w:rsidR="00EE58D4" w:rsidRPr="00F4578A" w:rsidRDefault="00EE58D4" w:rsidP="00105B4C">
      <w:pPr>
        <w:pStyle w:val="BodyTextIndent"/>
        <w:tabs>
          <w:tab w:val="num" w:pos="0"/>
        </w:tabs>
        <w:spacing w:after="0"/>
        <w:ind w:left="0" w:firstLine="180"/>
        <w:jc w:val="center"/>
        <w:rPr>
          <w:b/>
          <w:bCs/>
          <w:sz w:val="28"/>
          <w:szCs w:val="28"/>
        </w:rPr>
      </w:pPr>
      <w:r>
        <w:rPr>
          <w:b/>
          <w:bCs/>
          <w:sz w:val="28"/>
          <w:szCs w:val="28"/>
        </w:rPr>
        <w:t>Рекомендуемые темы сообщений (до 9 мин.)</w:t>
      </w:r>
    </w:p>
    <w:p w:rsidR="00EE58D4" w:rsidRDefault="00EE58D4" w:rsidP="00105B4C">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1. </w:t>
      </w:r>
      <w:r w:rsidRPr="00F4578A">
        <w:rPr>
          <w:sz w:val="28"/>
          <w:szCs w:val="28"/>
        </w:rPr>
        <w:t>Приватизация в Российской Федерации: особенности, результаты</w:t>
      </w:r>
      <w:r>
        <w:rPr>
          <w:sz w:val="28"/>
          <w:szCs w:val="28"/>
        </w:rPr>
        <w:t xml:space="preserve">, проблемы </w:t>
      </w:r>
      <w:r w:rsidRPr="00F4578A">
        <w:rPr>
          <w:sz w:val="28"/>
          <w:szCs w:val="28"/>
        </w:rPr>
        <w:t xml:space="preserve">и последствия.  </w:t>
      </w:r>
    </w:p>
    <w:p w:rsidR="00EE58D4" w:rsidRPr="00F4578A" w:rsidRDefault="00EE58D4" w:rsidP="00105B4C">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2. </w:t>
      </w:r>
      <w:r w:rsidRPr="00F4578A">
        <w:rPr>
          <w:sz w:val="28"/>
          <w:szCs w:val="28"/>
        </w:rPr>
        <w:t>Национальные проекты в Российской Федерации и их значение для развития страны.</w:t>
      </w:r>
    </w:p>
    <w:p w:rsidR="00EE58D4" w:rsidRPr="00F4578A" w:rsidRDefault="00EE58D4" w:rsidP="00105B4C">
      <w:pPr>
        <w:pStyle w:val="BodyTextIndent"/>
        <w:tabs>
          <w:tab w:val="num" w:pos="-156"/>
          <w:tab w:val="num" w:pos="-78"/>
        </w:tabs>
        <w:spacing w:after="0"/>
        <w:ind w:left="0" w:firstLine="426"/>
        <w:jc w:val="both"/>
        <w:rPr>
          <w:sz w:val="28"/>
          <w:szCs w:val="28"/>
        </w:rPr>
      </w:pPr>
      <w:r>
        <w:rPr>
          <w:sz w:val="28"/>
          <w:szCs w:val="28"/>
        </w:rPr>
        <w:t xml:space="preserve">3. </w:t>
      </w:r>
      <w:r w:rsidRPr="00F4578A">
        <w:rPr>
          <w:sz w:val="28"/>
          <w:szCs w:val="28"/>
        </w:rPr>
        <w:t xml:space="preserve"> Расстановка политических сил в современной России </w:t>
      </w:r>
      <w:r>
        <w:rPr>
          <w:sz w:val="28"/>
          <w:szCs w:val="28"/>
        </w:rPr>
        <w:t>(</w:t>
      </w:r>
      <w:r w:rsidRPr="00F4578A">
        <w:rPr>
          <w:sz w:val="28"/>
          <w:szCs w:val="28"/>
        </w:rPr>
        <w:t xml:space="preserve">по итогам выборов в Госдуму </w:t>
      </w:r>
      <w:r>
        <w:rPr>
          <w:sz w:val="28"/>
          <w:szCs w:val="28"/>
        </w:rPr>
        <w:t>2016 г.).</w:t>
      </w:r>
    </w:p>
    <w:p w:rsidR="00EE58D4" w:rsidRDefault="00EE58D4" w:rsidP="00105B4C">
      <w:pPr>
        <w:pStyle w:val="BodyTextIndent"/>
        <w:tabs>
          <w:tab w:val="num" w:pos="-78"/>
        </w:tabs>
        <w:spacing w:after="0"/>
        <w:ind w:left="0" w:firstLine="426"/>
        <w:jc w:val="both"/>
        <w:rPr>
          <w:sz w:val="28"/>
          <w:szCs w:val="28"/>
        </w:rPr>
      </w:pPr>
      <w:r>
        <w:rPr>
          <w:sz w:val="28"/>
          <w:szCs w:val="28"/>
        </w:rPr>
        <w:t xml:space="preserve">4. </w:t>
      </w:r>
      <w:r w:rsidRPr="00F4578A">
        <w:rPr>
          <w:sz w:val="28"/>
          <w:szCs w:val="28"/>
        </w:rPr>
        <w:t>Проблемы</w:t>
      </w:r>
      <w:r>
        <w:rPr>
          <w:sz w:val="28"/>
          <w:szCs w:val="28"/>
        </w:rPr>
        <w:t xml:space="preserve"> коррупции,</w:t>
      </w:r>
      <w:r w:rsidRPr="00F4578A">
        <w:rPr>
          <w:sz w:val="28"/>
          <w:szCs w:val="28"/>
        </w:rPr>
        <w:t xml:space="preserve"> преступности и терроризма в современной России. </w:t>
      </w:r>
    </w:p>
    <w:p w:rsidR="00EE58D4" w:rsidRDefault="00EE58D4" w:rsidP="00105B4C">
      <w:pPr>
        <w:pStyle w:val="BodyTextIndent"/>
        <w:tabs>
          <w:tab w:val="num" w:pos="-78"/>
        </w:tabs>
        <w:spacing w:after="0"/>
        <w:ind w:left="0" w:firstLine="426"/>
        <w:jc w:val="both"/>
        <w:rPr>
          <w:sz w:val="28"/>
          <w:szCs w:val="28"/>
        </w:rPr>
      </w:pPr>
      <w:r>
        <w:rPr>
          <w:sz w:val="28"/>
          <w:szCs w:val="28"/>
        </w:rPr>
        <w:t>5. Импортозамещение и его роль в развитии экономики страны.</w:t>
      </w:r>
      <w:r w:rsidRPr="00F4578A">
        <w:rPr>
          <w:sz w:val="28"/>
          <w:szCs w:val="28"/>
        </w:rPr>
        <w:t xml:space="preserve"> </w:t>
      </w:r>
    </w:p>
    <w:p w:rsidR="00EE58D4" w:rsidRDefault="00EE58D4" w:rsidP="00105B4C">
      <w:pPr>
        <w:pStyle w:val="BodyTextIndent"/>
        <w:tabs>
          <w:tab w:val="num" w:pos="-78"/>
        </w:tabs>
        <w:spacing w:after="0"/>
        <w:ind w:left="0" w:firstLine="426"/>
        <w:jc w:val="both"/>
        <w:rPr>
          <w:sz w:val="28"/>
          <w:szCs w:val="28"/>
        </w:rPr>
      </w:pPr>
      <w:r>
        <w:rPr>
          <w:sz w:val="28"/>
          <w:szCs w:val="28"/>
        </w:rPr>
        <w:t>6. Российско-украинские отношения: проблемы сотрудничества и взаимопонимания.</w:t>
      </w:r>
    </w:p>
    <w:p w:rsidR="00EE58D4" w:rsidRPr="001D3E60" w:rsidRDefault="00EE58D4" w:rsidP="00105B4C">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EE58D4" w:rsidRPr="00973E0F" w:rsidRDefault="00EE58D4" w:rsidP="00105B4C">
      <w:pPr>
        <w:jc w:val="both"/>
        <w:rPr>
          <w:sz w:val="28"/>
          <w:szCs w:val="28"/>
        </w:rPr>
      </w:pPr>
      <w:r>
        <w:rPr>
          <w:sz w:val="28"/>
          <w:szCs w:val="28"/>
        </w:rPr>
        <w:t>Астанинский процесс, бизнесмены, бедность, Государственный совет,</w:t>
      </w:r>
      <w:r w:rsidRPr="00973E0F">
        <w:rPr>
          <w:sz w:val="28"/>
          <w:szCs w:val="28"/>
        </w:rPr>
        <w:t xml:space="preserve"> </w:t>
      </w:r>
      <w:r>
        <w:rPr>
          <w:sz w:val="28"/>
          <w:szCs w:val="28"/>
        </w:rPr>
        <w:t>«двойные стандарты», д</w:t>
      </w:r>
      <w:r w:rsidRPr="00973E0F">
        <w:rPr>
          <w:sz w:val="28"/>
          <w:szCs w:val="28"/>
        </w:rPr>
        <w:t>ефолт,</w:t>
      </w:r>
      <w:r>
        <w:rPr>
          <w:sz w:val="28"/>
          <w:szCs w:val="28"/>
        </w:rPr>
        <w:t xml:space="preserve"> допинг,</w:t>
      </w:r>
      <w:r w:rsidRPr="00973E0F">
        <w:rPr>
          <w:sz w:val="28"/>
          <w:szCs w:val="28"/>
        </w:rPr>
        <w:t xml:space="preserve"> Единая Россия, </w:t>
      </w:r>
      <w:r>
        <w:rPr>
          <w:sz w:val="28"/>
          <w:szCs w:val="28"/>
        </w:rPr>
        <w:t xml:space="preserve">инновации, импортозамещение, инновационная экономика, инфляция, </w:t>
      </w:r>
      <w:r w:rsidRPr="00973E0F">
        <w:rPr>
          <w:sz w:val="28"/>
          <w:szCs w:val="28"/>
        </w:rPr>
        <w:t>КПРФ,</w:t>
      </w:r>
      <w:r>
        <w:rPr>
          <w:sz w:val="28"/>
          <w:szCs w:val="28"/>
        </w:rPr>
        <w:t xml:space="preserve"> коррупция, </w:t>
      </w:r>
      <w:r w:rsidRPr="00973E0F">
        <w:rPr>
          <w:sz w:val="28"/>
          <w:szCs w:val="28"/>
        </w:rPr>
        <w:t>крышевание,</w:t>
      </w:r>
      <w:r>
        <w:rPr>
          <w:sz w:val="28"/>
          <w:szCs w:val="28"/>
        </w:rPr>
        <w:t xml:space="preserve"> ксенофобия, </w:t>
      </w:r>
      <w:r w:rsidRPr="00973E0F">
        <w:rPr>
          <w:sz w:val="28"/>
          <w:szCs w:val="28"/>
        </w:rPr>
        <w:t xml:space="preserve">ЛДПР, </w:t>
      </w:r>
      <w:r>
        <w:rPr>
          <w:sz w:val="28"/>
          <w:szCs w:val="28"/>
        </w:rPr>
        <w:t>материнский капитал, однополярный мир,</w:t>
      </w:r>
      <w:r w:rsidRPr="00973E0F">
        <w:rPr>
          <w:sz w:val="28"/>
          <w:szCs w:val="28"/>
        </w:rPr>
        <w:t xml:space="preserve"> «Оранжевая революция», олигархи,</w:t>
      </w:r>
      <w:r>
        <w:rPr>
          <w:sz w:val="28"/>
          <w:szCs w:val="28"/>
        </w:rPr>
        <w:t xml:space="preserve"> оппозиция, </w:t>
      </w:r>
      <w:r w:rsidRPr="00973E0F">
        <w:rPr>
          <w:sz w:val="28"/>
          <w:szCs w:val="28"/>
        </w:rPr>
        <w:t>откат,</w:t>
      </w:r>
      <w:r>
        <w:rPr>
          <w:sz w:val="28"/>
          <w:szCs w:val="28"/>
        </w:rPr>
        <w:t xml:space="preserve"> </w:t>
      </w:r>
      <w:r w:rsidRPr="00973E0F">
        <w:rPr>
          <w:sz w:val="28"/>
          <w:szCs w:val="28"/>
        </w:rPr>
        <w:t>приватизация,</w:t>
      </w:r>
      <w:r>
        <w:rPr>
          <w:sz w:val="28"/>
          <w:szCs w:val="28"/>
        </w:rPr>
        <w:t xml:space="preserve"> прожиточный минимум, </w:t>
      </w:r>
      <w:r w:rsidRPr="00973E0F">
        <w:rPr>
          <w:sz w:val="28"/>
          <w:szCs w:val="28"/>
        </w:rPr>
        <w:t>революция «гвоздик»,</w:t>
      </w:r>
      <w:r>
        <w:rPr>
          <w:sz w:val="28"/>
          <w:szCs w:val="28"/>
        </w:rPr>
        <w:t xml:space="preserve"> санкции,</w:t>
      </w:r>
      <w:r w:rsidRPr="00973E0F">
        <w:rPr>
          <w:sz w:val="28"/>
          <w:szCs w:val="28"/>
        </w:rPr>
        <w:t xml:space="preserve"> скинхеды,</w:t>
      </w:r>
      <w:r>
        <w:rPr>
          <w:sz w:val="28"/>
          <w:szCs w:val="28"/>
        </w:rPr>
        <w:t xml:space="preserve"> Справедливая Россия, сырьевая экономика,</w:t>
      </w:r>
      <w:r w:rsidRPr="009323E3">
        <w:rPr>
          <w:sz w:val="28"/>
          <w:szCs w:val="28"/>
        </w:rPr>
        <w:t xml:space="preserve"> </w:t>
      </w:r>
      <w:r>
        <w:rPr>
          <w:sz w:val="28"/>
          <w:szCs w:val="28"/>
        </w:rPr>
        <w:t xml:space="preserve">толерантность, терроризм, </w:t>
      </w:r>
      <w:r w:rsidRPr="00973E0F">
        <w:rPr>
          <w:sz w:val="28"/>
          <w:szCs w:val="28"/>
        </w:rPr>
        <w:t xml:space="preserve">укрепление вертикали власти, </w:t>
      </w:r>
      <w:r>
        <w:rPr>
          <w:sz w:val="28"/>
          <w:szCs w:val="28"/>
        </w:rPr>
        <w:t xml:space="preserve">федеральные округа, </w:t>
      </w:r>
      <w:r w:rsidRPr="00973E0F">
        <w:rPr>
          <w:sz w:val="28"/>
          <w:szCs w:val="28"/>
        </w:rPr>
        <w:t>«Яблоко»</w:t>
      </w:r>
      <w:r>
        <w:rPr>
          <w:sz w:val="28"/>
          <w:szCs w:val="28"/>
        </w:rPr>
        <w:t xml:space="preserve">. </w:t>
      </w:r>
    </w:p>
    <w:p w:rsidR="00EE58D4" w:rsidRDefault="00EE58D4" w:rsidP="00105B4C">
      <w:pPr>
        <w:pStyle w:val="BodyTextIndent"/>
        <w:spacing w:after="0"/>
        <w:ind w:left="0" w:firstLine="540"/>
        <w:jc w:val="center"/>
        <w:rPr>
          <w:b/>
          <w:bCs/>
          <w:sz w:val="28"/>
          <w:szCs w:val="28"/>
        </w:rPr>
      </w:pPr>
    </w:p>
    <w:p w:rsidR="00EE58D4" w:rsidRPr="00DE1298" w:rsidRDefault="00EE58D4" w:rsidP="00105B4C">
      <w:pPr>
        <w:pStyle w:val="BodyTextIndent"/>
        <w:spacing w:after="0"/>
        <w:ind w:left="0" w:firstLine="540"/>
        <w:jc w:val="center"/>
        <w:rPr>
          <w:b/>
          <w:bCs/>
          <w:sz w:val="28"/>
          <w:szCs w:val="28"/>
        </w:rPr>
      </w:pPr>
      <w:r w:rsidRPr="00DE1298">
        <w:rPr>
          <w:b/>
          <w:bCs/>
          <w:sz w:val="28"/>
          <w:szCs w:val="28"/>
        </w:rPr>
        <w:t>МЕТОДИЧЕСКИЕ  РЕКОМЕНДАЦИИ</w:t>
      </w:r>
    </w:p>
    <w:p w:rsidR="00EE58D4" w:rsidRDefault="00EE58D4" w:rsidP="00105B4C">
      <w:pPr>
        <w:pStyle w:val="Heading1"/>
        <w:ind w:firstLine="709"/>
        <w:rPr>
          <w:b/>
          <w:bCs/>
          <w:sz w:val="28"/>
          <w:szCs w:val="28"/>
        </w:rPr>
      </w:pPr>
      <w:r w:rsidRPr="00DE1298">
        <w:rPr>
          <w:b/>
          <w:bCs/>
          <w:sz w:val="28"/>
          <w:szCs w:val="28"/>
        </w:rPr>
        <w:t xml:space="preserve">для подготовки учебных вопросов по теме </w:t>
      </w:r>
      <w:r>
        <w:rPr>
          <w:b/>
          <w:bCs/>
          <w:sz w:val="28"/>
          <w:szCs w:val="28"/>
        </w:rPr>
        <w:t>6</w:t>
      </w:r>
    </w:p>
    <w:p w:rsidR="00EE58D4" w:rsidRDefault="00EE58D4" w:rsidP="00105B4C">
      <w:pPr>
        <w:pStyle w:val="BodyTextIndent"/>
        <w:spacing w:after="0"/>
        <w:ind w:left="0" w:firstLine="540"/>
        <w:jc w:val="both"/>
        <w:rPr>
          <w:sz w:val="28"/>
          <w:szCs w:val="28"/>
        </w:rPr>
      </w:pPr>
      <w:r w:rsidRPr="00724E4B">
        <w:rPr>
          <w:sz w:val="28"/>
          <w:szCs w:val="28"/>
        </w:rPr>
        <w:t xml:space="preserve">В </w:t>
      </w:r>
      <w:r w:rsidRPr="00724E4B">
        <w:rPr>
          <w:b/>
          <w:bCs/>
          <w:sz w:val="28"/>
          <w:szCs w:val="28"/>
          <w:u w:val="single"/>
        </w:rPr>
        <w:t>первом вопросе</w:t>
      </w:r>
      <w:r w:rsidRPr="00724E4B">
        <w:rPr>
          <w:sz w:val="28"/>
          <w:szCs w:val="28"/>
        </w:rPr>
        <w:t xml:space="preserve"> важно раскрыть основные направления радикальных социально-экономических преобразований в России в 1991-1999 гг. Необходимо усвоить этапы и результаты экономических либеральных реформ («шоковая терапия», массовая приватизация, отказ государства от монополии на внутреннюю и внешнюю торговлю и др.). Выясните причины инфляции, банкротства предприятий и задержки с вы</w:t>
      </w:r>
      <w:r>
        <w:rPr>
          <w:sz w:val="28"/>
          <w:szCs w:val="28"/>
        </w:rPr>
        <w:t>платой</w:t>
      </w:r>
      <w:r w:rsidRPr="00724E4B">
        <w:rPr>
          <w:sz w:val="28"/>
          <w:szCs w:val="28"/>
        </w:rPr>
        <w:t xml:space="preserve"> зарплаты. Изложите проблему денежной реформы 1993 г., введение в стране Единой тарифной сетки оплаты труда, покажите их влияние на социально-политическую обстановку в стране. Раскройте причины и последствия дефолта 1998 г. Рассмотрите проблему внешнего займа.</w:t>
      </w:r>
    </w:p>
    <w:p w:rsidR="00EE58D4" w:rsidRDefault="00EE58D4" w:rsidP="00105B4C">
      <w:pPr>
        <w:pStyle w:val="BodyTextIndent"/>
        <w:spacing w:after="0"/>
        <w:ind w:left="0" w:firstLine="540"/>
        <w:jc w:val="both"/>
        <w:rPr>
          <w:sz w:val="28"/>
          <w:szCs w:val="28"/>
        </w:rPr>
      </w:pPr>
      <w:r w:rsidRPr="00724E4B">
        <w:rPr>
          <w:sz w:val="28"/>
          <w:szCs w:val="28"/>
        </w:rPr>
        <w:t xml:space="preserve">Выясните причины обострения социальных противоречий в Российском обществе. Отметьте важность подписания в марте 1992 г. Федеративного договора. Раскройте проблему сепаратизма в национальных республиках Российской Федерации. </w:t>
      </w:r>
    </w:p>
    <w:p w:rsidR="00EE58D4" w:rsidRDefault="00EE58D4" w:rsidP="00105B4C">
      <w:pPr>
        <w:pStyle w:val="BodyTextIndent"/>
        <w:spacing w:after="0"/>
        <w:ind w:left="0" w:firstLine="567"/>
        <w:jc w:val="both"/>
        <w:rPr>
          <w:sz w:val="28"/>
          <w:szCs w:val="28"/>
        </w:rPr>
      </w:pPr>
      <w:r w:rsidRPr="00724E4B">
        <w:rPr>
          <w:sz w:val="28"/>
          <w:szCs w:val="28"/>
        </w:rPr>
        <w:t xml:space="preserve">Раскрывая внутриполитическую политику Б. Ельцина, изложите проблему конфронтации законодательной и исполнительной ветвей власти. Раскройте причины кризиса власти в октябре 1993 г., дайте оценку Указу Б. Ельцина о роспуске Верховного Совета РФ, реформированию представительных органов власти и местного самоуправления. Покажите значение Конституции Российской Федерации для укрепления государственности в России. </w:t>
      </w:r>
    </w:p>
    <w:p w:rsidR="00EE58D4" w:rsidRPr="00724E4B" w:rsidRDefault="00EE58D4" w:rsidP="00105B4C">
      <w:pPr>
        <w:pStyle w:val="BodyTextIndent"/>
        <w:spacing w:after="0"/>
        <w:ind w:left="0" w:firstLine="540"/>
        <w:jc w:val="both"/>
        <w:rPr>
          <w:sz w:val="28"/>
          <w:szCs w:val="28"/>
        </w:rPr>
      </w:pPr>
      <w:r w:rsidRPr="00724E4B">
        <w:rPr>
          <w:sz w:val="28"/>
          <w:szCs w:val="28"/>
        </w:rPr>
        <w:t xml:space="preserve">Рассмотрите причины и последствия осетино-ингушского вооруженного конфликта. Выясните причины, ход и последствия первого Чеченского вооруженного противостояния, дайте оценку Хасавюртовскому соглашению. Изложите причины возобновления боевых действий на территории Чечни. Дайте оценку вооруженному вторжению боевиков на территорию Дагестана. Раскройте проблему преступности,  бандитизма и терроризма в стране и меры властей по стабилизации криминогенной обстановки. </w:t>
      </w:r>
    </w:p>
    <w:p w:rsidR="00EE58D4" w:rsidRDefault="00EE58D4" w:rsidP="00105B4C">
      <w:pPr>
        <w:pStyle w:val="BodyTextIndent"/>
        <w:spacing w:after="0"/>
        <w:ind w:left="0" w:firstLine="567"/>
        <w:jc w:val="both"/>
        <w:rPr>
          <w:sz w:val="28"/>
          <w:szCs w:val="28"/>
        </w:rPr>
      </w:pPr>
      <w:r w:rsidRPr="00724E4B">
        <w:rPr>
          <w:sz w:val="28"/>
          <w:szCs w:val="28"/>
        </w:rPr>
        <w:t xml:space="preserve">Рассмотрите законотворческую деятельность Государственной Думы </w:t>
      </w:r>
      <w:r>
        <w:rPr>
          <w:sz w:val="28"/>
          <w:szCs w:val="28"/>
        </w:rPr>
        <w:t xml:space="preserve">в 90-е годы. </w:t>
      </w:r>
      <w:r w:rsidRPr="00724E4B">
        <w:rPr>
          <w:sz w:val="28"/>
          <w:szCs w:val="28"/>
        </w:rPr>
        <w:t>Раскройте цели, задачи и тактику действий основных политических партий и общественных движений в стране, фракци</w:t>
      </w:r>
      <w:r>
        <w:rPr>
          <w:sz w:val="28"/>
          <w:szCs w:val="28"/>
        </w:rPr>
        <w:t>онное противостояние партийных и</w:t>
      </w:r>
      <w:r w:rsidRPr="00724E4B">
        <w:rPr>
          <w:sz w:val="28"/>
          <w:szCs w:val="28"/>
        </w:rPr>
        <w:t xml:space="preserve"> депутатских групп в Гос</w:t>
      </w:r>
      <w:r>
        <w:rPr>
          <w:sz w:val="28"/>
          <w:szCs w:val="28"/>
        </w:rPr>
        <w:t>д</w:t>
      </w:r>
      <w:r w:rsidRPr="00724E4B">
        <w:rPr>
          <w:sz w:val="28"/>
          <w:szCs w:val="28"/>
        </w:rPr>
        <w:t>ум</w:t>
      </w:r>
      <w:r>
        <w:rPr>
          <w:sz w:val="28"/>
          <w:szCs w:val="28"/>
        </w:rPr>
        <w:t>ах 3-х созывов</w:t>
      </w:r>
      <w:r w:rsidRPr="00724E4B">
        <w:rPr>
          <w:sz w:val="28"/>
          <w:szCs w:val="28"/>
        </w:rPr>
        <w:t xml:space="preserve">. </w:t>
      </w:r>
    </w:p>
    <w:p w:rsidR="00EE58D4" w:rsidRDefault="00EE58D4" w:rsidP="00105B4C">
      <w:pPr>
        <w:pStyle w:val="BodyTextIndent"/>
        <w:spacing w:after="0"/>
        <w:ind w:left="0" w:firstLine="709"/>
        <w:jc w:val="both"/>
        <w:rPr>
          <w:sz w:val="28"/>
          <w:szCs w:val="28"/>
        </w:rPr>
      </w:pPr>
      <w:r>
        <w:rPr>
          <w:sz w:val="28"/>
          <w:szCs w:val="28"/>
        </w:rPr>
        <w:t xml:space="preserve">Раскройте основные направления деятельности </w:t>
      </w:r>
      <w:r w:rsidRPr="00724E4B">
        <w:rPr>
          <w:sz w:val="28"/>
          <w:szCs w:val="28"/>
        </w:rPr>
        <w:t>правительств</w:t>
      </w:r>
      <w:r>
        <w:rPr>
          <w:sz w:val="28"/>
          <w:szCs w:val="28"/>
        </w:rPr>
        <w:t xml:space="preserve"> Е. Гайдара,</w:t>
      </w:r>
      <w:r w:rsidRPr="00724E4B">
        <w:rPr>
          <w:sz w:val="28"/>
          <w:szCs w:val="28"/>
        </w:rPr>
        <w:t xml:space="preserve"> В. Черномырдина, С. Кириенко</w:t>
      </w:r>
      <w:r>
        <w:rPr>
          <w:sz w:val="28"/>
          <w:szCs w:val="28"/>
        </w:rPr>
        <w:t>,</w:t>
      </w:r>
      <w:r w:rsidRPr="00724E4B">
        <w:rPr>
          <w:sz w:val="28"/>
          <w:szCs w:val="28"/>
        </w:rPr>
        <w:t xml:space="preserve">  Е. Примакова, С. Степашина</w:t>
      </w:r>
      <w:r>
        <w:rPr>
          <w:sz w:val="28"/>
          <w:szCs w:val="28"/>
        </w:rPr>
        <w:t xml:space="preserve"> и </w:t>
      </w:r>
      <w:r w:rsidRPr="00724E4B">
        <w:rPr>
          <w:sz w:val="28"/>
          <w:szCs w:val="28"/>
        </w:rPr>
        <w:t>В. Путина</w:t>
      </w:r>
      <w:r>
        <w:rPr>
          <w:sz w:val="28"/>
          <w:szCs w:val="28"/>
        </w:rPr>
        <w:t>,</w:t>
      </w:r>
      <w:r w:rsidRPr="00610EFE">
        <w:rPr>
          <w:sz w:val="28"/>
          <w:szCs w:val="28"/>
        </w:rPr>
        <w:t xml:space="preserve"> </w:t>
      </w:r>
      <w:r>
        <w:rPr>
          <w:sz w:val="28"/>
          <w:szCs w:val="28"/>
        </w:rPr>
        <w:t>д</w:t>
      </w:r>
      <w:r w:rsidRPr="00724E4B">
        <w:rPr>
          <w:sz w:val="28"/>
          <w:szCs w:val="28"/>
        </w:rPr>
        <w:t xml:space="preserve">айте оценку </w:t>
      </w:r>
      <w:r>
        <w:rPr>
          <w:sz w:val="28"/>
          <w:szCs w:val="28"/>
        </w:rPr>
        <w:t xml:space="preserve">их </w:t>
      </w:r>
      <w:r w:rsidRPr="00724E4B">
        <w:rPr>
          <w:sz w:val="28"/>
          <w:szCs w:val="28"/>
        </w:rPr>
        <w:t>работе</w:t>
      </w:r>
      <w:r>
        <w:rPr>
          <w:sz w:val="28"/>
          <w:szCs w:val="28"/>
        </w:rPr>
        <w:t xml:space="preserve"> и покажите итоги.</w:t>
      </w:r>
    </w:p>
    <w:p w:rsidR="00EE58D4" w:rsidRPr="00724E4B" w:rsidRDefault="00EE58D4" w:rsidP="00105B4C">
      <w:pPr>
        <w:pStyle w:val="BodyTextIndent"/>
        <w:spacing w:after="0"/>
        <w:ind w:left="0" w:firstLine="709"/>
        <w:jc w:val="both"/>
        <w:rPr>
          <w:sz w:val="28"/>
          <w:szCs w:val="28"/>
        </w:rPr>
      </w:pPr>
      <w:r w:rsidRPr="00724E4B">
        <w:rPr>
          <w:sz w:val="28"/>
          <w:szCs w:val="28"/>
        </w:rPr>
        <w:t xml:space="preserve">Выясните причины обострения политической борьбы за власть в 1999 г. и досрочной отставки Б. Ельцина с поста Президента Российской Федерации. </w:t>
      </w:r>
    </w:p>
    <w:p w:rsidR="00EE58D4" w:rsidRPr="00724E4B" w:rsidRDefault="00EE58D4" w:rsidP="00105B4C">
      <w:pPr>
        <w:pStyle w:val="BodyTextIndent"/>
        <w:spacing w:after="0"/>
        <w:ind w:left="0" w:firstLine="709"/>
        <w:jc w:val="both"/>
        <w:rPr>
          <w:sz w:val="28"/>
          <w:szCs w:val="28"/>
        </w:rPr>
      </w:pPr>
      <w:r w:rsidRPr="00724E4B">
        <w:rPr>
          <w:sz w:val="28"/>
          <w:szCs w:val="28"/>
        </w:rPr>
        <w:t xml:space="preserve">При рассмотрении </w:t>
      </w:r>
      <w:r>
        <w:rPr>
          <w:b/>
          <w:bCs/>
          <w:sz w:val="28"/>
          <w:szCs w:val="28"/>
          <w:u w:val="single"/>
        </w:rPr>
        <w:t>второго</w:t>
      </w:r>
      <w:r w:rsidRPr="00724E4B">
        <w:rPr>
          <w:b/>
          <w:bCs/>
          <w:sz w:val="28"/>
          <w:szCs w:val="28"/>
          <w:u w:val="single"/>
        </w:rPr>
        <w:t xml:space="preserve"> вопроса</w:t>
      </w:r>
      <w:r w:rsidRPr="00724E4B">
        <w:rPr>
          <w:sz w:val="28"/>
          <w:szCs w:val="28"/>
        </w:rPr>
        <w:t xml:space="preserve"> изложите политику</w:t>
      </w:r>
      <w:r>
        <w:rPr>
          <w:sz w:val="28"/>
          <w:szCs w:val="28"/>
        </w:rPr>
        <w:t xml:space="preserve"> Президентов России</w:t>
      </w:r>
      <w:r w:rsidRPr="00724E4B">
        <w:rPr>
          <w:sz w:val="28"/>
          <w:szCs w:val="28"/>
        </w:rPr>
        <w:t xml:space="preserve"> В.В. Путина</w:t>
      </w:r>
      <w:r>
        <w:rPr>
          <w:sz w:val="28"/>
          <w:szCs w:val="28"/>
        </w:rPr>
        <w:t>, Д.А. Медведева</w:t>
      </w:r>
      <w:r w:rsidRPr="00724E4B">
        <w:rPr>
          <w:sz w:val="28"/>
          <w:szCs w:val="28"/>
        </w:rPr>
        <w:t xml:space="preserve"> по демократическому преобразованию Российского общества, укреплению государственности и вертикали власти в стране, выводу страны из экон</w:t>
      </w:r>
      <w:r>
        <w:rPr>
          <w:sz w:val="28"/>
          <w:szCs w:val="28"/>
        </w:rPr>
        <w:t>омического кризиса, стабилизацию</w:t>
      </w:r>
      <w:r w:rsidRPr="00724E4B">
        <w:rPr>
          <w:sz w:val="28"/>
          <w:szCs w:val="28"/>
        </w:rPr>
        <w:t xml:space="preserve"> политической обстановки в стране. </w:t>
      </w:r>
    </w:p>
    <w:p w:rsidR="00EE58D4" w:rsidRDefault="00EE58D4" w:rsidP="00105B4C">
      <w:pPr>
        <w:pStyle w:val="BodyTextIndent"/>
        <w:spacing w:after="0"/>
        <w:ind w:left="0" w:firstLine="709"/>
        <w:jc w:val="both"/>
        <w:rPr>
          <w:sz w:val="28"/>
          <w:szCs w:val="28"/>
        </w:rPr>
      </w:pPr>
      <w:r w:rsidRPr="00724E4B">
        <w:rPr>
          <w:sz w:val="28"/>
          <w:szCs w:val="28"/>
        </w:rPr>
        <w:t>Рассматривая основные направления реформирования системы государственного управления, покажите необходимость деления страны на 7 федеральных округов, выясните суть нового прядка формирования Совета Федерации, покажите роль Государственного Совета. Выясните суть противоречий во взаимоотношениях центра и регионов.</w:t>
      </w:r>
      <w:r>
        <w:rPr>
          <w:sz w:val="28"/>
          <w:szCs w:val="28"/>
        </w:rPr>
        <w:t xml:space="preserve"> </w:t>
      </w:r>
    </w:p>
    <w:p w:rsidR="00EE58D4" w:rsidRPr="00724E4B" w:rsidRDefault="00EE58D4" w:rsidP="00105B4C">
      <w:pPr>
        <w:pStyle w:val="BodyTextIndent"/>
        <w:spacing w:after="0"/>
        <w:ind w:left="0" w:firstLine="709"/>
        <w:jc w:val="both"/>
        <w:rPr>
          <w:sz w:val="28"/>
          <w:szCs w:val="28"/>
        </w:rPr>
      </w:pPr>
      <w:r w:rsidRPr="00724E4B">
        <w:rPr>
          <w:sz w:val="28"/>
          <w:szCs w:val="28"/>
        </w:rPr>
        <w:t xml:space="preserve">Раскройте проблемы демографической ситуации в стране по итогам Всероссийской переписи населения (2002 г.). Рассмотрите проблему миграционной политики и гражданства. Выясните причины межэтнической напряженности в обществе и проявления ксенофобии. </w:t>
      </w:r>
    </w:p>
    <w:p w:rsidR="00EE58D4" w:rsidRPr="00724E4B" w:rsidRDefault="00EE58D4" w:rsidP="00105B4C">
      <w:pPr>
        <w:pStyle w:val="BodyTextIndent"/>
        <w:spacing w:after="0"/>
        <w:ind w:left="0" w:firstLine="709"/>
        <w:jc w:val="both"/>
        <w:rPr>
          <w:sz w:val="28"/>
          <w:szCs w:val="28"/>
        </w:rPr>
      </w:pPr>
      <w:r w:rsidRPr="00724E4B">
        <w:rPr>
          <w:sz w:val="28"/>
          <w:szCs w:val="28"/>
        </w:rPr>
        <w:t>Раскройте деятельность Правительств</w:t>
      </w:r>
      <w:r>
        <w:rPr>
          <w:sz w:val="28"/>
          <w:szCs w:val="28"/>
        </w:rPr>
        <w:t>а</w:t>
      </w:r>
      <w:r w:rsidRPr="00724E4B">
        <w:rPr>
          <w:sz w:val="28"/>
          <w:szCs w:val="28"/>
        </w:rPr>
        <w:t xml:space="preserve"> страны во главе с М. Касьянов</w:t>
      </w:r>
      <w:r>
        <w:rPr>
          <w:sz w:val="28"/>
          <w:szCs w:val="28"/>
        </w:rPr>
        <w:t>ым,</w:t>
      </w:r>
      <w:r w:rsidRPr="00724E4B">
        <w:rPr>
          <w:sz w:val="28"/>
          <w:szCs w:val="28"/>
        </w:rPr>
        <w:t xml:space="preserve"> М. Фрадковым</w:t>
      </w:r>
      <w:r>
        <w:rPr>
          <w:sz w:val="28"/>
          <w:szCs w:val="28"/>
        </w:rPr>
        <w:t>, В. Зубковым, В. Путиным, Д. Медведевым</w:t>
      </w:r>
      <w:r w:rsidRPr="00724E4B">
        <w:rPr>
          <w:sz w:val="28"/>
          <w:szCs w:val="28"/>
        </w:rPr>
        <w:t xml:space="preserve"> по реформированию Российского общества</w:t>
      </w:r>
      <w:r>
        <w:rPr>
          <w:sz w:val="28"/>
          <w:szCs w:val="28"/>
        </w:rPr>
        <w:t>, д</w:t>
      </w:r>
      <w:r w:rsidRPr="00724E4B">
        <w:rPr>
          <w:sz w:val="28"/>
          <w:szCs w:val="28"/>
        </w:rPr>
        <w:t>айте оценку</w:t>
      </w:r>
      <w:r>
        <w:rPr>
          <w:sz w:val="28"/>
          <w:szCs w:val="28"/>
        </w:rPr>
        <w:t xml:space="preserve"> их</w:t>
      </w:r>
      <w:r w:rsidRPr="00724E4B">
        <w:rPr>
          <w:sz w:val="28"/>
          <w:szCs w:val="28"/>
        </w:rPr>
        <w:t xml:space="preserve"> деятельности по выполнению важнейших задач</w:t>
      </w:r>
      <w:r w:rsidRPr="00A9671C">
        <w:rPr>
          <w:sz w:val="28"/>
          <w:szCs w:val="28"/>
        </w:rPr>
        <w:t xml:space="preserve"> </w:t>
      </w:r>
      <w:r w:rsidRPr="00E50FA1">
        <w:rPr>
          <w:sz w:val="28"/>
          <w:szCs w:val="28"/>
        </w:rPr>
        <w:t>стабилизации социально-экономической и внутриполитической обстановки в стране</w:t>
      </w:r>
      <w:r>
        <w:rPr>
          <w:sz w:val="28"/>
          <w:szCs w:val="28"/>
        </w:rPr>
        <w:t xml:space="preserve">. </w:t>
      </w:r>
      <w:r w:rsidRPr="00724E4B">
        <w:rPr>
          <w:sz w:val="28"/>
          <w:szCs w:val="28"/>
        </w:rPr>
        <w:t xml:space="preserve">Раскройте политику руководства страны по консолидации всех политических сил и ветвей власти на решение стоящих перед обществом задач. </w:t>
      </w:r>
      <w:r>
        <w:rPr>
          <w:sz w:val="28"/>
          <w:szCs w:val="28"/>
        </w:rPr>
        <w:t xml:space="preserve">Выясните результаты выполнения намеченных целей, направленных на </w:t>
      </w:r>
      <w:r w:rsidRPr="00724E4B">
        <w:rPr>
          <w:sz w:val="28"/>
          <w:szCs w:val="28"/>
        </w:rPr>
        <w:t>увеличени</w:t>
      </w:r>
      <w:r>
        <w:rPr>
          <w:sz w:val="28"/>
          <w:szCs w:val="28"/>
        </w:rPr>
        <w:t>е</w:t>
      </w:r>
      <w:r w:rsidRPr="00724E4B">
        <w:rPr>
          <w:sz w:val="28"/>
          <w:szCs w:val="28"/>
        </w:rPr>
        <w:t xml:space="preserve"> валового внутреннего продукта в 2 раза, преодолени</w:t>
      </w:r>
      <w:r>
        <w:rPr>
          <w:sz w:val="28"/>
          <w:szCs w:val="28"/>
        </w:rPr>
        <w:t>е</w:t>
      </w:r>
      <w:r w:rsidRPr="00724E4B">
        <w:rPr>
          <w:sz w:val="28"/>
          <w:szCs w:val="28"/>
        </w:rPr>
        <w:t xml:space="preserve"> бедности, модернизаци</w:t>
      </w:r>
      <w:r>
        <w:rPr>
          <w:sz w:val="28"/>
          <w:szCs w:val="28"/>
        </w:rPr>
        <w:t>я</w:t>
      </w:r>
      <w:r w:rsidRPr="00724E4B">
        <w:rPr>
          <w:sz w:val="28"/>
          <w:szCs w:val="28"/>
        </w:rPr>
        <w:t xml:space="preserve"> Вооруженных Сил страны</w:t>
      </w:r>
      <w:r>
        <w:rPr>
          <w:sz w:val="28"/>
          <w:szCs w:val="28"/>
        </w:rPr>
        <w:t xml:space="preserve"> и др.</w:t>
      </w:r>
      <w:r w:rsidRPr="00724E4B">
        <w:rPr>
          <w:sz w:val="28"/>
          <w:szCs w:val="28"/>
        </w:rPr>
        <w:t xml:space="preserve"> Покажите успех</w:t>
      </w:r>
      <w:r>
        <w:rPr>
          <w:sz w:val="28"/>
          <w:szCs w:val="28"/>
        </w:rPr>
        <w:t>и</w:t>
      </w:r>
      <w:r w:rsidRPr="00724E4B">
        <w:rPr>
          <w:sz w:val="28"/>
          <w:szCs w:val="28"/>
        </w:rPr>
        <w:t xml:space="preserve"> и </w:t>
      </w:r>
      <w:r>
        <w:rPr>
          <w:sz w:val="28"/>
          <w:szCs w:val="28"/>
        </w:rPr>
        <w:t xml:space="preserve">проблемы </w:t>
      </w:r>
      <w:r w:rsidRPr="00724E4B">
        <w:rPr>
          <w:sz w:val="28"/>
          <w:szCs w:val="28"/>
        </w:rPr>
        <w:t xml:space="preserve">в реализации намеченных целей. </w:t>
      </w:r>
    </w:p>
    <w:p w:rsidR="00EE58D4" w:rsidRDefault="00EE58D4" w:rsidP="00105B4C">
      <w:pPr>
        <w:pStyle w:val="BodyTextIndent"/>
        <w:spacing w:after="0"/>
        <w:ind w:left="0" w:firstLine="709"/>
        <w:jc w:val="both"/>
        <w:rPr>
          <w:sz w:val="28"/>
          <w:szCs w:val="28"/>
        </w:rPr>
      </w:pPr>
      <w:r w:rsidRPr="00724E4B">
        <w:rPr>
          <w:sz w:val="28"/>
          <w:szCs w:val="28"/>
        </w:rPr>
        <w:t>Рассмотрите содержание реформ: судебной, налоговой, пенсионной, здравоохранения, образования, жилищной, ЖКХ, социальной, административной, военной, местного самоуправления, сельского хозяйства и др. Изложите успехи и недостатки в осуществлении реформ, покажите их промежуточные итоги. Раскройте проблемы развития науки, образования, здравоохранения, культуры</w:t>
      </w:r>
      <w:r>
        <w:rPr>
          <w:sz w:val="28"/>
          <w:szCs w:val="28"/>
        </w:rPr>
        <w:t>. П</w:t>
      </w:r>
      <w:r w:rsidRPr="00724E4B">
        <w:rPr>
          <w:sz w:val="28"/>
          <w:szCs w:val="28"/>
        </w:rPr>
        <w:t xml:space="preserve">окажите роль средств массовой информации в жизни общества. </w:t>
      </w:r>
    </w:p>
    <w:p w:rsidR="00EE58D4" w:rsidRDefault="00EE58D4" w:rsidP="00105B4C">
      <w:pPr>
        <w:pStyle w:val="BodyTextIndent"/>
        <w:spacing w:after="0"/>
        <w:ind w:left="0" w:firstLine="709"/>
        <w:jc w:val="both"/>
        <w:rPr>
          <w:sz w:val="28"/>
          <w:szCs w:val="28"/>
        </w:rPr>
      </w:pPr>
      <w:r w:rsidRPr="00724E4B">
        <w:rPr>
          <w:sz w:val="28"/>
          <w:szCs w:val="28"/>
        </w:rPr>
        <w:t xml:space="preserve">Рассмотрите проблемы прекращения войны в Чечне, формирования в республике законных органов власти и восстановления экономики. </w:t>
      </w:r>
    </w:p>
    <w:p w:rsidR="00EE58D4" w:rsidRPr="00724E4B" w:rsidRDefault="00EE58D4" w:rsidP="00105B4C">
      <w:pPr>
        <w:pStyle w:val="BodyTextIndent"/>
        <w:spacing w:after="0"/>
        <w:ind w:left="0" w:firstLine="709"/>
        <w:jc w:val="both"/>
        <w:rPr>
          <w:sz w:val="28"/>
          <w:szCs w:val="28"/>
        </w:rPr>
      </w:pPr>
      <w:r w:rsidRPr="00E41B01">
        <w:rPr>
          <w:sz w:val="28"/>
          <w:szCs w:val="28"/>
        </w:rPr>
        <w:t>Покажите успехи и проблемы становления партнерск</w:t>
      </w:r>
      <w:r>
        <w:rPr>
          <w:sz w:val="28"/>
          <w:szCs w:val="28"/>
        </w:rPr>
        <w:t>ого с</w:t>
      </w:r>
      <w:r w:rsidRPr="00E41B01">
        <w:rPr>
          <w:sz w:val="28"/>
          <w:szCs w:val="28"/>
        </w:rPr>
        <w:t>отрудничества</w:t>
      </w:r>
      <w:r>
        <w:rPr>
          <w:sz w:val="28"/>
          <w:szCs w:val="28"/>
        </w:rPr>
        <w:t xml:space="preserve"> Российской Федерации и Всемирной</w:t>
      </w:r>
      <w:r w:rsidRPr="00E41B01">
        <w:rPr>
          <w:sz w:val="28"/>
          <w:szCs w:val="28"/>
        </w:rPr>
        <w:t xml:space="preserve"> торговой организации.</w:t>
      </w:r>
      <w:r>
        <w:rPr>
          <w:sz w:val="28"/>
          <w:szCs w:val="28"/>
        </w:rPr>
        <w:t xml:space="preserve"> </w:t>
      </w:r>
      <w:r w:rsidRPr="00724E4B">
        <w:rPr>
          <w:sz w:val="28"/>
          <w:szCs w:val="28"/>
        </w:rPr>
        <w:t xml:space="preserve">Отметьте важность досрочного погашения внешнего долга. </w:t>
      </w:r>
      <w:r>
        <w:rPr>
          <w:sz w:val="28"/>
          <w:szCs w:val="28"/>
        </w:rPr>
        <w:t xml:space="preserve">Покажите роль </w:t>
      </w:r>
      <w:r w:rsidRPr="00E50FA1">
        <w:rPr>
          <w:sz w:val="28"/>
          <w:szCs w:val="28"/>
        </w:rPr>
        <w:t>резервного фонда, Фонда будущих поколений в стабилизации социально-экономической</w:t>
      </w:r>
      <w:r>
        <w:rPr>
          <w:sz w:val="28"/>
          <w:szCs w:val="28"/>
        </w:rPr>
        <w:t xml:space="preserve"> ситуации в стране.</w:t>
      </w:r>
    </w:p>
    <w:p w:rsidR="00EE58D4" w:rsidRDefault="00EE58D4" w:rsidP="00105B4C">
      <w:pPr>
        <w:pStyle w:val="BodyTextIndent"/>
        <w:spacing w:after="0"/>
        <w:ind w:left="0" w:firstLine="709"/>
        <w:jc w:val="both"/>
        <w:rPr>
          <w:sz w:val="28"/>
          <w:szCs w:val="28"/>
        </w:rPr>
      </w:pPr>
      <w:r w:rsidRPr="00724E4B">
        <w:rPr>
          <w:sz w:val="28"/>
          <w:szCs w:val="28"/>
        </w:rPr>
        <w:t>Выясните суть новой системы функционирования органов власти (министерство, департамент, федеральная служба). Уясните политику Президента по ограничению влияния бюрократического аппарата (сокращение</w:t>
      </w:r>
      <w:r>
        <w:rPr>
          <w:sz w:val="28"/>
          <w:szCs w:val="28"/>
        </w:rPr>
        <w:t xml:space="preserve"> числа</w:t>
      </w:r>
      <w:r w:rsidRPr="00724E4B">
        <w:rPr>
          <w:sz w:val="28"/>
          <w:szCs w:val="28"/>
        </w:rPr>
        <w:t xml:space="preserve"> министерств). Рассмотрите новый порядок назначения на должность губернаторов.</w:t>
      </w:r>
    </w:p>
    <w:p w:rsidR="00EE58D4" w:rsidRPr="00E50FA1" w:rsidRDefault="00EE58D4" w:rsidP="00105B4C">
      <w:pPr>
        <w:pStyle w:val="BodyTextIndent"/>
        <w:spacing w:after="0"/>
        <w:ind w:left="0" w:firstLine="709"/>
        <w:jc w:val="both"/>
        <w:rPr>
          <w:sz w:val="28"/>
          <w:szCs w:val="28"/>
        </w:rPr>
      </w:pPr>
      <w:r w:rsidRPr="00724E4B">
        <w:rPr>
          <w:sz w:val="28"/>
          <w:szCs w:val="28"/>
        </w:rPr>
        <w:t xml:space="preserve">Дайте оценку созданию нового органа </w:t>
      </w:r>
      <w:r>
        <w:rPr>
          <w:sz w:val="28"/>
          <w:szCs w:val="28"/>
        </w:rPr>
        <w:t>–</w:t>
      </w:r>
      <w:r w:rsidRPr="00724E4B">
        <w:rPr>
          <w:sz w:val="28"/>
          <w:szCs w:val="28"/>
        </w:rPr>
        <w:t xml:space="preserve"> Общественной Палаты, решения которой носят рекомендательный характер.</w:t>
      </w:r>
      <w:r>
        <w:rPr>
          <w:sz w:val="28"/>
          <w:szCs w:val="28"/>
        </w:rPr>
        <w:t xml:space="preserve"> Выясните проблемы </w:t>
      </w:r>
      <w:r w:rsidRPr="00E50FA1">
        <w:rPr>
          <w:sz w:val="28"/>
          <w:szCs w:val="28"/>
        </w:rPr>
        <w:t>формирования граждан</w:t>
      </w:r>
      <w:r>
        <w:rPr>
          <w:sz w:val="28"/>
          <w:szCs w:val="28"/>
        </w:rPr>
        <w:t xml:space="preserve">ского общества, пути решения </w:t>
      </w:r>
      <w:r w:rsidRPr="00272BA4">
        <w:rPr>
          <w:sz w:val="28"/>
          <w:szCs w:val="28"/>
        </w:rPr>
        <w:t>проблемы патриотизма и консолидации российского общества.</w:t>
      </w:r>
    </w:p>
    <w:p w:rsidR="00EE58D4" w:rsidRDefault="00EE58D4" w:rsidP="00105B4C">
      <w:pPr>
        <w:pStyle w:val="BodyTextIndent"/>
        <w:spacing w:after="0"/>
        <w:ind w:left="0" w:firstLine="709"/>
        <w:jc w:val="both"/>
        <w:rPr>
          <w:sz w:val="28"/>
          <w:szCs w:val="28"/>
        </w:rPr>
      </w:pPr>
      <w:r w:rsidRPr="00724E4B">
        <w:rPr>
          <w:sz w:val="28"/>
          <w:szCs w:val="28"/>
        </w:rPr>
        <w:t>Раскройте деятельность Государственной Думы 4</w:t>
      </w:r>
      <w:r>
        <w:rPr>
          <w:sz w:val="28"/>
          <w:szCs w:val="28"/>
        </w:rPr>
        <w:t xml:space="preserve"> – 7-</w:t>
      </w:r>
      <w:r w:rsidRPr="00724E4B">
        <w:rPr>
          <w:sz w:val="28"/>
          <w:szCs w:val="28"/>
        </w:rPr>
        <w:t>го созыв</w:t>
      </w:r>
      <w:r>
        <w:rPr>
          <w:sz w:val="28"/>
          <w:szCs w:val="28"/>
        </w:rPr>
        <w:t>ов</w:t>
      </w:r>
      <w:r w:rsidRPr="00724E4B">
        <w:rPr>
          <w:sz w:val="28"/>
          <w:szCs w:val="28"/>
        </w:rPr>
        <w:t>. Дайте оценку установлению доверительных отношений Госдумы и Кремля. Уясните новый порядок выборов в Госдуму и формирование его состава. Изложите деятельность фракций в Госдуме</w:t>
      </w:r>
      <w:r>
        <w:rPr>
          <w:sz w:val="28"/>
          <w:szCs w:val="28"/>
        </w:rPr>
        <w:t xml:space="preserve"> в настоящее время</w:t>
      </w:r>
      <w:r w:rsidRPr="00724E4B">
        <w:rPr>
          <w:sz w:val="28"/>
          <w:szCs w:val="28"/>
        </w:rPr>
        <w:t xml:space="preserve">. </w:t>
      </w:r>
      <w:r>
        <w:rPr>
          <w:sz w:val="28"/>
          <w:szCs w:val="28"/>
        </w:rPr>
        <w:t xml:space="preserve">Выясните суть конституционного большинства депутатов Единой России в Госдуме. Выясните изменения, внесенные в Конституцию Российской Федерации. </w:t>
      </w:r>
    </w:p>
    <w:p w:rsidR="00EE58D4" w:rsidRPr="00724E4B" w:rsidRDefault="00EE58D4" w:rsidP="00105B4C">
      <w:pPr>
        <w:pStyle w:val="BodyTextIndent"/>
        <w:spacing w:after="0"/>
        <w:ind w:left="0" w:firstLine="709"/>
        <w:jc w:val="both"/>
        <w:rPr>
          <w:sz w:val="28"/>
          <w:szCs w:val="28"/>
        </w:rPr>
      </w:pPr>
      <w:r w:rsidRPr="00724E4B">
        <w:rPr>
          <w:sz w:val="28"/>
          <w:szCs w:val="28"/>
        </w:rPr>
        <w:t>Раскройте цели, задачи и тактику действий основных политических партий в настоящее время.</w:t>
      </w:r>
      <w:r>
        <w:rPr>
          <w:sz w:val="28"/>
          <w:szCs w:val="28"/>
        </w:rPr>
        <w:t xml:space="preserve"> Дайте характеристику основным политическим партиям и общественно-политическим движениям в современной России.</w:t>
      </w:r>
      <w:r w:rsidRPr="00724E4B">
        <w:rPr>
          <w:sz w:val="28"/>
          <w:szCs w:val="28"/>
        </w:rPr>
        <w:t xml:space="preserve">   </w:t>
      </w:r>
      <w:r>
        <w:rPr>
          <w:sz w:val="28"/>
          <w:szCs w:val="28"/>
        </w:rPr>
        <w:t xml:space="preserve">    </w:t>
      </w:r>
    </w:p>
    <w:p w:rsidR="00EE58D4" w:rsidRDefault="00EE58D4" w:rsidP="00105B4C">
      <w:pPr>
        <w:ind w:firstLine="709"/>
        <w:jc w:val="both"/>
        <w:rPr>
          <w:sz w:val="28"/>
          <w:szCs w:val="28"/>
        </w:rPr>
      </w:pPr>
      <w:r w:rsidRPr="00E41B01">
        <w:rPr>
          <w:sz w:val="28"/>
          <w:szCs w:val="28"/>
        </w:rPr>
        <w:t xml:space="preserve">Изложите основные направления деятельности Д.А. Медведева, В.В. Путина на посту Президента Российской Федерации. Рассмотрите мероприятия по повышению эффективности деятельности местных органов власти и чиновничества, устранению бюрократизма в принятии решений. Выясните, в чем заключается равноудаленность субъектов рынка от власти. </w:t>
      </w:r>
      <w:r>
        <w:rPr>
          <w:sz w:val="28"/>
          <w:szCs w:val="28"/>
        </w:rPr>
        <w:t xml:space="preserve">Рассмотрите основные направления деятельности руководства страны по повышению эффективности работы органов власти субъектов федерации по созданию благоприятных условий развитию малого и среднего бизнеса. </w:t>
      </w:r>
    </w:p>
    <w:p w:rsidR="00EE58D4" w:rsidRPr="00272BA4" w:rsidRDefault="00EE58D4" w:rsidP="00105B4C">
      <w:pPr>
        <w:widowControl w:val="0"/>
        <w:autoSpaceDE w:val="0"/>
        <w:autoSpaceDN w:val="0"/>
        <w:ind w:firstLine="709"/>
        <w:jc w:val="both"/>
        <w:rPr>
          <w:sz w:val="28"/>
          <w:szCs w:val="28"/>
        </w:rPr>
      </w:pPr>
      <w:r>
        <w:rPr>
          <w:sz w:val="28"/>
          <w:szCs w:val="28"/>
        </w:rPr>
        <w:t xml:space="preserve">Раскройте </w:t>
      </w:r>
      <w:r w:rsidRPr="00E41B01">
        <w:rPr>
          <w:sz w:val="28"/>
          <w:szCs w:val="28"/>
        </w:rPr>
        <w:t>основные направления деятельности высших органов власти по снижению межэтнической напряженности в стране, решению социальных проблем (демографическая ситуация, материнский капитал, социальная защищенность пенсионеров, миграционная политика, бедность</w:t>
      </w:r>
      <w:r>
        <w:rPr>
          <w:sz w:val="28"/>
          <w:szCs w:val="28"/>
        </w:rPr>
        <w:t xml:space="preserve">, </w:t>
      </w:r>
      <w:r w:rsidRPr="00E41B01">
        <w:rPr>
          <w:sz w:val="28"/>
          <w:szCs w:val="28"/>
        </w:rPr>
        <w:t>безработиц</w:t>
      </w:r>
      <w:r>
        <w:rPr>
          <w:sz w:val="28"/>
          <w:szCs w:val="28"/>
        </w:rPr>
        <w:t>а и др.</w:t>
      </w:r>
      <w:r w:rsidRPr="00E41B01">
        <w:rPr>
          <w:sz w:val="28"/>
          <w:szCs w:val="28"/>
        </w:rPr>
        <w:t xml:space="preserve">). </w:t>
      </w:r>
    </w:p>
    <w:p w:rsidR="00EE58D4" w:rsidRPr="00272BA4" w:rsidRDefault="00EE58D4" w:rsidP="00105B4C">
      <w:pPr>
        <w:ind w:firstLine="709"/>
        <w:jc w:val="both"/>
        <w:rPr>
          <w:sz w:val="28"/>
          <w:szCs w:val="28"/>
        </w:rPr>
      </w:pPr>
      <w:r w:rsidRPr="00272BA4">
        <w:rPr>
          <w:sz w:val="28"/>
          <w:szCs w:val="28"/>
        </w:rPr>
        <w:t>Раскройте мероприятия Президента</w:t>
      </w:r>
      <w:r>
        <w:rPr>
          <w:sz w:val="28"/>
          <w:szCs w:val="28"/>
        </w:rPr>
        <w:t xml:space="preserve"> и</w:t>
      </w:r>
      <w:r w:rsidRPr="00272BA4">
        <w:rPr>
          <w:sz w:val="28"/>
          <w:szCs w:val="28"/>
        </w:rPr>
        <w:t xml:space="preserve"> правительства</w:t>
      </w:r>
      <w:r>
        <w:rPr>
          <w:sz w:val="28"/>
          <w:szCs w:val="28"/>
        </w:rPr>
        <w:t xml:space="preserve"> страны</w:t>
      </w:r>
      <w:r w:rsidRPr="00272BA4">
        <w:rPr>
          <w:sz w:val="28"/>
          <w:szCs w:val="28"/>
        </w:rPr>
        <w:t xml:space="preserve"> по повышению уровня безопасности Российского государства</w:t>
      </w:r>
      <w:r>
        <w:rPr>
          <w:sz w:val="28"/>
          <w:szCs w:val="28"/>
        </w:rPr>
        <w:t>. Изложите о</w:t>
      </w:r>
      <w:r w:rsidRPr="00272BA4">
        <w:rPr>
          <w:sz w:val="28"/>
          <w:szCs w:val="28"/>
        </w:rPr>
        <w:t>сновные направления модернизации Вооруженных Сил страны. Отметьте роль современного высокоточного оружия в повышении боеспособности армии. Рассмотрите содержание реформ милиции и внутренних войск</w:t>
      </w:r>
      <w:r>
        <w:rPr>
          <w:sz w:val="28"/>
          <w:szCs w:val="28"/>
        </w:rPr>
        <w:t>. П</w:t>
      </w:r>
      <w:r w:rsidRPr="00272BA4">
        <w:rPr>
          <w:sz w:val="28"/>
          <w:szCs w:val="28"/>
        </w:rPr>
        <w:t>окажите роль и место</w:t>
      </w:r>
      <w:r>
        <w:rPr>
          <w:sz w:val="28"/>
          <w:szCs w:val="28"/>
        </w:rPr>
        <w:t xml:space="preserve"> армии,</w:t>
      </w:r>
      <w:r w:rsidRPr="00272BA4">
        <w:rPr>
          <w:sz w:val="28"/>
          <w:szCs w:val="28"/>
        </w:rPr>
        <w:t xml:space="preserve"> национальной гвардия и полиции России в обеспечении безопасности государства, борьбе с терроризмом, оргпреступностью</w:t>
      </w:r>
      <w:r>
        <w:rPr>
          <w:sz w:val="28"/>
          <w:szCs w:val="28"/>
        </w:rPr>
        <w:t>, бандитизмом и коррупцией</w:t>
      </w:r>
      <w:r w:rsidRPr="00272BA4">
        <w:rPr>
          <w:sz w:val="28"/>
          <w:szCs w:val="28"/>
        </w:rPr>
        <w:t xml:space="preserve"> в настоящее время.  </w:t>
      </w:r>
    </w:p>
    <w:p w:rsidR="00EE58D4" w:rsidRPr="00E41B01" w:rsidRDefault="00EE58D4" w:rsidP="00105B4C">
      <w:pPr>
        <w:ind w:firstLine="709"/>
        <w:jc w:val="both"/>
        <w:rPr>
          <w:sz w:val="28"/>
          <w:szCs w:val="28"/>
        </w:rPr>
      </w:pPr>
      <w:r>
        <w:rPr>
          <w:sz w:val="28"/>
          <w:szCs w:val="28"/>
        </w:rPr>
        <w:t xml:space="preserve">Покажите значение вхождения Крыма в состав Российской Федерации. </w:t>
      </w:r>
      <w:r w:rsidRPr="00E41B01">
        <w:rPr>
          <w:sz w:val="28"/>
          <w:szCs w:val="28"/>
        </w:rPr>
        <w:t xml:space="preserve">Выясните причины введения санкций в отношении России и их влияние на экономику страны. </w:t>
      </w:r>
      <w:r>
        <w:rPr>
          <w:sz w:val="28"/>
          <w:szCs w:val="28"/>
        </w:rPr>
        <w:t xml:space="preserve">Обоснуйте </w:t>
      </w:r>
      <w:r w:rsidRPr="00E41B01">
        <w:rPr>
          <w:sz w:val="28"/>
          <w:szCs w:val="28"/>
        </w:rPr>
        <w:t xml:space="preserve">причины замедления темпов роста ВВП. Покажите важность политики импортозамещения </w:t>
      </w:r>
      <w:r>
        <w:rPr>
          <w:sz w:val="28"/>
          <w:szCs w:val="28"/>
        </w:rPr>
        <w:t>для</w:t>
      </w:r>
      <w:r w:rsidRPr="00E41B01">
        <w:rPr>
          <w:sz w:val="28"/>
          <w:szCs w:val="28"/>
        </w:rPr>
        <w:t xml:space="preserve"> развити</w:t>
      </w:r>
      <w:r>
        <w:rPr>
          <w:sz w:val="28"/>
          <w:szCs w:val="28"/>
        </w:rPr>
        <w:t>я</w:t>
      </w:r>
      <w:r w:rsidRPr="00E41B01">
        <w:rPr>
          <w:sz w:val="28"/>
          <w:szCs w:val="28"/>
        </w:rPr>
        <w:t xml:space="preserve"> экономики страны. Отметьте успехи в развитии сельского хозяйства, создании аграрно-промышленных комплексов. </w:t>
      </w:r>
      <w:r>
        <w:rPr>
          <w:sz w:val="28"/>
          <w:szCs w:val="28"/>
        </w:rPr>
        <w:t xml:space="preserve">Отметьте </w:t>
      </w:r>
      <w:r w:rsidRPr="00E41B01">
        <w:rPr>
          <w:sz w:val="28"/>
          <w:szCs w:val="28"/>
        </w:rPr>
        <w:t xml:space="preserve">роль ВПК в экономике страны. Проанализируйте программу выходы России из экономического кризиса. Выясните, в чем заключается суть новой модели экономического развития страны – переход от сырьевой к инновационной производственной экономике. </w:t>
      </w:r>
    </w:p>
    <w:p w:rsidR="00EE58D4" w:rsidRDefault="00EE58D4" w:rsidP="00105B4C">
      <w:pPr>
        <w:pStyle w:val="BodyTextIndent"/>
        <w:spacing w:after="0"/>
        <w:ind w:left="0" w:firstLine="709"/>
        <w:jc w:val="both"/>
        <w:rPr>
          <w:sz w:val="28"/>
          <w:szCs w:val="28"/>
        </w:rPr>
      </w:pPr>
      <w:r w:rsidRPr="00724E4B">
        <w:rPr>
          <w:sz w:val="28"/>
          <w:szCs w:val="28"/>
        </w:rPr>
        <w:t>В заключени</w:t>
      </w:r>
      <w:r>
        <w:rPr>
          <w:sz w:val="28"/>
          <w:szCs w:val="28"/>
        </w:rPr>
        <w:t>е</w:t>
      </w:r>
      <w:r w:rsidRPr="00724E4B">
        <w:rPr>
          <w:sz w:val="28"/>
          <w:szCs w:val="28"/>
        </w:rPr>
        <w:t xml:space="preserve"> подведите итоги реформирования Российского общества с 2000 г. по настоящее время.  </w:t>
      </w:r>
    </w:p>
    <w:p w:rsidR="00EE58D4" w:rsidRPr="00724E4B" w:rsidRDefault="00EE58D4" w:rsidP="00105B4C">
      <w:pPr>
        <w:pStyle w:val="BodyTextIndent"/>
        <w:spacing w:after="0"/>
        <w:ind w:left="0" w:firstLine="709"/>
        <w:jc w:val="both"/>
        <w:rPr>
          <w:sz w:val="28"/>
          <w:szCs w:val="28"/>
        </w:rPr>
      </w:pPr>
      <w:r w:rsidRPr="00724E4B">
        <w:rPr>
          <w:sz w:val="28"/>
          <w:szCs w:val="28"/>
        </w:rPr>
        <w:t xml:space="preserve">При рассмотрении </w:t>
      </w:r>
      <w:r w:rsidRPr="00C010AD">
        <w:rPr>
          <w:b/>
          <w:bCs/>
          <w:sz w:val="28"/>
          <w:szCs w:val="28"/>
          <w:u w:val="single"/>
        </w:rPr>
        <w:t>третьего</w:t>
      </w:r>
      <w:r w:rsidRPr="00724E4B">
        <w:rPr>
          <w:b/>
          <w:bCs/>
          <w:sz w:val="28"/>
          <w:szCs w:val="28"/>
          <w:u w:val="single"/>
        </w:rPr>
        <w:t xml:space="preserve"> </w:t>
      </w:r>
      <w:r w:rsidRPr="00CC19CA">
        <w:rPr>
          <w:b/>
          <w:bCs/>
          <w:sz w:val="28"/>
          <w:szCs w:val="28"/>
          <w:u w:val="single"/>
        </w:rPr>
        <w:t>вопроса</w:t>
      </w:r>
      <w:r w:rsidRPr="00CC19CA">
        <w:rPr>
          <w:b/>
          <w:bCs/>
          <w:sz w:val="28"/>
          <w:szCs w:val="28"/>
        </w:rPr>
        <w:t xml:space="preserve"> </w:t>
      </w:r>
      <w:r w:rsidRPr="00724E4B">
        <w:rPr>
          <w:sz w:val="28"/>
          <w:szCs w:val="28"/>
        </w:rPr>
        <w:t>покажите успехи и недостатки в отстаивании интересов России на международной арене, укреплении мер доверия в мире. Отметьте важность принципиальной позиции России в отношении политики</w:t>
      </w:r>
      <w:r>
        <w:rPr>
          <w:sz w:val="28"/>
          <w:szCs w:val="28"/>
        </w:rPr>
        <w:t xml:space="preserve"> стран НАТО во главе с </w:t>
      </w:r>
      <w:r w:rsidRPr="00724E4B">
        <w:rPr>
          <w:sz w:val="28"/>
          <w:szCs w:val="28"/>
        </w:rPr>
        <w:t xml:space="preserve">США </w:t>
      </w:r>
      <w:r>
        <w:rPr>
          <w:sz w:val="28"/>
          <w:szCs w:val="28"/>
        </w:rPr>
        <w:t xml:space="preserve">«однополярный мир», «двойные стандарты», </w:t>
      </w:r>
      <w:r w:rsidRPr="00724E4B">
        <w:rPr>
          <w:sz w:val="28"/>
          <w:szCs w:val="28"/>
        </w:rPr>
        <w:t xml:space="preserve">расширению НАТО на Восток. </w:t>
      </w:r>
      <w:r>
        <w:rPr>
          <w:sz w:val="28"/>
          <w:szCs w:val="28"/>
        </w:rPr>
        <w:t>Дайте оценку политике России по противодействию странам блока НАТО в их попытках разрушить</w:t>
      </w:r>
      <w:r w:rsidRPr="00CC19CA">
        <w:rPr>
          <w:sz w:val="28"/>
          <w:szCs w:val="28"/>
        </w:rPr>
        <w:t xml:space="preserve"> миропоряд</w:t>
      </w:r>
      <w:r>
        <w:rPr>
          <w:sz w:val="28"/>
          <w:szCs w:val="28"/>
        </w:rPr>
        <w:t>ок</w:t>
      </w:r>
      <w:r w:rsidRPr="00CC19CA">
        <w:rPr>
          <w:sz w:val="28"/>
          <w:szCs w:val="28"/>
        </w:rPr>
        <w:t>, установленн</w:t>
      </w:r>
      <w:r>
        <w:rPr>
          <w:sz w:val="28"/>
          <w:szCs w:val="28"/>
        </w:rPr>
        <w:t>ый</w:t>
      </w:r>
      <w:r w:rsidRPr="00CC19CA">
        <w:rPr>
          <w:sz w:val="28"/>
          <w:szCs w:val="28"/>
        </w:rPr>
        <w:t xml:space="preserve"> после Второй мировой войны</w:t>
      </w:r>
      <w:r>
        <w:rPr>
          <w:sz w:val="28"/>
          <w:szCs w:val="28"/>
        </w:rPr>
        <w:t>.</w:t>
      </w:r>
    </w:p>
    <w:p w:rsidR="00EE58D4" w:rsidRDefault="00EE58D4" w:rsidP="00105B4C">
      <w:pPr>
        <w:pStyle w:val="BodyTextIndent"/>
        <w:spacing w:after="0"/>
        <w:ind w:left="0" w:firstLine="709"/>
        <w:jc w:val="both"/>
        <w:rPr>
          <w:sz w:val="28"/>
          <w:szCs w:val="28"/>
        </w:rPr>
      </w:pPr>
      <w:r w:rsidRPr="00724E4B">
        <w:rPr>
          <w:sz w:val="28"/>
          <w:szCs w:val="28"/>
        </w:rPr>
        <w:t>Раскройте политику Росси</w:t>
      </w:r>
      <w:r>
        <w:rPr>
          <w:sz w:val="28"/>
          <w:szCs w:val="28"/>
        </w:rPr>
        <w:t>и</w:t>
      </w:r>
      <w:r w:rsidRPr="00724E4B">
        <w:rPr>
          <w:sz w:val="28"/>
          <w:szCs w:val="28"/>
        </w:rPr>
        <w:t xml:space="preserve"> по укреплению межгосударственных отношений с </w:t>
      </w:r>
      <w:r>
        <w:rPr>
          <w:sz w:val="28"/>
          <w:szCs w:val="28"/>
        </w:rPr>
        <w:t>Южной и Северной Кореей, Вьетнамом, странами тихоокеанского региона, странами «двадцатки», ШОС, БРИКС</w:t>
      </w:r>
      <w:r w:rsidRPr="00724E4B">
        <w:rPr>
          <w:sz w:val="28"/>
          <w:szCs w:val="28"/>
        </w:rPr>
        <w:t xml:space="preserve"> и др. </w:t>
      </w:r>
      <w:r>
        <w:rPr>
          <w:sz w:val="28"/>
          <w:szCs w:val="28"/>
        </w:rPr>
        <w:t xml:space="preserve">Рассмотрите проблемы Российско-Японских отношений, покажите пути решения «Курильского вопроса». Усвойте основные направления </w:t>
      </w:r>
      <w:r w:rsidRPr="004574EB">
        <w:rPr>
          <w:sz w:val="28"/>
          <w:szCs w:val="28"/>
        </w:rPr>
        <w:t>партнерски</w:t>
      </w:r>
      <w:r>
        <w:rPr>
          <w:sz w:val="28"/>
          <w:szCs w:val="28"/>
        </w:rPr>
        <w:t>х</w:t>
      </w:r>
      <w:r w:rsidRPr="004574EB">
        <w:rPr>
          <w:sz w:val="28"/>
          <w:szCs w:val="28"/>
        </w:rPr>
        <w:t xml:space="preserve"> отношени</w:t>
      </w:r>
      <w:r>
        <w:rPr>
          <w:sz w:val="28"/>
          <w:szCs w:val="28"/>
        </w:rPr>
        <w:t>й</w:t>
      </w:r>
      <w:r w:rsidRPr="004574EB">
        <w:rPr>
          <w:sz w:val="28"/>
          <w:szCs w:val="28"/>
        </w:rPr>
        <w:t xml:space="preserve"> с Китаем. </w:t>
      </w:r>
    </w:p>
    <w:p w:rsidR="00EE58D4" w:rsidRPr="004574EB" w:rsidRDefault="00EE58D4" w:rsidP="00105B4C">
      <w:pPr>
        <w:pStyle w:val="BodyTextIndent"/>
        <w:spacing w:after="0"/>
        <w:ind w:left="0" w:firstLine="709"/>
        <w:jc w:val="both"/>
        <w:rPr>
          <w:sz w:val="28"/>
          <w:szCs w:val="28"/>
        </w:rPr>
      </w:pPr>
      <w:r w:rsidRPr="00724E4B">
        <w:rPr>
          <w:sz w:val="28"/>
          <w:szCs w:val="28"/>
        </w:rPr>
        <w:t>Отметьте важность избрания России полноправным членом клуба 8 наиболее развитых стран мира.</w:t>
      </w:r>
      <w:r>
        <w:rPr>
          <w:sz w:val="28"/>
          <w:szCs w:val="28"/>
        </w:rPr>
        <w:t xml:space="preserve"> </w:t>
      </w:r>
      <w:r w:rsidRPr="00724E4B">
        <w:rPr>
          <w:sz w:val="28"/>
          <w:szCs w:val="28"/>
        </w:rPr>
        <w:t xml:space="preserve">Покажите </w:t>
      </w:r>
      <w:r>
        <w:rPr>
          <w:sz w:val="28"/>
          <w:szCs w:val="28"/>
        </w:rPr>
        <w:t xml:space="preserve">проблемы </w:t>
      </w:r>
      <w:r w:rsidRPr="00724E4B">
        <w:rPr>
          <w:sz w:val="28"/>
          <w:szCs w:val="28"/>
        </w:rPr>
        <w:t>вступления России во Всемирную торговую организацию</w:t>
      </w:r>
      <w:r>
        <w:rPr>
          <w:sz w:val="28"/>
          <w:szCs w:val="28"/>
        </w:rPr>
        <w:t xml:space="preserve"> и установления партнерских отношений.</w:t>
      </w:r>
      <w:r w:rsidRPr="00724E4B">
        <w:rPr>
          <w:sz w:val="28"/>
          <w:szCs w:val="28"/>
        </w:rPr>
        <w:t xml:space="preserve"> Раскройте проблемы отношений России с Евросоюзом</w:t>
      </w:r>
      <w:r>
        <w:rPr>
          <w:sz w:val="28"/>
          <w:szCs w:val="28"/>
        </w:rPr>
        <w:t xml:space="preserve"> и США. Выясните суть  </w:t>
      </w:r>
      <w:r w:rsidRPr="004574EB">
        <w:rPr>
          <w:sz w:val="28"/>
          <w:szCs w:val="28"/>
        </w:rPr>
        <w:t>присоединения России к Киотскому договору.</w:t>
      </w:r>
    </w:p>
    <w:p w:rsidR="00EE58D4" w:rsidRPr="004574EB" w:rsidRDefault="00EE58D4" w:rsidP="00105B4C">
      <w:pPr>
        <w:pStyle w:val="BodyTextIndent"/>
        <w:spacing w:after="0"/>
        <w:ind w:left="0" w:firstLine="709"/>
        <w:jc w:val="both"/>
        <w:rPr>
          <w:sz w:val="28"/>
          <w:szCs w:val="28"/>
        </w:rPr>
      </w:pPr>
      <w:r>
        <w:rPr>
          <w:sz w:val="28"/>
          <w:szCs w:val="28"/>
        </w:rPr>
        <w:t>П</w:t>
      </w:r>
      <w:r w:rsidRPr="00CC19CA">
        <w:rPr>
          <w:sz w:val="28"/>
          <w:szCs w:val="28"/>
        </w:rPr>
        <w:t>окажите</w:t>
      </w:r>
      <w:r w:rsidRPr="00724E4B">
        <w:rPr>
          <w:sz w:val="28"/>
          <w:szCs w:val="28"/>
        </w:rPr>
        <w:t xml:space="preserve"> </w:t>
      </w:r>
      <w:r>
        <w:rPr>
          <w:sz w:val="28"/>
          <w:szCs w:val="28"/>
        </w:rPr>
        <w:t xml:space="preserve">роль </w:t>
      </w:r>
      <w:r w:rsidRPr="00724E4B">
        <w:rPr>
          <w:sz w:val="28"/>
          <w:szCs w:val="28"/>
        </w:rPr>
        <w:t>России в решении глобальных мировых проблем</w:t>
      </w:r>
      <w:r>
        <w:rPr>
          <w:sz w:val="28"/>
          <w:szCs w:val="28"/>
        </w:rPr>
        <w:t xml:space="preserve"> современности, снижении напряженности на ближнем Востоке, Корейском полуострове. Выясните причины об</w:t>
      </w:r>
      <w:r w:rsidRPr="004574EB">
        <w:rPr>
          <w:sz w:val="28"/>
          <w:szCs w:val="28"/>
        </w:rPr>
        <w:t>острени</w:t>
      </w:r>
      <w:r>
        <w:rPr>
          <w:sz w:val="28"/>
          <w:szCs w:val="28"/>
        </w:rPr>
        <w:t>я</w:t>
      </w:r>
      <w:r w:rsidRPr="004574EB">
        <w:rPr>
          <w:sz w:val="28"/>
          <w:szCs w:val="28"/>
        </w:rPr>
        <w:t xml:space="preserve"> внешнеполитических отношений России с Турцией</w:t>
      </w:r>
      <w:r>
        <w:rPr>
          <w:sz w:val="28"/>
          <w:szCs w:val="28"/>
        </w:rPr>
        <w:t>, изложите</w:t>
      </w:r>
      <w:r w:rsidRPr="004574EB">
        <w:rPr>
          <w:sz w:val="28"/>
          <w:szCs w:val="28"/>
        </w:rPr>
        <w:t xml:space="preserve"> пути урегулирования конфликта и налаживания партнерских отношений.</w:t>
      </w:r>
    </w:p>
    <w:p w:rsidR="00EE58D4" w:rsidRPr="00F84E9D" w:rsidRDefault="00EE58D4" w:rsidP="00105B4C">
      <w:pPr>
        <w:pStyle w:val="BodyTextIndent"/>
        <w:spacing w:after="0"/>
        <w:ind w:left="0" w:firstLine="709"/>
        <w:jc w:val="both"/>
        <w:rPr>
          <w:sz w:val="28"/>
          <w:szCs w:val="28"/>
        </w:rPr>
      </w:pPr>
      <w:r>
        <w:rPr>
          <w:sz w:val="28"/>
          <w:szCs w:val="28"/>
        </w:rPr>
        <w:t xml:space="preserve">Отметьте роль вооруженных сил России в борьбе с международным терроризмом. Раскройте действия </w:t>
      </w:r>
      <w:r w:rsidRPr="00F84E9D">
        <w:rPr>
          <w:snapToGrid w:val="0"/>
          <w:sz w:val="28"/>
          <w:szCs w:val="28"/>
        </w:rPr>
        <w:t xml:space="preserve">ограниченного контингента российских войск </w:t>
      </w:r>
      <w:r w:rsidRPr="00F84E9D">
        <w:rPr>
          <w:sz w:val="28"/>
          <w:szCs w:val="28"/>
        </w:rPr>
        <w:t>в борьбе с международным терроризмом</w:t>
      </w:r>
      <w:r w:rsidRPr="00F84E9D">
        <w:rPr>
          <w:snapToGrid w:val="0"/>
          <w:sz w:val="28"/>
          <w:szCs w:val="28"/>
        </w:rPr>
        <w:t xml:space="preserve"> в Сирии. Дайте оценку действиям коалиционных войска стран НАТО во главе с США в борьбе с террористическими группировками в Сирии и Ираке. Отметьте важность «Астанинского процесса» и мирного плана России по прекращению боевых действий и установлению мира в Сирии.</w:t>
      </w:r>
    </w:p>
    <w:p w:rsidR="00EE58D4" w:rsidRDefault="00EE58D4" w:rsidP="00105B4C">
      <w:pPr>
        <w:pStyle w:val="BodyTextIndent"/>
        <w:spacing w:after="0"/>
        <w:ind w:left="0" w:firstLine="709"/>
        <w:jc w:val="both"/>
        <w:rPr>
          <w:sz w:val="28"/>
          <w:szCs w:val="28"/>
        </w:rPr>
      </w:pPr>
      <w:r>
        <w:rPr>
          <w:sz w:val="28"/>
          <w:szCs w:val="28"/>
        </w:rPr>
        <w:t xml:space="preserve">Раскройте проблемы отношений России с ВТО, Евросоюзом и США в условиях санкций. Изложите суть информационной и экономической войны США и Евросоюза, развернутой против России в настоящее время. Выясните, почему с 2014 г. Россию не стали приглашать на заседание «стран семерки»? Покажите значение призывов России к странам НАТО по решения спорных межгосударственных проблем не военными, а политическими методами за столом переговоров. </w:t>
      </w:r>
    </w:p>
    <w:p w:rsidR="00EE58D4" w:rsidRDefault="00EE58D4" w:rsidP="00105B4C">
      <w:pPr>
        <w:ind w:firstLine="709"/>
        <w:jc w:val="both"/>
        <w:rPr>
          <w:sz w:val="28"/>
          <w:szCs w:val="28"/>
        </w:rPr>
      </w:pPr>
      <w:r w:rsidRPr="00724E4B">
        <w:rPr>
          <w:sz w:val="28"/>
          <w:szCs w:val="28"/>
        </w:rPr>
        <w:t xml:space="preserve">Важное внимание обратите на выяснение сути политики России со странами СНГ и ближнего зарубежья. </w:t>
      </w:r>
      <w:r>
        <w:rPr>
          <w:sz w:val="28"/>
          <w:szCs w:val="28"/>
        </w:rPr>
        <w:t xml:space="preserve">Раскройте основные направления развития </w:t>
      </w:r>
      <w:r w:rsidRPr="00950CF0">
        <w:rPr>
          <w:sz w:val="28"/>
          <w:szCs w:val="28"/>
        </w:rPr>
        <w:t xml:space="preserve">Союза России и Белоруссии, покажите успехи и проблемы сотрудничества. </w:t>
      </w:r>
      <w:r w:rsidRPr="00CC19CA">
        <w:rPr>
          <w:sz w:val="28"/>
          <w:szCs w:val="28"/>
        </w:rPr>
        <w:t>Отметьте важность укрепления отношений с Казахстаном, Узбек</w:t>
      </w:r>
      <w:r w:rsidRPr="00724E4B">
        <w:rPr>
          <w:sz w:val="28"/>
          <w:szCs w:val="28"/>
        </w:rPr>
        <w:t>истаном</w:t>
      </w:r>
      <w:r>
        <w:rPr>
          <w:sz w:val="28"/>
          <w:szCs w:val="28"/>
        </w:rPr>
        <w:t xml:space="preserve">, </w:t>
      </w:r>
      <w:r w:rsidRPr="00724E4B">
        <w:rPr>
          <w:sz w:val="28"/>
          <w:szCs w:val="28"/>
        </w:rPr>
        <w:t>Арменией</w:t>
      </w:r>
      <w:r>
        <w:rPr>
          <w:sz w:val="28"/>
          <w:szCs w:val="28"/>
        </w:rPr>
        <w:t xml:space="preserve">, Молдавией </w:t>
      </w:r>
      <w:r w:rsidRPr="00950CF0">
        <w:rPr>
          <w:sz w:val="28"/>
          <w:szCs w:val="28"/>
        </w:rPr>
        <w:t>Южной Осетией, Абхазией, Приднестровьем</w:t>
      </w:r>
      <w:r>
        <w:rPr>
          <w:sz w:val="28"/>
          <w:szCs w:val="28"/>
        </w:rPr>
        <w:t xml:space="preserve"> и др</w:t>
      </w:r>
      <w:r w:rsidRPr="00724E4B">
        <w:rPr>
          <w:sz w:val="28"/>
          <w:szCs w:val="28"/>
        </w:rPr>
        <w:t xml:space="preserve">. </w:t>
      </w:r>
      <w:r w:rsidRPr="00950CF0">
        <w:rPr>
          <w:sz w:val="28"/>
          <w:szCs w:val="28"/>
        </w:rPr>
        <w:t xml:space="preserve">Выясните суть проблемы в обеспечении коллективной безопасности стран СНГ: ОДКБ и ГУУАМ. </w:t>
      </w:r>
      <w:r>
        <w:rPr>
          <w:sz w:val="28"/>
          <w:szCs w:val="28"/>
        </w:rPr>
        <w:t xml:space="preserve">Покажите роль России </w:t>
      </w:r>
      <w:r w:rsidRPr="00CC19CA">
        <w:rPr>
          <w:sz w:val="28"/>
          <w:szCs w:val="28"/>
        </w:rPr>
        <w:t xml:space="preserve">в принуждении Грузии к миру в период вооруженного конфликта в Южной Осетии. </w:t>
      </w:r>
      <w:r w:rsidRPr="00724E4B">
        <w:rPr>
          <w:sz w:val="28"/>
          <w:szCs w:val="28"/>
        </w:rPr>
        <w:t>Выясните</w:t>
      </w:r>
      <w:r>
        <w:rPr>
          <w:sz w:val="28"/>
          <w:szCs w:val="28"/>
        </w:rPr>
        <w:t xml:space="preserve"> </w:t>
      </w:r>
      <w:r w:rsidRPr="00724E4B">
        <w:rPr>
          <w:sz w:val="28"/>
          <w:szCs w:val="28"/>
        </w:rPr>
        <w:t>суть проблем в отношениях с государствами Прибалтики.</w:t>
      </w:r>
      <w:r>
        <w:rPr>
          <w:sz w:val="28"/>
          <w:szCs w:val="28"/>
        </w:rPr>
        <w:t xml:space="preserve"> Рассмотрите действия вооруженных сил России по принуждению Грузии к миру в период Грузино – Юго-Осетинского вооруженного конфликта. </w:t>
      </w:r>
      <w:r w:rsidRPr="00724E4B">
        <w:rPr>
          <w:sz w:val="28"/>
          <w:szCs w:val="28"/>
        </w:rPr>
        <w:t xml:space="preserve"> </w:t>
      </w:r>
    </w:p>
    <w:p w:rsidR="00EE58D4" w:rsidRPr="00950CF0" w:rsidRDefault="00EE58D4" w:rsidP="00105B4C">
      <w:pPr>
        <w:pStyle w:val="BodyTextIndent"/>
        <w:spacing w:after="0"/>
        <w:ind w:left="0" w:firstLine="709"/>
        <w:jc w:val="both"/>
        <w:rPr>
          <w:sz w:val="28"/>
          <w:szCs w:val="28"/>
        </w:rPr>
      </w:pPr>
      <w:r w:rsidRPr="00724E4B">
        <w:rPr>
          <w:sz w:val="28"/>
          <w:szCs w:val="28"/>
        </w:rPr>
        <w:t>Рассмотрите проблемы формирования</w:t>
      </w:r>
      <w:r>
        <w:rPr>
          <w:sz w:val="28"/>
          <w:szCs w:val="28"/>
        </w:rPr>
        <w:t xml:space="preserve"> Евразийского экономического союза, создания</w:t>
      </w:r>
      <w:r w:rsidRPr="00724E4B">
        <w:rPr>
          <w:sz w:val="28"/>
          <w:szCs w:val="28"/>
        </w:rPr>
        <w:t xml:space="preserve"> единого </w:t>
      </w:r>
      <w:r>
        <w:rPr>
          <w:sz w:val="28"/>
          <w:szCs w:val="28"/>
        </w:rPr>
        <w:t xml:space="preserve">таможенного </w:t>
      </w:r>
      <w:r w:rsidRPr="00724E4B">
        <w:rPr>
          <w:sz w:val="28"/>
          <w:szCs w:val="28"/>
        </w:rPr>
        <w:t>пространства</w:t>
      </w:r>
      <w:r>
        <w:rPr>
          <w:sz w:val="28"/>
          <w:szCs w:val="28"/>
        </w:rPr>
        <w:t>, покажите</w:t>
      </w:r>
      <w:r w:rsidRPr="00724E4B">
        <w:rPr>
          <w:sz w:val="28"/>
          <w:szCs w:val="28"/>
        </w:rPr>
        <w:t xml:space="preserve"> </w:t>
      </w:r>
      <w:r w:rsidRPr="00950CF0">
        <w:rPr>
          <w:sz w:val="28"/>
          <w:szCs w:val="28"/>
        </w:rPr>
        <w:t>успехи и пути решения спорных проблем.</w:t>
      </w:r>
    </w:p>
    <w:p w:rsidR="00EE58D4" w:rsidRDefault="00EE58D4" w:rsidP="00105B4C">
      <w:pPr>
        <w:pStyle w:val="BodyTextIndent"/>
        <w:spacing w:after="0"/>
        <w:ind w:left="0" w:firstLine="709"/>
        <w:jc w:val="both"/>
        <w:rPr>
          <w:sz w:val="28"/>
          <w:szCs w:val="28"/>
        </w:rPr>
      </w:pPr>
      <w:r>
        <w:rPr>
          <w:sz w:val="28"/>
          <w:szCs w:val="28"/>
        </w:rPr>
        <w:t xml:space="preserve">Раскройте процесс вхождения Крыма в состав России. Рассмотрите проблему Российско-Украинских отношений. Изложите деятельность России в «нормандском формате» по контролю за выполнением Минских соглашений и прекращению вооруженного противостояния на Украине. </w:t>
      </w:r>
    </w:p>
    <w:p w:rsidR="00EE58D4" w:rsidRPr="00CC19CA" w:rsidRDefault="00EE58D4" w:rsidP="00105B4C">
      <w:pPr>
        <w:pStyle w:val="BodyTextIndent"/>
        <w:spacing w:after="0"/>
        <w:ind w:left="0" w:firstLine="709"/>
        <w:jc w:val="both"/>
        <w:rPr>
          <w:sz w:val="28"/>
          <w:szCs w:val="28"/>
        </w:rPr>
      </w:pPr>
      <w:r>
        <w:rPr>
          <w:sz w:val="28"/>
          <w:szCs w:val="28"/>
        </w:rPr>
        <w:t>Выясните позицию руководства страны на решение МОК о не допуске российских спортсменов к участию в зимней Олимпиаде 2018 г. под флагом Российской Федерации.</w:t>
      </w:r>
    </w:p>
    <w:p w:rsidR="00EE58D4" w:rsidRDefault="00EE58D4" w:rsidP="00105B4C">
      <w:pPr>
        <w:pStyle w:val="BodyTextIndent"/>
        <w:spacing w:after="0"/>
        <w:ind w:left="0" w:firstLine="709"/>
        <w:jc w:val="both"/>
      </w:pPr>
      <w:r w:rsidRPr="00724E4B">
        <w:rPr>
          <w:sz w:val="28"/>
          <w:szCs w:val="28"/>
        </w:rPr>
        <w:t>В заключени</w:t>
      </w:r>
      <w:r>
        <w:rPr>
          <w:sz w:val="28"/>
          <w:szCs w:val="28"/>
        </w:rPr>
        <w:t xml:space="preserve">е покажите роль и место Российской Федерации в мировом сообществе по разрешению глобальных проблем современности и снижению напряженности в мире. </w:t>
      </w:r>
    </w:p>
    <w:p w:rsidR="00EE58D4" w:rsidRDefault="00EE58D4" w:rsidP="00105B4C">
      <w:pPr>
        <w:jc w:val="center"/>
        <w:rPr>
          <w:b/>
          <w:bCs/>
          <w:color w:val="000000"/>
          <w:sz w:val="28"/>
          <w:szCs w:val="28"/>
        </w:rPr>
      </w:pPr>
      <w:r w:rsidRPr="00A05D1B">
        <w:rPr>
          <w:b/>
          <w:bCs/>
          <w:color w:val="000000"/>
          <w:sz w:val="28"/>
          <w:szCs w:val="28"/>
        </w:rPr>
        <w:t>ПЕРЕЧЕНЬ ОСНОВНОЙ И ДОПОЛНИТЕЛЬНОЙ ЛИТЕРАТУРЫ</w:t>
      </w:r>
    </w:p>
    <w:p w:rsidR="00EE58D4" w:rsidRDefault="00EE58D4" w:rsidP="00105B4C">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EE58D4" w:rsidRPr="00661997" w:rsidRDefault="00EE58D4" w:rsidP="00105B4C">
      <w:pPr>
        <w:pStyle w:val="BodyText3"/>
        <w:tabs>
          <w:tab w:val="left" w:pos="284"/>
        </w:tabs>
        <w:spacing w:after="0"/>
        <w:jc w:val="right"/>
        <w:rPr>
          <w:sz w:val="24"/>
          <w:szCs w:val="24"/>
        </w:rPr>
      </w:pPr>
      <w:r>
        <w:rPr>
          <w:color w:val="000000"/>
          <w:sz w:val="24"/>
          <w:szCs w:val="24"/>
        </w:rPr>
        <w:t>Таблица 16</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EE58D4">
        <w:tc>
          <w:tcPr>
            <w:tcW w:w="709" w:type="dxa"/>
          </w:tcPr>
          <w:p w:rsidR="00EE58D4" w:rsidRDefault="00EE58D4" w:rsidP="00105B4C">
            <w:pPr>
              <w:ind w:left="-108" w:right="-108"/>
              <w:rPr>
                <w:b/>
                <w:bCs/>
              </w:rPr>
            </w:pPr>
            <w:r>
              <w:rPr>
                <w:b/>
                <w:bCs/>
              </w:rPr>
              <w:t>Шифр</w:t>
            </w:r>
          </w:p>
        </w:tc>
        <w:tc>
          <w:tcPr>
            <w:tcW w:w="6495" w:type="dxa"/>
          </w:tcPr>
          <w:p w:rsidR="00EE58D4" w:rsidRDefault="00EE58D4" w:rsidP="00105B4C">
            <w:pPr>
              <w:jc w:val="center"/>
              <w:rPr>
                <w:b/>
                <w:bCs/>
              </w:rPr>
            </w:pPr>
            <w:r>
              <w:rPr>
                <w:b/>
                <w:bCs/>
              </w:rPr>
              <w:t>Библиографическая ссылка\</w:t>
            </w:r>
          </w:p>
          <w:p w:rsidR="00EE58D4" w:rsidRDefault="00EE58D4" w:rsidP="00105B4C">
            <w:pPr>
              <w:jc w:val="center"/>
              <w:rPr>
                <w:b/>
                <w:bCs/>
              </w:rPr>
            </w:pPr>
            <w:r>
              <w:rPr>
                <w:b/>
                <w:bCs/>
                <w:lang w:val="en-US"/>
              </w:rPr>
              <w:t xml:space="preserve">URL </w:t>
            </w:r>
            <w:r>
              <w:rPr>
                <w:b/>
                <w:bCs/>
              </w:rPr>
              <w:t>адрес</w:t>
            </w:r>
          </w:p>
        </w:tc>
        <w:tc>
          <w:tcPr>
            <w:tcW w:w="2441" w:type="dxa"/>
          </w:tcPr>
          <w:p w:rsidR="00EE58D4" w:rsidRDefault="00EE58D4" w:rsidP="00105B4C">
            <w:pPr>
              <w:jc w:val="center"/>
              <w:rPr>
                <w:b/>
                <w:bCs/>
              </w:rPr>
            </w:pPr>
            <w:r>
              <w:rPr>
                <w:b/>
                <w:bCs/>
              </w:rPr>
              <w:t xml:space="preserve">К-во экз. в </w:t>
            </w:r>
          </w:p>
          <w:p w:rsidR="00EE58D4" w:rsidRDefault="00EE58D4" w:rsidP="00105B4C">
            <w:pPr>
              <w:jc w:val="center"/>
              <w:rPr>
                <w:b/>
                <w:bCs/>
              </w:rPr>
            </w:pPr>
            <w:r>
              <w:rPr>
                <w:b/>
                <w:bCs/>
              </w:rPr>
              <w:t>библиотеке</w:t>
            </w:r>
          </w:p>
        </w:tc>
      </w:tr>
      <w:tr w:rsidR="00EE58D4">
        <w:trPr>
          <w:trHeight w:val="303"/>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Карамзин, Н.М. История государства Российского. В 12-ти томах. Изд-во «Лань», 2013.</w:t>
            </w:r>
          </w:p>
        </w:tc>
        <w:tc>
          <w:tcPr>
            <w:tcW w:w="2441" w:type="dxa"/>
          </w:tcPr>
          <w:p w:rsidR="00EE58D4" w:rsidRDefault="00EE58D4" w:rsidP="00105B4C">
            <w:pPr>
              <w:ind w:right="-102"/>
            </w:pPr>
            <w:r>
              <w:t xml:space="preserve">https://e.lanbook.com/book/9800#book_name </w:t>
            </w:r>
          </w:p>
        </w:tc>
      </w:tr>
      <w:tr w:rsidR="00EE58D4">
        <w:trPr>
          <w:trHeight w:val="525"/>
        </w:trPr>
        <w:tc>
          <w:tcPr>
            <w:tcW w:w="709" w:type="dxa"/>
          </w:tcPr>
          <w:p w:rsidR="00EE58D4" w:rsidRDefault="00EE58D4" w:rsidP="00105B4C">
            <w:pPr>
              <w:ind w:left="-108" w:right="-108"/>
              <w:rPr>
                <w:b/>
                <w:bCs/>
                <w:highlight w:val="cyan"/>
              </w:rPr>
            </w:pPr>
          </w:p>
        </w:tc>
        <w:tc>
          <w:tcPr>
            <w:tcW w:w="6495" w:type="dxa"/>
          </w:tcPr>
          <w:p w:rsidR="00EE58D4" w:rsidRDefault="00EE58D4" w:rsidP="00105B4C">
            <w:pPr>
              <w:ind w:right="-134"/>
            </w:pPr>
            <w:r>
              <w:t>Кулжинский, И.Г. Курс всеобщей истории. В 3-х томах. – М.: Изд-во «Лань», 2014. – 235 с.</w:t>
            </w:r>
          </w:p>
        </w:tc>
        <w:tc>
          <w:tcPr>
            <w:tcW w:w="2441" w:type="dxa"/>
          </w:tcPr>
          <w:p w:rsidR="00EE58D4" w:rsidRDefault="00EE58D4" w:rsidP="00105B4C">
            <w:pPr>
              <w:ind w:right="-102"/>
            </w:pPr>
            <w:r>
              <w:t xml:space="preserve">https://e.lanbook.com/book/44626#authors </w:t>
            </w:r>
          </w:p>
        </w:tc>
      </w:tr>
      <w:tr w:rsidR="00EE58D4">
        <w:trPr>
          <w:trHeight w:val="827"/>
        </w:trPr>
        <w:tc>
          <w:tcPr>
            <w:tcW w:w="709" w:type="dxa"/>
          </w:tcPr>
          <w:p w:rsidR="00EE58D4" w:rsidRDefault="00EE58D4" w:rsidP="00105B4C">
            <w:pPr>
              <w:ind w:left="-108" w:right="-108"/>
            </w:pPr>
            <w:r>
              <w:t>[Т Х-91]</w:t>
            </w:r>
          </w:p>
        </w:tc>
        <w:tc>
          <w:tcPr>
            <w:tcW w:w="6495" w:type="dxa"/>
          </w:tcPr>
          <w:p w:rsidR="00EE58D4" w:rsidRDefault="00EE58D4" w:rsidP="00105B4C">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EE58D4" w:rsidRDefault="00EE58D4" w:rsidP="00105B4C">
            <w:pPr>
              <w:ind w:right="-102"/>
            </w:pPr>
            <w:r>
              <w:t>ГС(100)</w:t>
            </w:r>
          </w:p>
        </w:tc>
      </w:tr>
      <w:tr w:rsidR="00EE58D4">
        <w:trPr>
          <w:trHeight w:val="789"/>
        </w:trPr>
        <w:tc>
          <w:tcPr>
            <w:tcW w:w="709" w:type="dxa"/>
          </w:tcPr>
          <w:p w:rsidR="00EE58D4" w:rsidRDefault="00EE58D4" w:rsidP="00105B4C">
            <w:pPr>
              <w:ind w:left="-108" w:right="-108"/>
            </w:pPr>
            <w:r>
              <w:t>[Т И-90]</w:t>
            </w:r>
          </w:p>
        </w:tc>
        <w:tc>
          <w:tcPr>
            <w:tcW w:w="6495" w:type="dxa"/>
          </w:tcPr>
          <w:p w:rsidR="00EE58D4" w:rsidRDefault="00EE58D4" w:rsidP="00105B4C">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EE58D4" w:rsidRDefault="00EE58D4" w:rsidP="00105B4C">
            <w:pPr>
              <w:ind w:right="-102"/>
            </w:pPr>
            <w:r>
              <w:t xml:space="preserve">ГС (100), ЛС (385), ЛС ЧЗ(2), ФО (2), КЛЧ (1).З </w:t>
            </w:r>
          </w:p>
        </w:tc>
      </w:tr>
      <w:tr w:rsidR="00EE58D4">
        <w:trPr>
          <w:trHeight w:val="818"/>
        </w:trPr>
        <w:tc>
          <w:tcPr>
            <w:tcW w:w="709" w:type="dxa"/>
          </w:tcPr>
          <w:p w:rsidR="00EE58D4" w:rsidRDefault="00EE58D4" w:rsidP="00105B4C">
            <w:pPr>
              <w:ind w:left="-108" w:right="-108"/>
            </w:pPr>
            <w:r>
              <w:t>[Т3(2)Я7 О-32]</w:t>
            </w:r>
          </w:p>
        </w:tc>
        <w:tc>
          <w:tcPr>
            <w:tcW w:w="6495" w:type="dxa"/>
          </w:tcPr>
          <w:p w:rsidR="00EE58D4" w:rsidRDefault="00EE58D4" w:rsidP="00105B4C">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EE58D4" w:rsidRDefault="00EE58D4" w:rsidP="00105B4C">
            <w:pPr>
              <w:ind w:right="-102"/>
            </w:pPr>
            <w:r>
              <w:t>ФО (5), ЛС (297), 8-й фак. (1), ЛСЧЗ (2), ГС (100), СО (44)</w:t>
            </w:r>
          </w:p>
        </w:tc>
      </w:tr>
      <w:tr w:rsidR="00EE58D4">
        <w:trPr>
          <w:trHeight w:val="555"/>
        </w:trPr>
        <w:tc>
          <w:tcPr>
            <w:tcW w:w="709" w:type="dxa"/>
            <w:tcBorders>
              <w:top w:val="nil"/>
            </w:tcBorders>
          </w:tcPr>
          <w:p w:rsidR="00EE58D4" w:rsidRDefault="00EE58D4" w:rsidP="00105B4C"/>
        </w:tc>
        <w:tc>
          <w:tcPr>
            <w:tcW w:w="6495" w:type="dxa"/>
            <w:tcBorders>
              <w:top w:val="nil"/>
            </w:tcBorders>
          </w:tcPr>
          <w:p w:rsidR="00EE58D4" w:rsidRDefault="00EE58D4" w:rsidP="00105B4C">
            <w:pPr>
              <w:ind w:right="-134"/>
            </w:pPr>
            <w:r>
              <w:t>Татищев, В.Н. История Российская. В 4-х томах. – М.: Изд-во «Лань», 2013.</w:t>
            </w:r>
          </w:p>
        </w:tc>
        <w:tc>
          <w:tcPr>
            <w:tcW w:w="2441" w:type="dxa"/>
            <w:tcBorders>
              <w:top w:val="nil"/>
            </w:tcBorders>
          </w:tcPr>
          <w:p w:rsidR="00EE58D4" w:rsidRDefault="00EE58D4" w:rsidP="00105B4C">
            <w:pPr>
              <w:ind w:right="-102"/>
            </w:pPr>
            <w:r>
              <w:t>https://e.lanbook.com/book/9887#authors</w:t>
            </w:r>
          </w:p>
        </w:tc>
      </w:tr>
      <w:tr w:rsidR="00EE58D4">
        <w:trPr>
          <w:trHeight w:val="469"/>
        </w:trPr>
        <w:tc>
          <w:tcPr>
            <w:tcW w:w="709" w:type="dxa"/>
          </w:tcPr>
          <w:p w:rsidR="00EE58D4" w:rsidRDefault="00EE58D4" w:rsidP="00105B4C"/>
        </w:tc>
        <w:tc>
          <w:tcPr>
            <w:tcW w:w="6495" w:type="dxa"/>
          </w:tcPr>
          <w:p w:rsidR="00EE58D4" w:rsidRDefault="00EE58D4" w:rsidP="00105B4C">
            <w:pPr>
              <w:ind w:right="-134"/>
            </w:pPr>
            <w:r>
              <w:t>Щербатов, М.М. История Российская от древнейших времён. Том I-VIII. – М.: Изд-во «Лань», 2013.</w:t>
            </w:r>
          </w:p>
        </w:tc>
        <w:tc>
          <w:tcPr>
            <w:tcW w:w="2441" w:type="dxa"/>
          </w:tcPr>
          <w:p w:rsidR="00EE58D4" w:rsidRDefault="00EE58D4" w:rsidP="00105B4C">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EE58D4" w:rsidRDefault="00EE58D4" w:rsidP="00105B4C">
      <w:pPr>
        <w:jc w:val="center"/>
        <w:rPr>
          <w:b/>
          <w:bCs/>
          <w:color w:val="000000"/>
        </w:rPr>
      </w:pPr>
    </w:p>
    <w:p w:rsidR="00EE58D4" w:rsidRDefault="00EE58D4" w:rsidP="00105B4C">
      <w:pPr>
        <w:jc w:val="center"/>
        <w:rPr>
          <w:b/>
          <w:bCs/>
          <w:color w:val="000000"/>
          <w:sz w:val="28"/>
          <w:szCs w:val="28"/>
        </w:rPr>
      </w:pPr>
      <w:r w:rsidRPr="003F29B6">
        <w:rPr>
          <w:b/>
          <w:bCs/>
          <w:color w:val="000000"/>
          <w:sz w:val="28"/>
          <w:szCs w:val="28"/>
        </w:rPr>
        <w:t>Дополнительная литература</w:t>
      </w:r>
    </w:p>
    <w:p w:rsidR="00EE58D4" w:rsidRPr="00661997" w:rsidRDefault="00EE58D4" w:rsidP="00105B4C">
      <w:pPr>
        <w:jc w:val="right"/>
        <w:rPr>
          <w:color w:val="000000"/>
        </w:rPr>
      </w:pPr>
      <w:r w:rsidRPr="00661997">
        <w:rPr>
          <w:color w:val="000000"/>
        </w:rPr>
        <w:t>Таблица 1</w:t>
      </w:r>
      <w:r>
        <w:rPr>
          <w:color w:val="000000"/>
        </w:rPr>
        <w:t>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EE58D4">
        <w:tc>
          <w:tcPr>
            <w:tcW w:w="710" w:type="dxa"/>
          </w:tcPr>
          <w:p w:rsidR="00EE58D4" w:rsidRDefault="00EE58D4" w:rsidP="00105B4C">
            <w:pPr>
              <w:ind w:left="-108" w:right="-107"/>
              <w:jc w:val="center"/>
              <w:rPr>
                <w:b/>
                <w:bCs/>
              </w:rPr>
            </w:pPr>
            <w:r>
              <w:rPr>
                <w:b/>
                <w:bCs/>
              </w:rPr>
              <w:t>Шифр</w:t>
            </w:r>
          </w:p>
        </w:tc>
        <w:tc>
          <w:tcPr>
            <w:tcW w:w="6525" w:type="dxa"/>
          </w:tcPr>
          <w:p w:rsidR="00EE58D4" w:rsidRDefault="00EE58D4" w:rsidP="00105B4C">
            <w:pPr>
              <w:jc w:val="center"/>
              <w:rPr>
                <w:b/>
                <w:bCs/>
              </w:rPr>
            </w:pPr>
            <w:r>
              <w:rPr>
                <w:b/>
                <w:bCs/>
              </w:rPr>
              <w:t>Библиографическая ссылка \</w:t>
            </w:r>
          </w:p>
          <w:p w:rsidR="00EE58D4" w:rsidRDefault="00EE58D4" w:rsidP="00105B4C">
            <w:pPr>
              <w:jc w:val="center"/>
              <w:rPr>
                <w:b/>
                <w:bCs/>
              </w:rPr>
            </w:pPr>
            <w:r>
              <w:rPr>
                <w:b/>
                <w:bCs/>
                <w:lang w:val="en-US"/>
              </w:rPr>
              <w:t xml:space="preserve">URL </w:t>
            </w:r>
            <w:r>
              <w:rPr>
                <w:b/>
                <w:bCs/>
              </w:rPr>
              <w:t>адрес</w:t>
            </w:r>
          </w:p>
        </w:tc>
        <w:tc>
          <w:tcPr>
            <w:tcW w:w="2410" w:type="dxa"/>
          </w:tcPr>
          <w:p w:rsidR="00EE58D4" w:rsidRDefault="00EE58D4" w:rsidP="00105B4C">
            <w:pPr>
              <w:jc w:val="center"/>
              <w:rPr>
                <w:b/>
                <w:bCs/>
              </w:rPr>
            </w:pPr>
            <w:r>
              <w:rPr>
                <w:b/>
                <w:bCs/>
              </w:rPr>
              <w:t xml:space="preserve">К-во экз. </w:t>
            </w:r>
          </w:p>
          <w:p w:rsidR="00EE58D4" w:rsidRDefault="00EE58D4" w:rsidP="00105B4C">
            <w:pPr>
              <w:jc w:val="center"/>
              <w:rPr>
                <w:b/>
                <w:bCs/>
              </w:rPr>
            </w:pPr>
            <w:r>
              <w:rPr>
                <w:b/>
                <w:bCs/>
              </w:rPr>
              <w:t>в библиотеке</w:t>
            </w:r>
          </w:p>
        </w:tc>
      </w:tr>
      <w:tr w:rsidR="00EE58D4" w:rsidRPr="00F95736">
        <w:trPr>
          <w:trHeight w:val="535"/>
        </w:trPr>
        <w:tc>
          <w:tcPr>
            <w:tcW w:w="710" w:type="dxa"/>
          </w:tcPr>
          <w:p w:rsidR="00EE58D4" w:rsidRDefault="00EE58D4" w:rsidP="00105B4C">
            <w:pPr>
              <w:jc w:val="both"/>
              <w:rPr>
                <w:highlight w:val="cyan"/>
              </w:rPr>
            </w:pPr>
          </w:p>
        </w:tc>
        <w:tc>
          <w:tcPr>
            <w:tcW w:w="6525" w:type="dxa"/>
          </w:tcPr>
          <w:p w:rsidR="00EE58D4" w:rsidRDefault="00EE58D4" w:rsidP="00105B4C">
            <w:pPr>
              <w:ind w:right="-103"/>
              <w:rPr>
                <w:highlight w:val="cyan"/>
              </w:rPr>
            </w:pPr>
            <w:r>
              <w:t>Орлов, А.С., Георгиев, В.А., Георгиева, Н.Г. История России в схемах. – М.: Изд-во «Проспект», 2014. 304 с.</w:t>
            </w:r>
          </w:p>
        </w:tc>
        <w:tc>
          <w:tcPr>
            <w:tcW w:w="2410" w:type="dxa"/>
          </w:tcPr>
          <w:p w:rsidR="00EE58D4" w:rsidRPr="00AD662F" w:rsidRDefault="00EE58D4" w:rsidP="00105B4C">
            <w:pPr>
              <w:ind w:right="-102"/>
              <w:jc w:val="both"/>
              <w:rPr>
                <w:color w:val="000000"/>
                <w:shd w:val="clear" w:color="auto" w:fill="FFFFFF"/>
                <w:lang w:val="en-US"/>
              </w:rPr>
            </w:pPr>
            <w:r>
              <w:rPr>
                <w:lang w:val="en-US"/>
              </w:rPr>
              <w:t>https://e.lanbook.com /book/54765#authors</w:t>
            </w:r>
          </w:p>
        </w:tc>
      </w:tr>
      <w:tr w:rsidR="00EE58D4">
        <w:trPr>
          <w:trHeight w:val="600"/>
        </w:trPr>
        <w:tc>
          <w:tcPr>
            <w:tcW w:w="710" w:type="dxa"/>
          </w:tcPr>
          <w:p w:rsidR="00EE58D4" w:rsidRDefault="00EE58D4" w:rsidP="00105B4C">
            <w:pPr>
              <w:jc w:val="both"/>
              <w:rPr>
                <w:highlight w:val="cyan"/>
                <w:lang w:val="en-US"/>
              </w:rPr>
            </w:pPr>
          </w:p>
        </w:tc>
        <w:tc>
          <w:tcPr>
            <w:tcW w:w="6525" w:type="dxa"/>
          </w:tcPr>
          <w:p w:rsidR="00EE58D4" w:rsidRDefault="00EE58D4" w:rsidP="00105B4C">
            <w:pPr>
              <w:ind w:right="-103"/>
            </w:pPr>
            <w:r>
              <w:t>Орлов, А.С., Георгиев, В.А. Хрестоматия по истории России. М.: Изд-во «Проспект», 2014. – 592 с.</w:t>
            </w:r>
          </w:p>
        </w:tc>
        <w:tc>
          <w:tcPr>
            <w:tcW w:w="2410" w:type="dxa"/>
          </w:tcPr>
          <w:p w:rsidR="00EE58D4" w:rsidRDefault="00EE58D4" w:rsidP="00105B4C">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EE58D4">
        <w:trPr>
          <w:trHeight w:val="481"/>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Орлов, А.С., Георгиев, В.А. История России в датах. – М.: Изд-во «Проспект», 2014. – 48 с.</w:t>
            </w:r>
          </w:p>
        </w:tc>
        <w:tc>
          <w:tcPr>
            <w:tcW w:w="2410" w:type="dxa"/>
          </w:tcPr>
          <w:p w:rsidR="00EE58D4" w:rsidRDefault="00EE58D4" w:rsidP="00105B4C">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EE58D4">
        <w:trPr>
          <w:trHeight w:val="850"/>
        </w:trPr>
        <w:tc>
          <w:tcPr>
            <w:tcW w:w="710" w:type="dxa"/>
          </w:tcPr>
          <w:p w:rsidR="00EE58D4" w:rsidRDefault="00EE58D4" w:rsidP="00105B4C">
            <w:pPr>
              <w:jc w:val="both"/>
              <w:rPr>
                <w:highlight w:val="cyan"/>
              </w:rPr>
            </w:pPr>
          </w:p>
        </w:tc>
        <w:tc>
          <w:tcPr>
            <w:tcW w:w="6525" w:type="dxa"/>
          </w:tcPr>
          <w:p w:rsidR="00EE58D4" w:rsidRDefault="00EE58D4" w:rsidP="00105B4C">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EE58D4" w:rsidRDefault="00EE58D4" w:rsidP="00105B4C">
            <w:pPr>
              <w:ind w:right="-102"/>
              <w:jc w:val="both"/>
            </w:pPr>
            <w:r>
              <w:t>https://e.lanbook.com/book/54753#book_name</w:t>
            </w:r>
          </w:p>
        </w:tc>
      </w:tr>
      <w:tr w:rsidR="00EE58D4">
        <w:trPr>
          <w:trHeight w:val="765"/>
        </w:trPr>
        <w:tc>
          <w:tcPr>
            <w:tcW w:w="710" w:type="dxa"/>
          </w:tcPr>
          <w:p w:rsidR="00EE58D4" w:rsidRDefault="00EE58D4" w:rsidP="00105B4C">
            <w:pPr>
              <w:jc w:val="both"/>
              <w:rPr>
                <w:color w:val="000000"/>
                <w:shd w:val="clear" w:color="auto" w:fill="FFFFFF"/>
              </w:rPr>
            </w:pPr>
          </w:p>
        </w:tc>
        <w:tc>
          <w:tcPr>
            <w:tcW w:w="6525" w:type="dxa"/>
          </w:tcPr>
          <w:p w:rsidR="00EE58D4" w:rsidRDefault="00EE58D4" w:rsidP="00105B4C">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EE58D4" w:rsidRDefault="00EE58D4" w:rsidP="00105B4C">
            <w:pPr>
              <w:ind w:right="-102"/>
              <w:jc w:val="both"/>
            </w:pPr>
            <w:r>
              <w:t>https://e.lanbook.com/book/90955#authors</w:t>
            </w:r>
          </w:p>
        </w:tc>
      </w:tr>
    </w:tbl>
    <w:p w:rsidR="00EE58D4" w:rsidRDefault="00EE58D4" w:rsidP="00105B4C">
      <w:pPr>
        <w:pStyle w:val="BodyText3"/>
        <w:tabs>
          <w:tab w:val="left" w:pos="284"/>
        </w:tabs>
        <w:spacing w:after="0"/>
        <w:jc w:val="both"/>
        <w:rPr>
          <w:b/>
          <w:bCs/>
          <w:sz w:val="28"/>
          <w:szCs w:val="28"/>
        </w:rPr>
      </w:pPr>
    </w:p>
    <w:p w:rsidR="00EE58D4" w:rsidRDefault="00EE58D4" w:rsidP="00105B4C">
      <w:pPr>
        <w:pStyle w:val="BodyText3"/>
        <w:tabs>
          <w:tab w:val="left" w:pos="284"/>
        </w:tabs>
        <w:spacing w:after="0"/>
        <w:jc w:val="center"/>
        <w:rPr>
          <w:b/>
          <w:bCs/>
          <w:sz w:val="28"/>
          <w:szCs w:val="28"/>
        </w:rPr>
      </w:pPr>
      <w:r>
        <w:rPr>
          <w:b/>
          <w:bCs/>
          <w:sz w:val="28"/>
          <w:szCs w:val="28"/>
        </w:rPr>
        <w:t xml:space="preserve">Перечень ресурсов </w:t>
      </w:r>
    </w:p>
    <w:p w:rsidR="00EE58D4" w:rsidRDefault="00EE58D4" w:rsidP="00105B4C">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EE58D4" w:rsidRPr="009B768E" w:rsidRDefault="00EE58D4" w:rsidP="00105B4C">
      <w:pPr>
        <w:jc w:val="right"/>
        <w:rPr>
          <w:color w:val="000000"/>
        </w:rPr>
      </w:pPr>
      <w:r w:rsidRPr="009B768E">
        <w:rPr>
          <w:color w:val="000000"/>
        </w:rPr>
        <w:t xml:space="preserve">Таблица </w:t>
      </w:r>
      <w:r>
        <w:rPr>
          <w:color w:val="000000"/>
        </w:rPr>
        <w:t>18</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EE58D4">
        <w:tc>
          <w:tcPr>
            <w:tcW w:w="3013" w:type="dxa"/>
          </w:tcPr>
          <w:p w:rsidR="00EE58D4" w:rsidRDefault="00EE58D4" w:rsidP="00105B4C">
            <w:pPr>
              <w:jc w:val="center"/>
              <w:rPr>
                <w:b/>
                <w:bCs/>
              </w:rPr>
            </w:pPr>
            <w:r>
              <w:rPr>
                <w:b/>
                <w:bCs/>
                <w:lang w:val="en-US"/>
              </w:rPr>
              <w:t>URL а</w:t>
            </w:r>
            <w:r>
              <w:rPr>
                <w:b/>
                <w:bCs/>
              </w:rPr>
              <w:t>дрес</w:t>
            </w:r>
          </w:p>
        </w:tc>
        <w:tc>
          <w:tcPr>
            <w:tcW w:w="6626" w:type="dxa"/>
          </w:tcPr>
          <w:p w:rsidR="00EE58D4" w:rsidRDefault="00EE58D4" w:rsidP="00105B4C">
            <w:pPr>
              <w:jc w:val="center"/>
              <w:rPr>
                <w:b/>
                <w:bCs/>
              </w:rPr>
            </w:pPr>
            <w:r>
              <w:rPr>
                <w:b/>
                <w:bCs/>
              </w:rPr>
              <w:t>Наименование</w:t>
            </w:r>
          </w:p>
        </w:tc>
      </w:tr>
      <w:tr w:rsidR="00EE58D4">
        <w:tc>
          <w:tcPr>
            <w:tcW w:w="3013" w:type="dxa"/>
          </w:tcPr>
          <w:p w:rsidR="00EE58D4" w:rsidRDefault="00EE58D4" w:rsidP="00105B4C">
            <w:pPr>
              <w:rPr>
                <w:highlight w:val="cyan"/>
              </w:rPr>
            </w:pPr>
            <w:r w:rsidRPr="00B12D1A">
              <w:t>http://www.istoriya.org.ru/</w:t>
            </w:r>
          </w:p>
        </w:tc>
        <w:tc>
          <w:tcPr>
            <w:tcW w:w="6626" w:type="dxa"/>
          </w:tcPr>
          <w:p w:rsidR="00EE58D4" w:rsidRDefault="00EE58D4" w:rsidP="00105B4C">
            <w:r>
              <w:t xml:space="preserve">История Отечества. </w:t>
            </w:r>
          </w:p>
        </w:tc>
      </w:tr>
      <w:tr w:rsidR="00EE58D4">
        <w:tc>
          <w:tcPr>
            <w:tcW w:w="3013" w:type="dxa"/>
          </w:tcPr>
          <w:p w:rsidR="00EE58D4" w:rsidRDefault="00EE58D4" w:rsidP="00105B4C">
            <w:pPr>
              <w:rPr>
                <w:highlight w:val="cyan"/>
              </w:rPr>
            </w:pPr>
            <w:r>
              <w:t>http://www.hrono.ru</w:t>
            </w:r>
          </w:p>
        </w:tc>
        <w:tc>
          <w:tcPr>
            <w:tcW w:w="6626" w:type="dxa"/>
          </w:tcPr>
          <w:p w:rsidR="00EE58D4" w:rsidRDefault="00EE58D4" w:rsidP="00105B4C">
            <w:r>
              <w:t xml:space="preserve">Хронос. Всемирная история. </w:t>
            </w:r>
          </w:p>
        </w:tc>
      </w:tr>
      <w:tr w:rsidR="00EE58D4">
        <w:tc>
          <w:tcPr>
            <w:tcW w:w="3013" w:type="dxa"/>
          </w:tcPr>
          <w:p w:rsidR="00EE58D4" w:rsidRDefault="00EE58D4" w:rsidP="00105B4C">
            <w:pPr>
              <w:rPr>
                <w:highlight w:val="cyan"/>
              </w:rPr>
            </w:pPr>
            <w:r>
              <w:t>http://www.historicus.ru</w:t>
            </w:r>
          </w:p>
        </w:tc>
        <w:tc>
          <w:tcPr>
            <w:tcW w:w="6626" w:type="dxa"/>
          </w:tcPr>
          <w:p w:rsidR="00EE58D4" w:rsidRDefault="00EE58D4" w:rsidP="00105B4C">
            <w:r>
              <w:t xml:space="preserve">«Историк», общественно-политический журнал. </w:t>
            </w:r>
          </w:p>
        </w:tc>
      </w:tr>
      <w:tr w:rsidR="00EE58D4">
        <w:trPr>
          <w:trHeight w:val="386"/>
        </w:trPr>
        <w:tc>
          <w:tcPr>
            <w:tcW w:w="3013" w:type="dxa"/>
          </w:tcPr>
          <w:p w:rsidR="00EE58D4" w:rsidRDefault="00EE58D4" w:rsidP="00105B4C">
            <w:pPr>
              <w:rPr>
                <w:highlight w:val="cyan"/>
              </w:rPr>
            </w:pPr>
            <w:r w:rsidRPr="00B12D1A">
              <w:t>https://history.jes.su/?sl=RU</w:t>
            </w:r>
          </w:p>
        </w:tc>
        <w:tc>
          <w:tcPr>
            <w:tcW w:w="6626" w:type="dxa"/>
          </w:tcPr>
          <w:p w:rsidR="00EE58D4" w:rsidRDefault="00EE58D4" w:rsidP="00105B4C">
            <w:r>
              <w:t xml:space="preserve">«История», электронный научно-образовательный журнал. </w:t>
            </w:r>
          </w:p>
        </w:tc>
      </w:tr>
      <w:tr w:rsidR="00EE58D4">
        <w:trPr>
          <w:trHeight w:val="390"/>
        </w:trPr>
        <w:tc>
          <w:tcPr>
            <w:tcW w:w="3013" w:type="dxa"/>
          </w:tcPr>
          <w:p w:rsidR="00EE58D4" w:rsidRPr="00B12D1A" w:rsidRDefault="00EE58D4" w:rsidP="00105B4C">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EE58D4" w:rsidRDefault="00EE58D4" w:rsidP="00105B4C">
            <w:r>
              <w:t xml:space="preserve">«Исторический архив». Научно-публикаторский журнал. </w:t>
            </w:r>
          </w:p>
        </w:tc>
      </w:tr>
      <w:tr w:rsidR="00EE58D4">
        <w:trPr>
          <w:trHeight w:val="375"/>
        </w:trPr>
        <w:tc>
          <w:tcPr>
            <w:tcW w:w="3013" w:type="dxa"/>
          </w:tcPr>
          <w:p w:rsidR="00EE58D4" w:rsidRDefault="00EE58D4" w:rsidP="00105B4C">
            <w:r w:rsidRPr="00B12D1A">
              <w:t>fikio.ru</w:t>
            </w:r>
          </w:p>
        </w:tc>
        <w:tc>
          <w:tcPr>
            <w:tcW w:w="6626" w:type="dxa"/>
          </w:tcPr>
          <w:p w:rsidR="00EE58D4" w:rsidRDefault="00EE58D4" w:rsidP="00105B4C">
            <w:r>
              <w:t>«</w:t>
            </w:r>
            <w:r w:rsidRPr="00AF32DA">
              <w:t>Философия и гуманитарные науки в информационном обществе</w:t>
            </w:r>
            <w:r>
              <w:t>». Журнал кафедры истории и философии ГУАП.</w:t>
            </w:r>
          </w:p>
        </w:tc>
      </w:tr>
    </w:tbl>
    <w:p w:rsidR="00EE58D4" w:rsidRDefault="00EE58D4" w:rsidP="008F2E64"/>
    <w:p w:rsidR="00EE58D4" w:rsidRDefault="00EE58D4" w:rsidP="008F2E64"/>
    <w:p w:rsidR="00EE58D4" w:rsidRDefault="00EE58D4" w:rsidP="00552963">
      <w:pPr>
        <w:pStyle w:val="PlainText"/>
        <w:jc w:val="center"/>
        <w:rPr>
          <w:rFonts w:ascii="Times New Roman" w:hAnsi="Times New Roman" w:cs="Times New Roman"/>
          <w:b/>
          <w:bCs/>
          <w:sz w:val="28"/>
          <w:szCs w:val="28"/>
          <w:lang w:eastAsia="en-US"/>
        </w:rPr>
      </w:pPr>
      <w:r w:rsidRPr="00552963">
        <w:rPr>
          <w:rFonts w:ascii="Times New Roman" w:hAnsi="Times New Roman" w:cs="Times New Roman"/>
          <w:b/>
          <w:bCs/>
          <w:sz w:val="28"/>
          <w:szCs w:val="28"/>
          <w:lang w:eastAsia="en-US"/>
        </w:rPr>
        <w:t xml:space="preserve">КРИТЕРИИ ОЦЕНКИ УРОВНЯ </w:t>
      </w:r>
      <w:r>
        <w:rPr>
          <w:rFonts w:ascii="Times New Roman" w:hAnsi="Times New Roman" w:cs="Times New Roman"/>
          <w:b/>
          <w:bCs/>
          <w:sz w:val="28"/>
          <w:szCs w:val="28"/>
          <w:lang w:eastAsia="en-US"/>
        </w:rPr>
        <w:t xml:space="preserve">ЗНАНИЙ ОБУЧАЮЩИХСЯ </w:t>
      </w:r>
    </w:p>
    <w:p w:rsidR="00EE58D4" w:rsidRPr="00F84E9D" w:rsidRDefault="00EE58D4" w:rsidP="00F84E9D">
      <w:pPr>
        <w:pStyle w:val="PlainText"/>
        <w:jc w:val="right"/>
        <w:rPr>
          <w:rFonts w:ascii="Times New Roman" w:hAnsi="Times New Roman" w:cs="Times New Roman"/>
          <w:sz w:val="24"/>
          <w:szCs w:val="24"/>
          <w:lang w:eastAsia="en-US"/>
        </w:rPr>
      </w:pPr>
      <w:r w:rsidRPr="00F84E9D">
        <w:rPr>
          <w:rFonts w:ascii="Times New Roman" w:hAnsi="Times New Roman" w:cs="Times New Roman"/>
          <w:sz w:val="24"/>
          <w:szCs w:val="24"/>
          <w:lang w:eastAsia="en-US"/>
        </w:rPr>
        <w:t>Таблица 19</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7660"/>
      </w:tblGrid>
      <w:tr w:rsidR="00EE58D4">
        <w:trPr>
          <w:trHeight w:val="264"/>
        </w:trPr>
        <w:tc>
          <w:tcPr>
            <w:tcW w:w="1985" w:type="dxa"/>
            <w:gridSpan w:val="2"/>
            <w:vAlign w:val="center"/>
          </w:tcPr>
          <w:p w:rsidR="00EE58D4" w:rsidRDefault="00EE58D4">
            <w:pPr>
              <w:tabs>
                <w:tab w:val="left" w:pos="1080"/>
              </w:tabs>
              <w:suppressAutoHyphens/>
              <w:autoSpaceDE w:val="0"/>
              <w:autoSpaceDN w:val="0"/>
              <w:adjustRightInd w:val="0"/>
              <w:jc w:val="center"/>
              <w:rPr>
                <w:color w:val="000000"/>
                <w:spacing w:val="-10"/>
              </w:rPr>
            </w:pPr>
            <w:r>
              <w:rPr>
                <w:color w:val="000000"/>
                <w:spacing w:val="-10"/>
              </w:rPr>
              <w:t xml:space="preserve">Оценка компетенции </w:t>
            </w:r>
          </w:p>
        </w:tc>
        <w:tc>
          <w:tcPr>
            <w:tcW w:w="7660" w:type="dxa"/>
            <w:vMerge w:val="restart"/>
            <w:vAlign w:val="center"/>
          </w:tcPr>
          <w:p w:rsidR="00EE58D4" w:rsidRDefault="00EE58D4">
            <w:pPr>
              <w:tabs>
                <w:tab w:val="left" w:pos="1080"/>
              </w:tabs>
              <w:suppressAutoHyphens/>
              <w:autoSpaceDE w:val="0"/>
              <w:autoSpaceDN w:val="0"/>
              <w:adjustRightInd w:val="0"/>
              <w:jc w:val="center"/>
              <w:rPr>
                <w:color w:val="000000"/>
                <w:spacing w:val="-10"/>
              </w:rPr>
            </w:pPr>
            <w:r>
              <w:rPr>
                <w:color w:val="000000"/>
                <w:spacing w:val="-10"/>
              </w:rPr>
              <w:t>Характеристика сформированных компетенций</w:t>
            </w:r>
          </w:p>
        </w:tc>
      </w:tr>
      <w:tr w:rsidR="00EE58D4">
        <w:trPr>
          <w:trHeight w:val="197"/>
        </w:trPr>
        <w:tc>
          <w:tcPr>
            <w:tcW w:w="851" w:type="dxa"/>
            <w:vAlign w:val="center"/>
          </w:tcPr>
          <w:p w:rsidR="00EE58D4" w:rsidRDefault="00EE58D4" w:rsidP="0012143A">
            <w:pPr>
              <w:tabs>
                <w:tab w:val="left" w:pos="1080"/>
              </w:tabs>
              <w:suppressAutoHyphens/>
              <w:autoSpaceDE w:val="0"/>
              <w:autoSpaceDN w:val="0"/>
              <w:adjustRightInd w:val="0"/>
              <w:ind w:left="-108" w:right="-108"/>
              <w:jc w:val="center"/>
              <w:rPr>
                <w:color w:val="000000"/>
                <w:spacing w:val="-10"/>
              </w:rPr>
            </w:pPr>
            <w:r>
              <w:rPr>
                <w:color w:val="000000"/>
                <w:spacing w:val="-10"/>
              </w:rPr>
              <w:t>100-балльная шкала</w:t>
            </w:r>
          </w:p>
        </w:tc>
        <w:tc>
          <w:tcPr>
            <w:tcW w:w="1134" w:type="dxa"/>
            <w:vAlign w:val="center"/>
          </w:tcPr>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4-балльная шкала</w:t>
            </w:r>
          </w:p>
        </w:tc>
        <w:tc>
          <w:tcPr>
            <w:tcW w:w="7660" w:type="dxa"/>
            <w:vMerge/>
            <w:vAlign w:val="center"/>
          </w:tcPr>
          <w:p w:rsidR="00EE58D4" w:rsidRDefault="00EE58D4">
            <w:pPr>
              <w:rPr>
                <w:color w:val="000000"/>
                <w:spacing w:val="-10"/>
              </w:rPr>
            </w:pPr>
          </w:p>
        </w:tc>
      </w:tr>
      <w:tr w:rsidR="00EE58D4">
        <w:trPr>
          <w:trHeight w:val="1309"/>
        </w:trPr>
        <w:tc>
          <w:tcPr>
            <w:tcW w:w="851" w:type="dxa"/>
            <w:vAlign w:val="center"/>
          </w:tcPr>
          <w:p w:rsidR="00EE58D4" w:rsidRDefault="00EE58D4">
            <w:pPr>
              <w:tabs>
                <w:tab w:val="left" w:pos="1080"/>
              </w:tabs>
              <w:suppressAutoHyphens/>
              <w:autoSpaceDE w:val="0"/>
              <w:autoSpaceDN w:val="0"/>
              <w:adjustRightInd w:val="0"/>
              <w:jc w:val="center"/>
              <w:rPr>
                <w:color w:val="000000"/>
                <w:spacing w:val="-10"/>
                <w:lang w:val="en-US"/>
              </w:rPr>
            </w:pPr>
            <w:r w:rsidRPr="00543A31">
              <w:rPr>
                <w:noProof/>
                <w:position w:val="-6"/>
              </w:rPr>
              <w:pict>
                <v:shape id="Рисунок 8" o:spid="_x0000_i1026" type="#_x0000_t75" style="width:18pt;height:10.5pt;visibility:visible">
                  <v:imagedata r:id="rId9" o:title=""/>
                </v:shape>
              </w:pict>
            </w:r>
            <w:r>
              <w:t>К</w:t>
            </w:r>
            <w:r w:rsidRPr="00543A31">
              <w:rPr>
                <w:noProof/>
                <w:position w:val="-6"/>
              </w:rPr>
              <w:pict>
                <v:shape id="Рисунок 7" o:spid="_x0000_i1027" type="#_x0000_t75" style="width:22.5pt;height:11.25pt;visibility:visible">
                  <v:imagedata r:id="rId10" o:title=""/>
                </v:shape>
              </w:pict>
            </w:r>
          </w:p>
        </w:tc>
        <w:tc>
          <w:tcPr>
            <w:tcW w:w="1134" w:type="dxa"/>
            <w:vAlign w:val="center"/>
          </w:tcPr>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«отлично»</w:t>
            </w:r>
          </w:p>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660" w:type="dxa"/>
          </w:tcPr>
          <w:p w:rsidR="00EE58D4" w:rsidRDefault="00EE58D4">
            <w:pPr>
              <w:jc w:val="both"/>
            </w:pPr>
            <w:r>
              <w:t>- обучающийся глубоко и всесторонне усвоил программный материал;</w:t>
            </w:r>
          </w:p>
          <w:p w:rsidR="00EE58D4" w:rsidRDefault="00EE58D4">
            <w:pPr>
              <w:jc w:val="both"/>
            </w:pPr>
            <w:r>
              <w:t>- уверенно, логично, последовательно и грамотно его излагает;</w:t>
            </w:r>
          </w:p>
          <w:p w:rsidR="00EE58D4" w:rsidRDefault="00EE58D4">
            <w:pPr>
              <w:jc w:val="both"/>
            </w:pPr>
            <w: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EE58D4" w:rsidRDefault="00EE58D4">
            <w:pPr>
              <w:jc w:val="both"/>
            </w:pPr>
            <w:r>
              <w:t>- умело обосновывает и аргументирует выдвигаемые им идеи;</w:t>
            </w:r>
          </w:p>
          <w:p w:rsidR="00EE58D4" w:rsidRDefault="00EE58D4">
            <w:pPr>
              <w:jc w:val="both"/>
            </w:pPr>
            <w:r>
              <w:t>- делает выводы и обобщения;</w:t>
            </w:r>
          </w:p>
          <w:p w:rsidR="00EE58D4" w:rsidRDefault="00EE58D4">
            <w:pPr>
              <w:tabs>
                <w:tab w:val="left" w:pos="1080"/>
              </w:tabs>
              <w:suppressAutoHyphens/>
              <w:autoSpaceDE w:val="0"/>
              <w:autoSpaceDN w:val="0"/>
              <w:adjustRightInd w:val="0"/>
              <w:jc w:val="both"/>
              <w:rPr>
                <w:color w:val="000000"/>
                <w:spacing w:val="-10"/>
              </w:rPr>
            </w:pPr>
            <w:r>
              <w:t>- свободно владеет системой специализированных понятий.</w:t>
            </w:r>
          </w:p>
        </w:tc>
      </w:tr>
      <w:tr w:rsidR="00EE58D4">
        <w:trPr>
          <w:trHeight w:val="289"/>
        </w:trPr>
        <w:tc>
          <w:tcPr>
            <w:tcW w:w="851" w:type="dxa"/>
            <w:vAlign w:val="center"/>
          </w:tcPr>
          <w:p w:rsidR="00EE58D4" w:rsidRDefault="00EE58D4">
            <w:pPr>
              <w:tabs>
                <w:tab w:val="left" w:pos="1080"/>
              </w:tabs>
              <w:suppressAutoHyphens/>
              <w:autoSpaceDE w:val="0"/>
              <w:autoSpaceDN w:val="0"/>
              <w:adjustRightInd w:val="0"/>
              <w:jc w:val="center"/>
              <w:rPr>
                <w:color w:val="000000"/>
                <w:spacing w:val="-10"/>
                <w:lang w:val="en-US"/>
              </w:rPr>
            </w:pPr>
            <w:r w:rsidRPr="00543A31">
              <w:rPr>
                <w:noProof/>
                <w:position w:val="-6"/>
              </w:rPr>
              <w:pict>
                <v:shape id="Рисунок 6" o:spid="_x0000_i1028" type="#_x0000_t75" style="width:18.75pt;height:10.5pt;visibility:visible">
                  <v:imagedata r:id="rId11" o:title=""/>
                </v:shape>
              </w:pict>
            </w:r>
            <w:r>
              <w:t>К</w:t>
            </w:r>
            <w:r w:rsidRPr="00543A31">
              <w:rPr>
                <w:noProof/>
                <w:position w:val="-6"/>
              </w:rPr>
              <w:pict>
                <v:shape id="Рисунок 4" o:spid="_x0000_i1029" type="#_x0000_t75" style="width:18.75pt;height:11.25pt;visibility:visible">
                  <v:imagedata r:id="rId12" o:title=""/>
                </v:shape>
              </w:pict>
            </w:r>
          </w:p>
        </w:tc>
        <w:tc>
          <w:tcPr>
            <w:tcW w:w="1134" w:type="dxa"/>
            <w:vAlign w:val="center"/>
          </w:tcPr>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«хорошо»</w:t>
            </w:r>
          </w:p>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660" w:type="dxa"/>
          </w:tcPr>
          <w:p w:rsidR="00EE58D4" w:rsidRDefault="00EE58D4">
            <w:pPr>
              <w:jc w:val="both"/>
            </w:pPr>
            <w:r>
              <w:t>- обучающийся твердо усвоил программный материал, грамотно и по существу излагает его, опираясь на знания основной литературы;</w:t>
            </w:r>
          </w:p>
          <w:p w:rsidR="00EE58D4" w:rsidRDefault="00EE58D4">
            <w:pPr>
              <w:jc w:val="both"/>
            </w:pPr>
            <w:r>
              <w:t>- не допускает существенных неточностей;</w:t>
            </w:r>
          </w:p>
          <w:p w:rsidR="00EE58D4" w:rsidRDefault="00EE58D4">
            <w:pPr>
              <w:jc w:val="both"/>
            </w:pPr>
            <w:r>
              <w:t>- увязывает усвоенные знания с практической деятельностью направления;</w:t>
            </w:r>
          </w:p>
          <w:p w:rsidR="00EE58D4" w:rsidRDefault="00EE58D4">
            <w:pPr>
              <w:jc w:val="both"/>
            </w:pPr>
            <w:r>
              <w:t>- аргументирует научные положения;</w:t>
            </w:r>
          </w:p>
          <w:p w:rsidR="00EE58D4" w:rsidRDefault="00EE58D4">
            <w:pPr>
              <w:jc w:val="both"/>
            </w:pPr>
            <w:r>
              <w:t>- делает выводы и обобщения;</w:t>
            </w:r>
          </w:p>
          <w:p w:rsidR="00EE58D4" w:rsidRDefault="00EE58D4">
            <w:pPr>
              <w:tabs>
                <w:tab w:val="left" w:pos="1080"/>
              </w:tabs>
              <w:suppressAutoHyphens/>
              <w:autoSpaceDE w:val="0"/>
              <w:autoSpaceDN w:val="0"/>
              <w:adjustRightInd w:val="0"/>
              <w:jc w:val="both"/>
              <w:rPr>
                <w:color w:val="000000"/>
                <w:spacing w:val="-10"/>
              </w:rPr>
            </w:pPr>
            <w:r>
              <w:t>- владеет системой специализированных понятий.</w:t>
            </w:r>
          </w:p>
        </w:tc>
      </w:tr>
      <w:tr w:rsidR="00EE58D4">
        <w:trPr>
          <w:trHeight w:val="572"/>
        </w:trPr>
        <w:tc>
          <w:tcPr>
            <w:tcW w:w="851" w:type="dxa"/>
            <w:vAlign w:val="center"/>
          </w:tcPr>
          <w:p w:rsidR="00EE58D4" w:rsidRDefault="00EE58D4">
            <w:pPr>
              <w:tabs>
                <w:tab w:val="left" w:pos="1080"/>
              </w:tabs>
              <w:suppressAutoHyphens/>
              <w:autoSpaceDE w:val="0"/>
              <w:autoSpaceDN w:val="0"/>
              <w:adjustRightInd w:val="0"/>
              <w:jc w:val="center"/>
            </w:pPr>
            <w:r w:rsidRPr="00543A31">
              <w:rPr>
                <w:noProof/>
                <w:position w:val="-6"/>
              </w:rPr>
              <w:pict>
                <v:shape id="Рисунок 3" o:spid="_x0000_i1030" type="#_x0000_t75" style="width:21pt;height:10.5pt;visibility:visible">
                  <v:imagedata r:id="rId13" o:title=""/>
                </v:shape>
              </w:pict>
            </w:r>
            <w:r>
              <w:t>К</w:t>
            </w:r>
            <w:r w:rsidRPr="00543A31">
              <w:rPr>
                <w:noProof/>
                <w:position w:val="-6"/>
              </w:rPr>
              <w:pict>
                <v:shape id="Рисунок 2" o:spid="_x0000_i1031" type="#_x0000_t75" style="width:20.25pt;height:12pt;visibility:visible">
                  <v:imagedata r:id="rId14" o:title=""/>
                </v:shape>
              </w:pict>
            </w:r>
          </w:p>
        </w:tc>
        <w:tc>
          <w:tcPr>
            <w:tcW w:w="1134" w:type="dxa"/>
            <w:vAlign w:val="center"/>
          </w:tcPr>
          <w:p w:rsidR="00EE58D4" w:rsidRDefault="00EE58D4">
            <w:pPr>
              <w:tabs>
                <w:tab w:val="left" w:pos="918"/>
              </w:tabs>
              <w:suppressAutoHyphens/>
              <w:autoSpaceDE w:val="0"/>
              <w:autoSpaceDN w:val="0"/>
              <w:adjustRightInd w:val="0"/>
              <w:ind w:left="-108"/>
              <w:jc w:val="center"/>
              <w:rPr>
                <w:color w:val="000000"/>
                <w:spacing w:val="-10"/>
              </w:rPr>
            </w:pPr>
            <w:r>
              <w:rPr>
                <w:color w:val="000000"/>
                <w:spacing w:val="-10"/>
              </w:rPr>
              <w:t>«удовлет-во</w:t>
            </w:r>
            <w:r>
              <w:rPr>
                <w:color w:val="000000"/>
                <w:spacing w:val="-10"/>
              </w:rPr>
              <w:softHyphen/>
              <w:t>ри-тельно»</w:t>
            </w:r>
          </w:p>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660" w:type="dxa"/>
          </w:tcPr>
          <w:p w:rsidR="00EE58D4" w:rsidRDefault="00EE58D4">
            <w:pPr>
              <w:jc w:val="both"/>
            </w:pPr>
            <w:r>
              <w:t>- обучающийся усвоил только основной программный материал, по существу излагает его, опираясь на знания только основной литературы;</w:t>
            </w:r>
          </w:p>
          <w:p w:rsidR="00EE58D4" w:rsidRDefault="00EE58D4">
            <w:pPr>
              <w:jc w:val="both"/>
            </w:pPr>
            <w:r>
              <w:t>-  допускает несущественные ошибки и неточности;</w:t>
            </w:r>
          </w:p>
          <w:p w:rsidR="00EE58D4" w:rsidRDefault="00EE58D4">
            <w:pPr>
              <w:jc w:val="both"/>
            </w:pPr>
            <w:r>
              <w:t>- испытывает затруднения в практическом применении знаний направления;</w:t>
            </w:r>
          </w:p>
          <w:p w:rsidR="00EE58D4" w:rsidRDefault="00EE58D4">
            <w:pPr>
              <w:jc w:val="both"/>
            </w:pPr>
            <w:r>
              <w:t>- слабо аргументирует научные положения;</w:t>
            </w:r>
          </w:p>
          <w:p w:rsidR="00EE58D4" w:rsidRDefault="00EE58D4">
            <w:pPr>
              <w:jc w:val="both"/>
            </w:pPr>
            <w:r>
              <w:t>- затрудняется в формулировании выводов и обобщений;</w:t>
            </w:r>
          </w:p>
          <w:p w:rsidR="00EE58D4" w:rsidRDefault="00EE58D4">
            <w:pPr>
              <w:tabs>
                <w:tab w:val="left" w:pos="1080"/>
              </w:tabs>
              <w:suppressAutoHyphens/>
              <w:autoSpaceDE w:val="0"/>
              <w:autoSpaceDN w:val="0"/>
              <w:adjustRightInd w:val="0"/>
              <w:jc w:val="both"/>
              <w:rPr>
                <w:color w:val="000000"/>
                <w:spacing w:val="-10"/>
              </w:rPr>
            </w:pPr>
            <w:r>
              <w:t>- частично владеет системой специализированных понятий.</w:t>
            </w:r>
          </w:p>
        </w:tc>
      </w:tr>
      <w:tr w:rsidR="00EE58D4">
        <w:trPr>
          <w:trHeight w:val="1160"/>
        </w:trPr>
        <w:tc>
          <w:tcPr>
            <w:tcW w:w="851" w:type="dxa"/>
            <w:vAlign w:val="center"/>
          </w:tcPr>
          <w:p w:rsidR="00EE58D4" w:rsidRDefault="00EE58D4">
            <w:pPr>
              <w:tabs>
                <w:tab w:val="left" w:pos="1080"/>
              </w:tabs>
              <w:suppressAutoHyphens/>
              <w:autoSpaceDE w:val="0"/>
              <w:autoSpaceDN w:val="0"/>
              <w:adjustRightInd w:val="0"/>
              <w:jc w:val="center"/>
            </w:pPr>
            <w:r>
              <w:t>К</w:t>
            </w:r>
            <w:r w:rsidRPr="00543A31">
              <w:rPr>
                <w:noProof/>
                <w:position w:val="-6"/>
              </w:rPr>
              <w:pict>
                <v:shape id="Рисунок 1" o:spid="_x0000_i1032" type="#_x0000_t75" style="width:18.75pt;height:10.5pt;visibility:visible">
                  <v:imagedata r:id="rId15" o:title=""/>
                </v:shape>
              </w:pict>
            </w:r>
          </w:p>
        </w:tc>
        <w:tc>
          <w:tcPr>
            <w:tcW w:w="1134" w:type="dxa"/>
            <w:vAlign w:val="center"/>
          </w:tcPr>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«неудов-летво</w:t>
            </w:r>
            <w:r>
              <w:rPr>
                <w:color w:val="000000"/>
                <w:spacing w:val="-10"/>
              </w:rPr>
              <w:softHyphen/>
              <w:t>ри-тельно»</w:t>
            </w:r>
          </w:p>
          <w:p w:rsidR="00EE58D4" w:rsidRDefault="00EE58D4">
            <w:pPr>
              <w:tabs>
                <w:tab w:val="left" w:pos="1026"/>
              </w:tabs>
              <w:suppressAutoHyphens/>
              <w:autoSpaceDE w:val="0"/>
              <w:autoSpaceDN w:val="0"/>
              <w:adjustRightInd w:val="0"/>
              <w:ind w:left="-108"/>
              <w:jc w:val="center"/>
              <w:rPr>
                <w:color w:val="000000"/>
                <w:spacing w:val="-10"/>
              </w:rPr>
            </w:pPr>
            <w:r>
              <w:rPr>
                <w:color w:val="000000"/>
                <w:spacing w:val="-10"/>
              </w:rPr>
              <w:t>«не зачтено»</w:t>
            </w:r>
          </w:p>
        </w:tc>
        <w:tc>
          <w:tcPr>
            <w:tcW w:w="7660" w:type="dxa"/>
          </w:tcPr>
          <w:p w:rsidR="00EE58D4" w:rsidRDefault="00EE58D4">
            <w:pPr>
              <w:jc w:val="both"/>
            </w:pPr>
            <w:r>
              <w:t>- обучающийся не усвоил значительной части программного материала;</w:t>
            </w:r>
          </w:p>
          <w:p w:rsidR="00EE58D4" w:rsidRDefault="00EE58D4">
            <w:pPr>
              <w:jc w:val="both"/>
            </w:pPr>
            <w:r>
              <w:t>- допускает существенные ошибки и неточности при рассмотрении проблем в конкретном направлении;</w:t>
            </w:r>
          </w:p>
          <w:p w:rsidR="00EE58D4" w:rsidRDefault="00EE58D4">
            <w:pPr>
              <w:jc w:val="both"/>
            </w:pPr>
            <w:r>
              <w:t>- испытывает трудности в практическом применении знаний;</w:t>
            </w:r>
          </w:p>
          <w:p w:rsidR="00EE58D4" w:rsidRDefault="00EE58D4">
            <w:pPr>
              <w:jc w:val="both"/>
            </w:pPr>
            <w:r>
              <w:t>- не может аргументировать научные положения;</w:t>
            </w:r>
          </w:p>
          <w:p w:rsidR="00EE58D4" w:rsidRDefault="00EE58D4">
            <w:pPr>
              <w:tabs>
                <w:tab w:val="left" w:pos="1080"/>
              </w:tabs>
              <w:suppressAutoHyphens/>
              <w:autoSpaceDE w:val="0"/>
              <w:autoSpaceDN w:val="0"/>
              <w:adjustRightInd w:val="0"/>
              <w:jc w:val="both"/>
              <w:rPr>
                <w:color w:val="000000"/>
                <w:spacing w:val="-10"/>
              </w:rPr>
            </w:pPr>
            <w:r>
              <w:t>- не формулирует выводов и обобщений.</w:t>
            </w:r>
          </w:p>
        </w:tc>
      </w:tr>
    </w:tbl>
    <w:p w:rsidR="00EE58D4" w:rsidRDefault="00EE58D4" w:rsidP="008F2E64">
      <w:pPr>
        <w:tabs>
          <w:tab w:val="left" w:pos="300"/>
          <w:tab w:val="left" w:pos="993"/>
        </w:tabs>
        <w:jc w:val="center"/>
        <w:rPr>
          <w:b/>
          <w:bCs/>
          <w:sz w:val="28"/>
          <w:szCs w:val="28"/>
        </w:rPr>
      </w:pPr>
    </w:p>
    <w:p w:rsidR="00EE58D4" w:rsidRDefault="00EE58D4" w:rsidP="008F2E64">
      <w:pPr>
        <w:tabs>
          <w:tab w:val="left" w:pos="300"/>
          <w:tab w:val="left" w:pos="993"/>
        </w:tabs>
        <w:jc w:val="center"/>
        <w:rPr>
          <w:b/>
          <w:bCs/>
          <w:sz w:val="28"/>
          <w:szCs w:val="28"/>
        </w:rPr>
      </w:pPr>
    </w:p>
    <w:p w:rsidR="00EE58D4" w:rsidRDefault="00EE58D4" w:rsidP="008F2E64">
      <w:pPr>
        <w:tabs>
          <w:tab w:val="left" w:pos="300"/>
          <w:tab w:val="left" w:pos="993"/>
        </w:tabs>
        <w:jc w:val="center"/>
        <w:rPr>
          <w:b/>
          <w:bCs/>
          <w:sz w:val="28"/>
          <w:szCs w:val="28"/>
        </w:rPr>
      </w:pPr>
      <w:r>
        <w:rPr>
          <w:b/>
          <w:bCs/>
          <w:sz w:val="28"/>
          <w:szCs w:val="28"/>
        </w:rPr>
        <w:t>СПИСОК ВОПРОСОВ ДЛЯ ЭКЗАМЕНА</w:t>
      </w:r>
    </w:p>
    <w:p w:rsidR="00EE58D4" w:rsidRPr="008F2E64" w:rsidRDefault="00EE58D4" w:rsidP="008F2E64">
      <w:pPr>
        <w:tabs>
          <w:tab w:val="left" w:pos="300"/>
          <w:tab w:val="left" w:pos="993"/>
        </w:tabs>
        <w:jc w:val="center"/>
        <w:rPr>
          <w:sz w:val="28"/>
          <w:szCs w:val="28"/>
        </w:rPr>
      </w:pPr>
    </w:p>
    <w:p w:rsidR="00EE58D4" w:rsidRPr="008F2E64" w:rsidRDefault="00EE58D4" w:rsidP="008F2E64">
      <w:pPr>
        <w:tabs>
          <w:tab w:val="left" w:pos="300"/>
          <w:tab w:val="left" w:pos="993"/>
        </w:tabs>
        <w:jc w:val="right"/>
      </w:pPr>
      <w:r w:rsidRPr="008F2E64">
        <w:t xml:space="preserve">Таблица </w:t>
      </w:r>
      <w:r>
        <w:t>20</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213"/>
      </w:tblGrid>
      <w:tr w:rsidR="00EE58D4">
        <w:trPr>
          <w:trHeight w:val="315"/>
        </w:trPr>
        <w:tc>
          <w:tcPr>
            <w:tcW w:w="426" w:type="dxa"/>
          </w:tcPr>
          <w:p w:rsidR="00EE58D4" w:rsidRPr="008F2E64" w:rsidRDefault="00EE58D4" w:rsidP="008F2E64">
            <w:pPr>
              <w:tabs>
                <w:tab w:val="left" w:pos="459"/>
                <w:tab w:val="left" w:pos="993"/>
              </w:tabs>
              <w:ind w:left="-108" w:right="-108"/>
              <w:jc w:val="center"/>
              <w:rPr>
                <w:b/>
                <w:bCs/>
              </w:rPr>
            </w:pPr>
            <w:r w:rsidRPr="008F2E64">
              <w:rPr>
                <w:b/>
                <w:bCs/>
              </w:rPr>
              <w:t xml:space="preserve">№ </w:t>
            </w:r>
          </w:p>
          <w:p w:rsidR="00EE58D4" w:rsidRPr="008F2E64" w:rsidRDefault="00EE58D4" w:rsidP="008F2E64">
            <w:pPr>
              <w:tabs>
                <w:tab w:val="left" w:pos="459"/>
                <w:tab w:val="left" w:pos="993"/>
              </w:tabs>
              <w:ind w:left="-108" w:right="-108"/>
              <w:jc w:val="center"/>
              <w:rPr>
                <w:b/>
                <w:bCs/>
              </w:rPr>
            </w:pPr>
            <w:r w:rsidRPr="008F2E64">
              <w:rPr>
                <w:b/>
                <w:bCs/>
              </w:rPr>
              <w:t>п/п</w:t>
            </w:r>
          </w:p>
        </w:tc>
        <w:tc>
          <w:tcPr>
            <w:tcW w:w="9213" w:type="dxa"/>
          </w:tcPr>
          <w:p w:rsidR="00EE58D4" w:rsidRDefault="00EE58D4" w:rsidP="008F2E64">
            <w:pPr>
              <w:tabs>
                <w:tab w:val="left" w:pos="300"/>
                <w:tab w:val="left" w:pos="993"/>
              </w:tabs>
              <w:jc w:val="center"/>
              <w:rPr>
                <w:b/>
                <w:bCs/>
              </w:rPr>
            </w:pPr>
            <w:r>
              <w:rPr>
                <w:b/>
                <w:bCs/>
              </w:rPr>
              <w:t>Наименование вопросов</w:t>
            </w:r>
          </w:p>
        </w:tc>
      </w:tr>
      <w:tr w:rsidR="00EE58D4">
        <w:trPr>
          <w:trHeight w:val="1095"/>
        </w:trPr>
        <w:tc>
          <w:tcPr>
            <w:tcW w:w="426" w:type="dxa"/>
          </w:tcPr>
          <w:p w:rsidR="00EE58D4" w:rsidRPr="008F2E64" w:rsidRDefault="00EE58D4" w:rsidP="008F2E64">
            <w:pPr>
              <w:tabs>
                <w:tab w:val="left" w:pos="601"/>
                <w:tab w:val="left" w:pos="993"/>
              </w:tabs>
              <w:ind w:left="-108" w:right="-108"/>
              <w:jc w:val="center"/>
            </w:pPr>
            <w:r w:rsidRPr="008F2E64">
              <w:t>1.</w:t>
            </w:r>
          </w:p>
          <w:p w:rsidR="00EE58D4" w:rsidRPr="008F2E64" w:rsidRDefault="00EE58D4" w:rsidP="008F2E64">
            <w:pPr>
              <w:tabs>
                <w:tab w:val="left" w:pos="601"/>
                <w:tab w:val="left" w:pos="993"/>
              </w:tabs>
              <w:ind w:left="-108" w:right="-108"/>
              <w:jc w:val="center"/>
            </w:pPr>
            <w:r w:rsidRPr="008F2E64">
              <w:t>2.</w:t>
            </w:r>
          </w:p>
          <w:p w:rsidR="00EE58D4" w:rsidRPr="008F2E64" w:rsidRDefault="00EE58D4" w:rsidP="008F2E64">
            <w:pPr>
              <w:tabs>
                <w:tab w:val="left" w:pos="601"/>
                <w:tab w:val="left" w:pos="993"/>
              </w:tabs>
              <w:ind w:left="-108" w:right="-108"/>
              <w:jc w:val="center"/>
            </w:pPr>
          </w:p>
          <w:p w:rsidR="00EE58D4" w:rsidRPr="008F2E64" w:rsidRDefault="00EE58D4" w:rsidP="008F2E64">
            <w:pPr>
              <w:tabs>
                <w:tab w:val="left" w:pos="601"/>
              </w:tabs>
              <w:ind w:left="-108" w:right="-108"/>
              <w:jc w:val="center"/>
            </w:pPr>
            <w:r w:rsidRPr="008F2E64">
              <w:t>3.</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w:t>
            </w:r>
          </w:p>
          <w:p w:rsidR="00EE58D4" w:rsidRPr="008F2E64" w:rsidRDefault="00EE58D4" w:rsidP="008F2E64">
            <w:pPr>
              <w:tabs>
                <w:tab w:val="left" w:pos="601"/>
              </w:tabs>
              <w:ind w:left="-108" w:right="-108"/>
              <w:jc w:val="center"/>
            </w:pPr>
            <w:r w:rsidRPr="008F2E64">
              <w:t>6.</w:t>
            </w:r>
          </w:p>
          <w:p w:rsidR="00EE58D4" w:rsidRPr="008F2E64" w:rsidRDefault="00EE58D4" w:rsidP="008F2E64">
            <w:pPr>
              <w:tabs>
                <w:tab w:val="left" w:pos="601"/>
              </w:tabs>
              <w:ind w:left="-108" w:right="-108"/>
              <w:jc w:val="center"/>
            </w:pPr>
            <w:r w:rsidRPr="008F2E64">
              <w:t>7.</w:t>
            </w:r>
          </w:p>
          <w:p w:rsidR="00EE58D4" w:rsidRPr="008F2E64" w:rsidRDefault="00EE58D4" w:rsidP="008F2E64">
            <w:pPr>
              <w:tabs>
                <w:tab w:val="left" w:pos="601"/>
              </w:tabs>
              <w:ind w:left="-108" w:right="-108"/>
              <w:jc w:val="center"/>
            </w:pPr>
            <w:r w:rsidRPr="008F2E64">
              <w:t>8.</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9.</w:t>
            </w:r>
          </w:p>
          <w:p w:rsidR="00EE58D4" w:rsidRPr="008F2E64" w:rsidRDefault="00EE58D4" w:rsidP="008F2E64">
            <w:pPr>
              <w:tabs>
                <w:tab w:val="left" w:pos="601"/>
              </w:tabs>
              <w:ind w:left="-108" w:right="-108"/>
              <w:jc w:val="center"/>
            </w:pPr>
            <w:r w:rsidRPr="008F2E64">
              <w:t>10.</w:t>
            </w:r>
          </w:p>
          <w:p w:rsidR="00EE58D4" w:rsidRPr="008F2E64" w:rsidRDefault="00EE58D4" w:rsidP="008F2E64">
            <w:pPr>
              <w:tabs>
                <w:tab w:val="left" w:pos="601"/>
              </w:tabs>
              <w:ind w:left="-108" w:right="-108"/>
              <w:jc w:val="center"/>
            </w:pPr>
            <w:r w:rsidRPr="008F2E64">
              <w:t>11.</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12.</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13.</w:t>
            </w:r>
          </w:p>
          <w:p w:rsidR="00EE58D4" w:rsidRPr="008F2E64" w:rsidRDefault="00EE58D4" w:rsidP="008F2E64">
            <w:pPr>
              <w:tabs>
                <w:tab w:val="left" w:pos="601"/>
              </w:tabs>
              <w:ind w:left="-108" w:right="-108"/>
              <w:jc w:val="center"/>
            </w:pPr>
            <w:r w:rsidRPr="008F2E64">
              <w:t>14.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15.</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16.</w:t>
            </w:r>
          </w:p>
          <w:p w:rsidR="00EE58D4" w:rsidRPr="008F2E64" w:rsidRDefault="00EE58D4" w:rsidP="008F2E64">
            <w:pPr>
              <w:tabs>
                <w:tab w:val="left" w:pos="601"/>
              </w:tabs>
              <w:ind w:left="-108" w:right="-108"/>
              <w:jc w:val="center"/>
            </w:pPr>
            <w:r w:rsidRPr="008F2E64">
              <w:t>17.</w:t>
            </w:r>
          </w:p>
          <w:p w:rsidR="00EE58D4" w:rsidRPr="008F2E64" w:rsidRDefault="00EE58D4" w:rsidP="008F2E64">
            <w:pPr>
              <w:tabs>
                <w:tab w:val="left" w:pos="601"/>
              </w:tabs>
              <w:ind w:left="-108" w:right="-108"/>
              <w:jc w:val="center"/>
            </w:pPr>
            <w:r w:rsidRPr="008F2E64">
              <w:t>18.</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19.</w:t>
            </w:r>
          </w:p>
          <w:p w:rsidR="00EE58D4" w:rsidRPr="008F2E64" w:rsidRDefault="00EE58D4" w:rsidP="008F2E64">
            <w:pPr>
              <w:tabs>
                <w:tab w:val="left" w:pos="601"/>
              </w:tabs>
              <w:ind w:left="-108" w:right="-108"/>
              <w:jc w:val="center"/>
            </w:pPr>
            <w:r w:rsidRPr="008F2E64">
              <w:t>20.</w:t>
            </w:r>
          </w:p>
          <w:p w:rsidR="00EE58D4" w:rsidRPr="008F2E64" w:rsidRDefault="00EE58D4" w:rsidP="008F2E64">
            <w:pPr>
              <w:tabs>
                <w:tab w:val="left" w:pos="601"/>
              </w:tabs>
              <w:ind w:left="-108" w:right="-108"/>
              <w:jc w:val="center"/>
            </w:pPr>
            <w:r w:rsidRPr="008F2E64">
              <w:t>21.</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22.</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23.</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25.</w:t>
            </w:r>
          </w:p>
          <w:p w:rsidR="00EE58D4" w:rsidRPr="008F2E64" w:rsidRDefault="00EE58D4" w:rsidP="008F2E64">
            <w:pPr>
              <w:tabs>
                <w:tab w:val="left" w:pos="601"/>
              </w:tabs>
              <w:ind w:left="-108" w:right="-108"/>
              <w:jc w:val="center"/>
            </w:pPr>
            <w:r w:rsidRPr="008F2E64">
              <w:t>26.</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27.</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28.</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29.</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30.</w:t>
            </w:r>
          </w:p>
          <w:p w:rsidR="00EE58D4" w:rsidRPr="008F2E64" w:rsidRDefault="00EE58D4" w:rsidP="008F2E64">
            <w:pPr>
              <w:tabs>
                <w:tab w:val="left" w:pos="601"/>
              </w:tabs>
              <w:ind w:left="-108" w:right="-108"/>
              <w:jc w:val="center"/>
            </w:pPr>
            <w:r w:rsidRPr="008F2E64">
              <w:t>31.</w:t>
            </w:r>
          </w:p>
          <w:p w:rsidR="00EE58D4" w:rsidRPr="008F2E64" w:rsidRDefault="00EE58D4" w:rsidP="008F2E64">
            <w:pPr>
              <w:tabs>
                <w:tab w:val="left" w:pos="601"/>
              </w:tabs>
              <w:ind w:left="-108" w:right="-108"/>
              <w:jc w:val="center"/>
            </w:pPr>
            <w:r w:rsidRPr="008F2E64">
              <w:t>32.</w:t>
            </w:r>
          </w:p>
          <w:p w:rsidR="00EE58D4" w:rsidRPr="008F2E64" w:rsidRDefault="00EE58D4" w:rsidP="008F2E64">
            <w:pPr>
              <w:tabs>
                <w:tab w:val="left" w:pos="601"/>
              </w:tabs>
              <w:ind w:left="-108" w:right="-108"/>
              <w:jc w:val="center"/>
            </w:pPr>
            <w:r w:rsidRPr="008F2E64">
              <w:t>33.</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34.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35.</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36.</w:t>
            </w:r>
          </w:p>
          <w:p w:rsidR="00EE58D4" w:rsidRPr="008F2E64" w:rsidRDefault="00EE58D4" w:rsidP="008F2E64">
            <w:pPr>
              <w:tabs>
                <w:tab w:val="left" w:pos="601"/>
              </w:tabs>
              <w:ind w:left="-108" w:right="-108"/>
              <w:jc w:val="center"/>
            </w:pPr>
            <w:r w:rsidRPr="008F2E64">
              <w:t>37.</w:t>
            </w:r>
          </w:p>
          <w:p w:rsidR="00EE58D4" w:rsidRPr="008F2E64" w:rsidRDefault="00EE58D4" w:rsidP="008F2E64">
            <w:pPr>
              <w:tabs>
                <w:tab w:val="left" w:pos="601"/>
              </w:tabs>
              <w:ind w:left="-108" w:right="-108"/>
              <w:jc w:val="center"/>
            </w:pPr>
            <w:r w:rsidRPr="008F2E64">
              <w:t>38.</w:t>
            </w:r>
          </w:p>
          <w:p w:rsidR="00EE58D4" w:rsidRPr="008F2E64" w:rsidRDefault="00EE58D4" w:rsidP="008F2E64">
            <w:pPr>
              <w:tabs>
                <w:tab w:val="left" w:pos="601"/>
              </w:tabs>
              <w:ind w:left="-108" w:right="-108"/>
              <w:jc w:val="center"/>
            </w:pPr>
            <w:r w:rsidRPr="008F2E64">
              <w:t>39.</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40.</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41.</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42.</w:t>
            </w:r>
          </w:p>
          <w:p w:rsidR="00EE58D4" w:rsidRPr="008F2E64" w:rsidRDefault="00EE58D4" w:rsidP="008F2E64">
            <w:pPr>
              <w:tabs>
                <w:tab w:val="left" w:pos="601"/>
              </w:tabs>
              <w:ind w:left="-108" w:right="-108"/>
              <w:jc w:val="center"/>
            </w:pPr>
            <w:r w:rsidRPr="008F2E64">
              <w:t>43.</w:t>
            </w:r>
          </w:p>
          <w:p w:rsidR="00EE58D4" w:rsidRPr="008F2E64" w:rsidRDefault="00EE58D4" w:rsidP="008F2E64">
            <w:pPr>
              <w:tabs>
                <w:tab w:val="left" w:pos="601"/>
              </w:tabs>
              <w:ind w:left="-108" w:right="-108"/>
              <w:jc w:val="center"/>
            </w:pPr>
            <w:r w:rsidRPr="008F2E64">
              <w:t>44.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45.</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46.</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47.</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48.</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49.</w:t>
            </w:r>
          </w:p>
          <w:p w:rsidR="00EE58D4" w:rsidRPr="008F2E64" w:rsidRDefault="00EE58D4" w:rsidP="008F2E64">
            <w:pPr>
              <w:tabs>
                <w:tab w:val="left" w:pos="601"/>
              </w:tabs>
              <w:ind w:left="-108" w:right="-108"/>
              <w:jc w:val="center"/>
            </w:pPr>
            <w:r w:rsidRPr="008F2E64">
              <w:t>50.</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51.</w:t>
            </w:r>
          </w:p>
          <w:p w:rsidR="00EE58D4" w:rsidRPr="008F2E64" w:rsidRDefault="00EE58D4" w:rsidP="008F2E64">
            <w:pPr>
              <w:tabs>
                <w:tab w:val="left" w:pos="601"/>
              </w:tabs>
              <w:ind w:left="-108" w:right="-108"/>
              <w:jc w:val="center"/>
            </w:pPr>
            <w:r w:rsidRPr="008F2E64">
              <w:t>52.</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53.</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54.</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55.</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56.</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57.</w:t>
            </w:r>
          </w:p>
          <w:p w:rsidR="00EE58D4" w:rsidRPr="008F2E64" w:rsidRDefault="00EE58D4" w:rsidP="008F2E64">
            <w:pPr>
              <w:tabs>
                <w:tab w:val="left" w:pos="601"/>
              </w:tabs>
              <w:ind w:left="-108" w:right="-108"/>
              <w:jc w:val="center"/>
            </w:pPr>
          </w:p>
          <w:p w:rsidR="00EE58D4" w:rsidRPr="008F2E64" w:rsidRDefault="00EE58D4" w:rsidP="008F2E64">
            <w:pPr>
              <w:tabs>
                <w:tab w:val="left" w:pos="601"/>
              </w:tabs>
              <w:ind w:left="-108" w:right="-108"/>
              <w:jc w:val="center"/>
            </w:pPr>
            <w:r w:rsidRPr="008F2E64">
              <w:t>58.</w:t>
            </w:r>
          </w:p>
        </w:tc>
        <w:tc>
          <w:tcPr>
            <w:tcW w:w="9213" w:type="dxa"/>
          </w:tcPr>
          <w:p w:rsidR="00EE58D4" w:rsidRDefault="00EE58D4" w:rsidP="008F2E64">
            <w:pPr>
              <w:tabs>
                <w:tab w:val="left" w:pos="-136"/>
                <w:tab w:val="left" w:pos="284"/>
                <w:tab w:val="left" w:pos="426"/>
              </w:tabs>
              <w:ind w:firstLine="283"/>
              <w:jc w:val="both"/>
              <w:rPr>
                <w:snapToGrid w:val="0"/>
              </w:rPr>
            </w:pPr>
            <w:r>
              <w:rPr>
                <w:snapToGrid w:val="0"/>
              </w:rPr>
              <w:t>Значение изучения учебной дисциплины «История» для студентов ГУАП.</w:t>
            </w:r>
          </w:p>
          <w:p w:rsidR="00EE58D4" w:rsidRDefault="00EE58D4" w:rsidP="008F2E64">
            <w:pPr>
              <w:tabs>
                <w:tab w:val="left" w:pos="-136"/>
                <w:tab w:val="left" w:pos="284"/>
                <w:tab w:val="left" w:pos="426"/>
              </w:tabs>
              <w:ind w:firstLine="283"/>
              <w:jc w:val="both"/>
            </w:pPr>
            <w:r>
              <w:t xml:space="preserve">Русь и Византия в </w:t>
            </w:r>
            <w:r>
              <w:rPr>
                <w:lang w:val="en-US"/>
              </w:rPr>
              <w:t>IX</w:t>
            </w:r>
            <w:r>
              <w:t>-</w:t>
            </w:r>
            <w:r>
              <w:rPr>
                <w:lang w:val="en-US"/>
              </w:rPr>
              <w:t>XI</w:t>
            </w:r>
            <w:r>
              <w:t xml:space="preserve"> вв. Образование и становление государства у восточных славян: предпосылки, этапы, основные теории.   </w:t>
            </w:r>
          </w:p>
          <w:p w:rsidR="00EE58D4" w:rsidRDefault="00EE58D4" w:rsidP="008F2E64">
            <w:pPr>
              <w:tabs>
                <w:tab w:val="left" w:pos="-136"/>
                <w:tab w:val="left" w:pos="284"/>
                <w:tab w:val="left" w:pos="426"/>
                <w:tab w:val="left" w:pos="993"/>
              </w:tabs>
              <w:ind w:firstLine="283"/>
              <w:jc w:val="both"/>
            </w:pPr>
            <w:r>
              <w:t xml:space="preserve">Киевская Русь в </w:t>
            </w:r>
            <w:r>
              <w:rPr>
                <w:lang w:val="en-US"/>
              </w:rPr>
              <w:t>I</w:t>
            </w:r>
            <w:r>
              <w:t>Х-</w:t>
            </w:r>
            <w:r>
              <w:rPr>
                <w:lang w:val="en-US"/>
              </w:rPr>
              <w:t>XII</w:t>
            </w:r>
            <w:r>
              <w:t xml:space="preserve"> вв.: основные черты экономического и политического развития. </w:t>
            </w:r>
          </w:p>
          <w:p w:rsidR="00EE58D4" w:rsidRDefault="00EE58D4" w:rsidP="008F2E64">
            <w:pPr>
              <w:tabs>
                <w:tab w:val="left" w:pos="-136"/>
                <w:tab w:val="left" w:pos="284"/>
                <w:tab w:val="left" w:pos="426"/>
                <w:tab w:val="left" w:pos="993"/>
              </w:tabs>
              <w:ind w:firstLine="283"/>
              <w:jc w:val="both"/>
            </w:pPr>
            <w:r>
              <w:t>Феодальная раздробленность на Руси Х</w:t>
            </w:r>
            <w:r>
              <w:rPr>
                <w:lang w:val="en-US"/>
              </w:rPr>
              <w:t>III</w:t>
            </w:r>
            <w:r>
              <w:t>-Х</w:t>
            </w:r>
            <w:r>
              <w:rPr>
                <w:lang w:val="en-US"/>
              </w:rPr>
              <w:t>IV</w:t>
            </w:r>
            <w:r>
              <w:t xml:space="preserve"> вв.: причины, различные модели развития русских земель, последствия.  </w:t>
            </w:r>
          </w:p>
          <w:p w:rsidR="00EE58D4" w:rsidRDefault="00EE58D4" w:rsidP="008F2E64">
            <w:pPr>
              <w:tabs>
                <w:tab w:val="left" w:pos="-136"/>
                <w:tab w:val="left" w:pos="284"/>
                <w:tab w:val="left" w:pos="426"/>
                <w:tab w:val="left" w:pos="993"/>
              </w:tabs>
              <w:ind w:firstLine="283"/>
              <w:jc w:val="both"/>
            </w:pPr>
            <w:r>
              <w:t>Борьба русского народа с экспансией немецких и шведских феодалов в Х</w:t>
            </w:r>
            <w:r>
              <w:rPr>
                <w:lang w:val="en-US"/>
              </w:rPr>
              <w:t>III</w:t>
            </w:r>
            <w:r>
              <w:t xml:space="preserve"> в. </w:t>
            </w:r>
          </w:p>
          <w:p w:rsidR="00EE58D4" w:rsidRDefault="00EE58D4" w:rsidP="008F2E64">
            <w:pPr>
              <w:tabs>
                <w:tab w:val="left" w:pos="-136"/>
                <w:tab w:val="left" w:pos="284"/>
                <w:tab w:val="left" w:pos="426"/>
                <w:tab w:val="left" w:pos="993"/>
              </w:tabs>
              <w:ind w:firstLine="283"/>
              <w:jc w:val="both"/>
            </w:pPr>
            <w:r>
              <w:t xml:space="preserve">Древнерусская культура в </w:t>
            </w:r>
            <w:r>
              <w:rPr>
                <w:lang w:val="en-US"/>
              </w:rPr>
              <w:t>I</w:t>
            </w:r>
            <w:r>
              <w:t>Х – Х</w:t>
            </w:r>
            <w:r>
              <w:rPr>
                <w:lang w:val="en-US"/>
              </w:rPr>
              <w:t>III</w:t>
            </w:r>
            <w:r>
              <w:t xml:space="preserve"> вв.</w:t>
            </w:r>
          </w:p>
          <w:p w:rsidR="00EE58D4" w:rsidRDefault="00EE58D4" w:rsidP="008F2E64">
            <w:pPr>
              <w:tabs>
                <w:tab w:val="left" w:pos="-136"/>
                <w:tab w:val="left" w:pos="284"/>
                <w:tab w:val="left" w:pos="426"/>
                <w:tab w:val="left" w:pos="3090"/>
              </w:tabs>
              <w:ind w:firstLine="283"/>
              <w:jc w:val="both"/>
            </w:pPr>
            <w:r>
              <w:t xml:space="preserve">Русь и Азия в </w:t>
            </w:r>
            <w:r>
              <w:rPr>
                <w:lang w:val="en-US"/>
              </w:rPr>
              <w:t>IX</w:t>
            </w:r>
            <w:r>
              <w:t xml:space="preserve"> – </w:t>
            </w:r>
            <w:r>
              <w:rPr>
                <w:lang w:val="en-US"/>
              </w:rPr>
              <w:t>XV</w:t>
            </w:r>
            <w:r>
              <w:t xml:space="preserve"> вв. Влияние ордынского ига на развитие Руси.</w:t>
            </w:r>
          </w:p>
          <w:p w:rsidR="00EE58D4" w:rsidRDefault="00EE58D4" w:rsidP="008F2E64">
            <w:pPr>
              <w:tabs>
                <w:tab w:val="left" w:pos="-136"/>
                <w:tab w:val="left" w:pos="284"/>
                <w:tab w:val="left" w:pos="426"/>
                <w:tab w:val="left" w:pos="540"/>
                <w:tab w:val="left" w:pos="993"/>
              </w:tabs>
              <w:ind w:firstLine="283"/>
              <w:jc w:val="both"/>
            </w:pPr>
            <w:r>
              <w:t>Образование централизованного российского государства (Х</w:t>
            </w:r>
            <w:r>
              <w:rPr>
                <w:lang w:val="en-US"/>
              </w:rPr>
              <w:t>IV</w:t>
            </w:r>
            <w:r>
              <w:t>-Х</w:t>
            </w:r>
            <w:r>
              <w:rPr>
                <w:lang w:val="en-US"/>
              </w:rPr>
              <w:t>V</w:t>
            </w:r>
            <w:r>
              <w:t xml:space="preserve"> вв.): причины, этапы, итоги и значение.</w:t>
            </w:r>
          </w:p>
          <w:p w:rsidR="00EE58D4" w:rsidRDefault="00EE58D4" w:rsidP="008F2E64">
            <w:pPr>
              <w:tabs>
                <w:tab w:val="left" w:pos="-136"/>
                <w:tab w:val="left" w:pos="284"/>
                <w:tab w:val="left" w:pos="426"/>
                <w:tab w:val="left" w:pos="540"/>
                <w:tab w:val="left" w:pos="993"/>
              </w:tabs>
              <w:ind w:firstLine="283"/>
              <w:jc w:val="both"/>
            </w:pPr>
            <w:r>
              <w:t xml:space="preserve">Внутриполитический курс Ивана </w:t>
            </w:r>
            <w:r>
              <w:rPr>
                <w:noProof/>
              </w:rPr>
              <w:t>IV</w:t>
            </w:r>
            <w:r>
              <w:t>: от реформ к опричнине.</w:t>
            </w:r>
          </w:p>
          <w:p w:rsidR="00EE58D4" w:rsidRDefault="00EE58D4" w:rsidP="008F2E64">
            <w:pPr>
              <w:tabs>
                <w:tab w:val="left" w:pos="-136"/>
                <w:tab w:val="left" w:pos="284"/>
                <w:tab w:val="left" w:pos="426"/>
                <w:tab w:val="left" w:pos="540"/>
                <w:tab w:val="left" w:pos="993"/>
              </w:tabs>
              <w:ind w:firstLine="283"/>
              <w:jc w:val="both"/>
              <w:rPr>
                <w:noProof/>
              </w:rPr>
            </w:pPr>
            <w:r>
              <w:t>Внешняя политика Ивана</w:t>
            </w:r>
            <w:r>
              <w:rPr>
                <w:noProof/>
              </w:rPr>
              <w:t xml:space="preserve"> IV. Покорение народов Сибири и Дальнего Востока.</w:t>
            </w:r>
          </w:p>
          <w:p w:rsidR="00EE58D4" w:rsidRDefault="00EE58D4" w:rsidP="008F2E64">
            <w:pPr>
              <w:tabs>
                <w:tab w:val="left" w:pos="-136"/>
                <w:tab w:val="left" w:pos="284"/>
                <w:tab w:val="left" w:pos="426"/>
                <w:tab w:val="left" w:pos="540"/>
                <w:tab w:val="left" w:pos="993"/>
              </w:tabs>
              <w:ind w:firstLine="283"/>
              <w:jc w:val="both"/>
            </w:pPr>
            <w:r>
              <w:t>Смута в России в начале Х</w:t>
            </w:r>
            <w:r>
              <w:rPr>
                <w:lang w:val="en-US"/>
              </w:rPr>
              <w:t>VII</w:t>
            </w:r>
            <w:r>
              <w:t xml:space="preserve"> в. Народное ополчение в борьбе с иностранным вторжением. </w:t>
            </w:r>
          </w:p>
          <w:p w:rsidR="00EE58D4" w:rsidRDefault="00EE58D4" w:rsidP="008F2E64">
            <w:pPr>
              <w:tabs>
                <w:tab w:val="left" w:pos="-136"/>
                <w:tab w:val="left" w:pos="284"/>
                <w:tab w:val="left" w:pos="426"/>
              </w:tabs>
              <w:ind w:firstLine="283"/>
              <w:jc w:val="both"/>
            </w:pPr>
            <w:r>
              <w:t xml:space="preserve">Политическое и экономическое развитие России в ХVII в. Первые цари династии Романовых. </w:t>
            </w:r>
          </w:p>
          <w:p w:rsidR="00EE58D4" w:rsidRDefault="00EE58D4" w:rsidP="008F2E64">
            <w:pPr>
              <w:tabs>
                <w:tab w:val="left" w:pos="-136"/>
                <w:tab w:val="left" w:pos="284"/>
                <w:tab w:val="left" w:pos="426"/>
                <w:tab w:val="left" w:pos="540"/>
                <w:tab w:val="left" w:pos="993"/>
              </w:tabs>
              <w:ind w:firstLine="283"/>
              <w:jc w:val="both"/>
            </w:pPr>
            <w:r>
              <w:t>Культура России в Х</w:t>
            </w:r>
            <w:r>
              <w:rPr>
                <w:lang w:val="en-US"/>
              </w:rPr>
              <w:t>VI</w:t>
            </w:r>
            <w:r>
              <w:t xml:space="preserve"> - Х</w:t>
            </w:r>
            <w:r>
              <w:rPr>
                <w:lang w:val="en-US"/>
              </w:rPr>
              <w:t>VII</w:t>
            </w:r>
            <w:r>
              <w:t xml:space="preserve"> вв.: традиции и новые элементы.</w:t>
            </w:r>
          </w:p>
          <w:p w:rsidR="00EE58D4" w:rsidRDefault="00EE58D4" w:rsidP="008F2E64">
            <w:pPr>
              <w:tabs>
                <w:tab w:val="left" w:pos="-136"/>
                <w:tab w:val="left" w:pos="284"/>
                <w:tab w:val="left" w:pos="426"/>
                <w:tab w:val="left" w:pos="540"/>
                <w:tab w:val="left" w:pos="993"/>
                <w:tab w:val="left" w:pos="7365"/>
              </w:tabs>
              <w:ind w:firstLine="283"/>
              <w:jc w:val="both"/>
            </w:pPr>
            <w:r>
              <w:t>Роль Российской империи в борьбе за освобождение украинского и белорусского народов в Х</w:t>
            </w:r>
            <w:r>
              <w:rPr>
                <w:lang w:val="en-US"/>
              </w:rPr>
              <w:t>VII</w:t>
            </w:r>
            <w:r>
              <w:t xml:space="preserve"> в. от иностранной экспансии: этапы, итоги. </w:t>
            </w:r>
          </w:p>
          <w:p w:rsidR="00EE58D4" w:rsidRDefault="00EE58D4" w:rsidP="008F2E64">
            <w:pPr>
              <w:tabs>
                <w:tab w:val="left" w:pos="-136"/>
                <w:tab w:val="left" w:pos="284"/>
                <w:tab w:val="left" w:pos="426"/>
                <w:tab w:val="left" w:pos="540"/>
                <w:tab w:val="left" w:pos="993"/>
              </w:tabs>
              <w:ind w:firstLine="283"/>
              <w:jc w:val="both"/>
            </w:pPr>
            <w:r>
              <w:t xml:space="preserve"> Политика Петра</w:t>
            </w:r>
            <w:r>
              <w:rPr>
                <w:noProof/>
              </w:rPr>
              <w:t xml:space="preserve"> I по п</w:t>
            </w:r>
            <w:r>
              <w:t>реобразованию традиционного Российского общества</w:t>
            </w:r>
            <w:r>
              <w:rPr>
                <w:noProof/>
              </w:rPr>
              <w:t>: основные направления «европеизации» страны и результаты.</w:t>
            </w:r>
          </w:p>
          <w:p w:rsidR="00EE58D4" w:rsidRDefault="00EE58D4" w:rsidP="008F2E64">
            <w:pPr>
              <w:tabs>
                <w:tab w:val="left" w:pos="-136"/>
                <w:tab w:val="left" w:pos="284"/>
                <w:tab w:val="left" w:pos="426"/>
                <w:tab w:val="left" w:pos="540"/>
                <w:tab w:val="left" w:pos="993"/>
              </w:tabs>
              <w:ind w:firstLine="283"/>
              <w:jc w:val="both"/>
            </w:pPr>
            <w:r>
              <w:t>Внешняя политика Петра</w:t>
            </w:r>
            <w:r>
              <w:rPr>
                <w:noProof/>
              </w:rPr>
              <w:t xml:space="preserve"> I.</w:t>
            </w:r>
            <w:r>
              <w:t xml:space="preserve"> Северная война</w:t>
            </w:r>
            <w:r>
              <w:rPr>
                <w:noProof/>
              </w:rPr>
              <w:t xml:space="preserve"> (1700-1721</w:t>
            </w:r>
            <w:r>
              <w:t xml:space="preserve"> гг.) и ее итоги.</w:t>
            </w:r>
          </w:p>
          <w:p w:rsidR="00EE58D4" w:rsidRDefault="00EE58D4" w:rsidP="008F2E64">
            <w:pPr>
              <w:tabs>
                <w:tab w:val="left" w:pos="-136"/>
                <w:tab w:val="left" w:pos="284"/>
                <w:tab w:val="left" w:pos="426"/>
                <w:tab w:val="left" w:pos="540"/>
                <w:tab w:val="left" w:pos="993"/>
              </w:tabs>
              <w:ind w:firstLine="283"/>
              <w:jc w:val="both"/>
            </w:pPr>
            <w:r>
              <w:t>Эпоха дворцовых переворотов</w:t>
            </w:r>
            <w:r>
              <w:rPr>
                <w:noProof/>
              </w:rPr>
              <w:t xml:space="preserve"> (1725-1762</w:t>
            </w:r>
            <w:r>
              <w:t xml:space="preserve"> гг.): причины, содержание, последствия. </w:t>
            </w:r>
          </w:p>
          <w:p w:rsidR="00EE58D4" w:rsidRDefault="00EE58D4" w:rsidP="008F2E64">
            <w:pPr>
              <w:tabs>
                <w:tab w:val="left" w:pos="-136"/>
                <w:tab w:val="left" w:pos="284"/>
                <w:tab w:val="left" w:pos="426"/>
                <w:tab w:val="left" w:pos="567"/>
                <w:tab w:val="left" w:pos="993"/>
              </w:tabs>
              <w:ind w:firstLine="283"/>
              <w:jc w:val="both"/>
              <w:rPr>
                <w:noProof/>
              </w:rPr>
            </w:pPr>
            <w:r>
              <w:t>«</w:t>
            </w:r>
            <w:r>
              <w:rPr>
                <w:noProof/>
              </w:rPr>
              <w:t xml:space="preserve">Просвещенный абсолютизм» в странах Европы и Российской империи в период правления Екатерины </w:t>
            </w:r>
            <w:r>
              <w:rPr>
                <w:noProof/>
                <w:lang w:val="en-US"/>
              </w:rPr>
              <w:t>II</w:t>
            </w:r>
            <w:r>
              <w:rPr>
                <w:noProof/>
              </w:rPr>
              <w:t>.</w:t>
            </w:r>
          </w:p>
          <w:p w:rsidR="00EE58D4" w:rsidRDefault="00EE58D4" w:rsidP="008F2E64">
            <w:pPr>
              <w:tabs>
                <w:tab w:val="left" w:pos="-136"/>
                <w:tab w:val="left" w:pos="284"/>
                <w:tab w:val="left" w:pos="426"/>
              </w:tabs>
              <w:ind w:firstLine="283"/>
              <w:jc w:val="both"/>
            </w:pPr>
            <w:r>
              <w:t xml:space="preserve">Внешняя политика Екатерины II: итоги, значение.  </w:t>
            </w:r>
          </w:p>
          <w:p w:rsidR="00EE58D4" w:rsidRDefault="00EE58D4" w:rsidP="008F2E64">
            <w:pPr>
              <w:tabs>
                <w:tab w:val="left" w:pos="-136"/>
                <w:tab w:val="left" w:pos="284"/>
                <w:tab w:val="left" w:pos="426"/>
                <w:tab w:val="left" w:pos="540"/>
                <w:tab w:val="left" w:pos="993"/>
              </w:tabs>
              <w:ind w:firstLine="283"/>
              <w:jc w:val="both"/>
            </w:pPr>
            <w:r>
              <w:t>Культура Российской империи в Х</w:t>
            </w:r>
            <w:r>
              <w:rPr>
                <w:lang w:val="en-US"/>
              </w:rPr>
              <w:t>VIII</w:t>
            </w:r>
            <w:r>
              <w:t xml:space="preserve"> в.</w:t>
            </w:r>
          </w:p>
          <w:p w:rsidR="00EE58D4" w:rsidRDefault="00EE58D4" w:rsidP="008F2E64">
            <w:pPr>
              <w:tabs>
                <w:tab w:val="left" w:pos="-136"/>
                <w:tab w:val="left" w:pos="284"/>
                <w:tab w:val="left" w:pos="426"/>
                <w:tab w:val="left" w:pos="540"/>
                <w:tab w:val="left" w:pos="993"/>
              </w:tabs>
              <w:ind w:firstLine="283"/>
              <w:jc w:val="both"/>
            </w:pPr>
            <w:r>
              <w:t>Проблемы социально-экономического и политического развития Российской империи в первой половине</w:t>
            </w:r>
            <w:r>
              <w:rPr>
                <w:noProof/>
              </w:rPr>
              <w:t xml:space="preserve"> XIX</w:t>
            </w:r>
            <w:r>
              <w:t xml:space="preserve"> в. </w:t>
            </w:r>
          </w:p>
          <w:p w:rsidR="00EE58D4" w:rsidRDefault="00EE58D4" w:rsidP="008F2E64">
            <w:pPr>
              <w:tabs>
                <w:tab w:val="left" w:pos="-136"/>
                <w:tab w:val="left" w:pos="284"/>
                <w:tab w:val="left" w:pos="426"/>
                <w:tab w:val="left" w:pos="540"/>
                <w:tab w:val="left" w:pos="993"/>
              </w:tabs>
              <w:ind w:firstLine="283"/>
              <w:jc w:val="both"/>
            </w:pPr>
            <w:r>
              <w:t>Отечественная война 1812 г. и освободительные походы российской армии в Европу.</w:t>
            </w:r>
          </w:p>
          <w:p w:rsidR="00EE58D4" w:rsidRDefault="00EE58D4" w:rsidP="008F2E64">
            <w:pPr>
              <w:tabs>
                <w:tab w:val="left" w:pos="-136"/>
                <w:tab w:val="left" w:pos="284"/>
                <w:tab w:val="left" w:pos="426"/>
                <w:tab w:val="left" w:pos="540"/>
                <w:tab w:val="left" w:pos="993"/>
              </w:tabs>
              <w:ind w:firstLine="283"/>
              <w:jc w:val="both"/>
            </w:pPr>
            <w:r>
              <w:t>Общественно-политические течения в России в 20-50-е гг.</w:t>
            </w:r>
            <w:r>
              <w:rPr>
                <w:noProof/>
              </w:rPr>
              <w:t xml:space="preserve"> XIX</w:t>
            </w:r>
            <w:r>
              <w:t xml:space="preserve"> в.: различные идеи развития Российского общества. </w:t>
            </w:r>
          </w:p>
          <w:p w:rsidR="00EE58D4" w:rsidRDefault="00EE58D4" w:rsidP="008F2E64">
            <w:pPr>
              <w:tabs>
                <w:tab w:val="left" w:pos="-136"/>
                <w:tab w:val="left" w:pos="284"/>
                <w:tab w:val="left" w:pos="426"/>
                <w:tab w:val="left" w:pos="540"/>
                <w:tab w:val="left" w:pos="993"/>
              </w:tabs>
              <w:ind w:firstLine="283"/>
              <w:jc w:val="both"/>
            </w:pPr>
            <w:r>
              <w:t xml:space="preserve">Проблемы взаимоотношений и вооруженного противостояния Российской и Османской империй во 2-й половине </w:t>
            </w:r>
            <w:r>
              <w:rPr>
                <w:noProof/>
              </w:rPr>
              <w:t>XIX</w:t>
            </w:r>
            <w:r>
              <w:t xml:space="preserve"> века: причины, ход, этапы, результаты.</w:t>
            </w:r>
          </w:p>
          <w:p w:rsidR="00EE58D4" w:rsidRDefault="00EE58D4" w:rsidP="008F2E64">
            <w:pPr>
              <w:tabs>
                <w:tab w:val="left" w:pos="-136"/>
                <w:tab w:val="left" w:pos="284"/>
                <w:tab w:val="left" w:pos="426"/>
                <w:tab w:val="left" w:pos="540"/>
                <w:tab w:val="left" w:pos="993"/>
              </w:tabs>
              <w:ind w:firstLine="283"/>
              <w:jc w:val="both"/>
            </w:pPr>
            <w:r>
              <w:t xml:space="preserve">Развитие культуры в Российской империи в </w:t>
            </w:r>
            <w:r>
              <w:rPr>
                <w:noProof/>
              </w:rPr>
              <w:t>XIX</w:t>
            </w:r>
            <w:r>
              <w:t xml:space="preserve"> в.: новые элементы и традиции.</w:t>
            </w:r>
          </w:p>
          <w:p w:rsidR="00EE58D4" w:rsidRDefault="00EE58D4" w:rsidP="008F2E64">
            <w:pPr>
              <w:tabs>
                <w:tab w:val="left" w:pos="-136"/>
                <w:tab w:val="left" w:pos="284"/>
                <w:tab w:val="left" w:pos="426"/>
                <w:tab w:val="left" w:pos="540"/>
                <w:tab w:val="left" w:pos="993"/>
              </w:tabs>
              <w:ind w:firstLine="283"/>
              <w:jc w:val="both"/>
            </w:pPr>
            <w:r>
              <w:t>Отмена крепостного права в Российской империи: причины, содержание и результаты.</w:t>
            </w:r>
          </w:p>
          <w:p w:rsidR="00EE58D4" w:rsidRDefault="00EE58D4" w:rsidP="008F2E64">
            <w:pPr>
              <w:tabs>
                <w:tab w:val="left" w:pos="-136"/>
                <w:tab w:val="left" w:pos="284"/>
                <w:tab w:val="left" w:pos="426"/>
                <w:tab w:val="left" w:pos="540"/>
                <w:tab w:val="left" w:pos="993"/>
              </w:tabs>
              <w:ind w:firstLine="283"/>
              <w:jc w:val="both"/>
            </w:pPr>
            <w:r>
              <w:t xml:space="preserve">Либеральные преобразования в России 60-70-х гг. </w:t>
            </w:r>
            <w:r>
              <w:rPr>
                <w:noProof/>
              </w:rPr>
              <w:t>XIX</w:t>
            </w:r>
            <w:r>
              <w:t xml:space="preserve"> в., их сущность и результаты.</w:t>
            </w:r>
          </w:p>
          <w:p w:rsidR="00EE58D4" w:rsidRDefault="00EE58D4" w:rsidP="008F2E64">
            <w:pPr>
              <w:tabs>
                <w:tab w:val="left" w:pos="-136"/>
                <w:tab w:val="left" w:pos="284"/>
                <w:tab w:val="left" w:pos="426"/>
                <w:tab w:val="left" w:pos="540"/>
                <w:tab w:val="left" w:pos="993"/>
              </w:tabs>
              <w:ind w:firstLine="283"/>
              <w:jc w:val="both"/>
            </w:pPr>
            <w:r>
              <w:t>Общественно-политические движения в Российской империи в конце</w:t>
            </w:r>
            <w:r>
              <w:rPr>
                <w:noProof/>
              </w:rPr>
              <w:t xml:space="preserve"> XIX –</w:t>
            </w:r>
            <w:r>
              <w:t xml:space="preserve"> начале </w:t>
            </w:r>
            <w:r>
              <w:rPr>
                <w:noProof/>
              </w:rPr>
              <w:t>XX</w:t>
            </w:r>
            <w:r>
              <w:t xml:space="preserve"> вв.</w:t>
            </w:r>
          </w:p>
          <w:p w:rsidR="00EE58D4" w:rsidRDefault="00EE58D4" w:rsidP="008F2E64">
            <w:pPr>
              <w:tabs>
                <w:tab w:val="left" w:pos="-136"/>
                <w:tab w:val="left" w:pos="284"/>
                <w:tab w:val="left" w:pos="426"/>
                <w:tab w:val="left" w:pos="540"/>
                <w:tab w:val="left" w:pos="993"/>
              </w:tabs>
              <w:ind w:firstLine="283"/>
              <w:jc w:val="both"/>
            </w:pPr>
            <w:r>
              <w:t>Капиталистические преобразования в Российской империи в конце Х</w:t>
            </w:r>
            <w:r>
              <w:rPr>
                <w:lang w:val="en-US"/>
              </w:rPr>
              <w:t>I</w:t>
            </w:r>
            <w:r>
              <w:t>Х – начале ХХ вв.: характерные черты и особенности.</w:t>
            </w:r>
          </w:p>
          <w:p w:rsidR="00EE58D4" w:rsidRDefault="00EE58D4" w:rsidP="008F2E64">
            <w:pPr>
              <w:tabs>
                <w:tab w:val="left" w:pos="-136"/>
                <w:tab w:val="left" w:pos="284"/>
                <w:tab w:val="left" w:pos="426"/>
                <w:tab w:val="left" w:pos="540"/>
                <w:tab w:val="left" w:pos="993"/>
              </w:tabs>
              <w:ind w:firstLine="283"/>
              <w:jc w:val="both"/>
            </w:pPr>
            <w:r>
              <w:t>Русско-японская война 1904-1905 гг. Ход военных действия на суше и на море.</w:t>
            </w:r>
          </w:p>
          <w:p w:rsidR="00EE58D4" w:rsidRDefault="00EE58D4" w:rsidP="008F2E64">
            <w:pPr>
              <w:tabs>
                <w:tab w:val="left" w:pos="-136"/>
                <w:tab w:val="left" w:pos="284"/>
                <w:tab w:val="left" w:pos="426"/>
                <w:tab w:val="left" w:pos="540"/>
                <w:tab w:val="left" w:pos="993"/>
              </w:tabs>
              <w:ind w:firstLine="283"/>
              <w:jc w:val="both"/>
            </w:pPr>
            <w:r>
              <w:t>Революция</w:t>
            </w:r>
            <w:r>
              <w:rPr>
                <w:noProof/>
              </w:rPr>
              <w:t xml:space="preserve"> 1905-1907</w:t>
            </w:r>
            <w:r>
              <w:t xml:space="preserve"> гг. в Российской империи: причины, характер, ход и значение. </w:t>
            </w:r>
          </w:p>
          <w:p w:rsidR="00EE58D4" w:rsidRDefault="00EE58D4" w:rsidP="008F2E64">
            <w:pPr>
              <w:tabs>
                <w:tab w:val="left" w:pos="-136"/>
                <w:tab w:val="left" w:pos="284"/>
                <w:tab w:val="left" w:pos="426"/>
                <w:tab w:val="left" w:pos="993"/>
              </w:tabs>
              <w:ind w:firstLine="283"/>
              <w:jc w:val="both"/>
            </w:pPr>
            <w:r>
              <w:t>Столыпинская аграрная реформа, ее итоги.</w:t>
            </w:r>
          </w:p>
          <w:p w:rsidR="00EE58D4" w:rsidRDefault="00EE58D4" w:rsidP="008F2E64">
            <w:pPr>
              <w:tabs>
                <w:tab w:val="left" w:pos="-136"/>
                <w:tab w:val="left" w:pos="284"/>
                <w:tab w:val="left" w:pos="426"/>
                <w:tab w:val="left" w:pos="567"/>
                <w:tab w:val="left" w:pos="993"/>
              </w:tabs>
              <w:ind w:firstLine="283"/>
              <w:jc w:val="both"/>
            </w:pPr>
            <w:r>
              <w:t>Первая мировая война (1914-1918). Причины, характер, участники, итоги. Версальская система международных отношений.</w:t>
            </w:r>
          </w:p>
          <w:p w:rsidR="00EE58D4" w:rsidRDefault="00EE58D4" w:rsidP="008F2E64">
            <w:pPr>
              <w:tabs>
                <w:tab w:val="left" w:pos="-136"/>
                <w:tab w:val="left" w:pos="284"/>
                <w:tab w:val="left" w:pos="426"/>
                <w:tab w:val="left" w:pos="540"/>
                <w:tab w:val="left" w:pos="993"/>
              </w:tabs>
              <w:ind w:firstLine="283"/>
              <w:jc w:val="both"/>
            </w:pPr>
            <w:r>
              <w:t xml:space="preserve">Февральская и Октябрьская революции </w:t>
            </w:r>
            <w:r>
              <w:rPr>
                <w:noProof/>
              </w:rPr>
              <w:t>1917</w:t>
            </w:r>
            <w:r>
              <w:t xml:space="preserve"> г. в России и их влияние на геополитическую обстановку в мире. </w:t>
            </w:r>
          </w:p>
          <w:p w:rsidR="00EE58D4" w:rsidRDefault="00EE58D4" w:rsidP="008F2E64">
            <w:pPr>
              <w:tabs>
                <w:tab w:val="left" w:pos="-136"/>
                <w:tab w:val="left" w:pos="284"/>
                <w:tab w:val="left" w:pos="426"/>
                <w:tab w:val="left" w:pos="540"/>
                <w:tab w:val="left" w:pos="993"/>
              </w:tabs>
              <w:ind w:firstLine="283"/>
              <w:jc w:val="both"/>
            </w:pPr>
            <w:r>
              <w:t xml:space="preserve"> Гражданская война и иностранная военная интервенция в России: причины, участники, ход и итоги. </w:t>
            </w:r>
          </w:p>
          <w:p w:rsidR="00EE58D4" w:rsidRDefault="00EE58D4" w:rsidP="008F2E64">
            <w:pPr>
              <w:tabs>
                <w:tab w:val="left" w:pos="-136"/>
                <w:tab w:val="left" w:pos="284"/>
                <w:tab w:val="left" w:pos="426"/>
                <w:tab w:val="left" w:pos="540"/>
                <w:tab w:val="left" w:pos="567"/>
                <w:tab w:val="left" w:pos="993"/>
              </w:tabs>
              <w:ind w:firstLine="283"/>
              <w:jc w:val="both"/>
            </w:pPr>
            <w:r>
              <w:t xml:space="preserve">Развитие СССР в период НЭПа: цели, задачи, содержание, итоги. </w:t>
            </w:r>
          </w:p>
          <w:p w:rsidR="00EE58D4" w:rsidRDefault="00EE58D4" w:rsidP="008F2E64">
            <w:pPr>
              <w:tabs>
                <w:tab w:val="left" w:pos="-136"/>
                <w:tab w:val="left" w:pos="284"/>
                <w:tab w:val="left" w:pos="426"/>
                <w:tab w:val="left" w:pos="540"/>
                <w:tab w:val="left" w:pos="567"/>
                <w:tab w:val="left" w:pos="993"/>
              </w:tabs>
              <w:ind w:firstLine="283"/>
              <w:jc w:val="both"/>
            </w:pPr>
            <w:r>
              <w:t>Индустриализация в СССР: цели, задачи, этапы, итоги.</w:t>
            </w:r>
          </w:p>
          <w:p w:rsidR="00EE58D4" w:rsidRDefault="00EE58D4" w:rsidP="008F2E64">
            <w:pPr>
              <w:tabs>
                <w:tab w:val="left" w:pos="-136"/>
                <w:tab w:val="left" w:pos="284"/>
                <w:tab w:val="left" w:pos="426"/>
              </w:tabs>
              <w:ind w:firstLine="283"/>
              <w:jc w:val="both"/>
            </w:pPr>
            <w:r>
              <w:t>Коллективизация в СССР: цели, задачи, этапы, последствия.</w:t>
            </w:r>
          </w:p>
          <w:p w:rsidR="00EE58D4" w:rsidRDefault="00EE58D4" w:rsidP="008F2E64">
            <w:pPr>
              <w:tabs>
                <w:tab w:val="left" w:pos="-136"/>
                <w:tab w:val="left" w:pos="284"/>
                <w:tab w:val="left" w:pos="426"/>
                <w:tab w:val="left" w:pos="567"/>
                <w:tab w:val="left" w:pos="993"/>
              </w:tabs>
              <w:ind w:firstLine="283"/>
              <w:jc w:val="both"/>
            </w:pPr>
            <w:r>
              <w:t xml:space="preserve">Проблемы создания антигитлеровской коалиции в Европе во второй половине 30-х гг.: содержание, результаты и современные оценки. </w:t>
            </w:r>
          </w:p>
          <w:p w:rsidR="00EE58D4" w:rsidRDefault="00EE58D4" w:rsidP="008F2E64">
            <w:pPr>
              <w:tabs>
                <w:tab w:val="left" w:pos="-136"/>
                <w:tab w:val="left" w:pos="284"/>
                <w:tab w:val="left" w:pos="426"/>
                <w:tab w:val="left" w:pos="567"/>
                <w:tab w:val="left" w:pos="993"/>
              </w:tabs>
              <w:ind w:firstLine="283"/>
              <w:jc w:val="both"/>
            </w:pPr>
            <w:r>
              <w:t xml:space="preserve">Начало второй мировой войны (1939-1940 гг.): проблемы взаимоотношений СССР со странами Западной Европы и их результаты. </w:t>
            </w:r>
          </w:p>
          <w:p w:rsidR="00EE58D4" w:rsidRDefault="00EE58D4" w:rsidP="008F2E64">
            <w:pPr>
              <w:tabs>
                <w:tab w:val="left" w:pos="-284"/>
                <w:tab w:val="left" w:pos="-136"/>
                <w:tab w:val="left" w:pos="284"/>
                <w:tab w:val="left" w:pos="426"/>
                <w:tab w:val="left" w:pos="993"/>
              </w:tabs>
              <w:ind w:firstLine="283"/>
              <w:jc w:val="both"/>
            </w:pPr>
            <w:r>
              <w:t>Начало Великой Отечественной войны. Героическое сопротивление Красной Армии в</w:t>
            </w:r>
            <w:r>
              <w:rPr>
                <w:noProof/>
              </w:rPr>
              <w:t xml:space="preserve"> 1941 г.</w:t>
            </w:r>
          </w:p>
          <w:p w:rsidR="00EE58D4" w:rsidRDefault="00EE58D4" w:rsidP="008F2E64">
            <w:pPr>
              <w:tabs>
                <w:tab w:val="left" w:pos="-136"/>
                <w:tab w:val="left" w:pos="284"/>
                <w:tab w:val="left" w:pos="426"/>
                <w:tab w:val="left" w:pos="540"/>
                <w:tab w:val="left" w:pos="993"/>
              </w:tabs>
              <w:ind w:firstLine="283"/>
              <w:jc w:val="both"/>
            </w:pPr>
            <w:r>
              <w:t xml:space="preserve"> Коренной перелом в Великой Отечественной войне (от Москвы до Курска).</w:t>
            </w:r>
          </w:p>
          <w:p w:rsidR="00EE58D4" w:rsidRDefault="00EE58D4" w:rsidP="008F2E64">
            <w:pPr>
              <w:tabs>
                <w:tab w:val="left" w:pos="-136"/>
                <w:tab w:val="left" w:pos="284"/>
                <w:tab w:val="left" w:pos="426"/>
                <w:tab w:val="left" w:pos="540"/>
                <w:tab w:val="left" w:pos="993"/>
              </w:tabs>
              <w:ind w:firstLine="283"/>
            </w:pPr>
            <w:r>
              <w:t xml:space="preserve"> Народное хозяйство СССР в годы Великой Отечественной войны. Ленд-лиз.</w:t>
            </w:r>
          </w:p>
          <w:p w:rsidR="00EE58D4" w:rsidRDefault="00EE58D4" w:rsidP="008F2E64">
            <w:pPr>
              <w:shd w:val="clear" w:color="auto" w:fill="FFFFFF"/>
              <w:tabs>
                <w:tab w:val="left" w:pos="-136"/>
                <w:tab w:val="left" w:pos="284"/>
                <w:tab w:val="left" w:pos="426"/>
                <w:tab w:val="left" w:pos="540"/>
                <w:tab w:val="left" w:pos="993"/>
              </w:tabs>
              <w:ind w:firstLine="283"/>
              <w:jc w:val="both"/>
            </w:pPr>
            <w:r>
              <w:t>Завершающий период Второй мировой и Великой Отечественной войн</w:t>
            </w:r>
            <w:r>
              <w:rPr>
                <w:noProof/>
              </w:rPr>
              <w:t xml:space="preserve"> (1944-1945</w:t>
            </w:r>
            <w:r>
              <w:t xml:space="preserve"> гг.). Итоги и уроки войны.</w:t>
            </w:r>
          </w:p>
          <w:p w:rsidR="00EE58D4" w:rsidRDefault="00EE58D4" w:rsidP="008F2E64">
            <w:pPr>
              <w:tabs>
                <w:tab w:val="left" w:pos="-136"/>
                <w:tab w:val="left" w:pos="284"/>
                <w:tab w:val="left" w:pos="426"/>
              </w:tabs>
              <w:ind w:firstLine="283"/>
              <w:jc w:val="both"/>
            </w:pPr>
            <w:r>
              <w:t>Внутриполитическое развитие СССР в середине 40-х – начале 50-х гг. Начало «холодной войны».</w:t>
            </w:r>
          </w:p>
          <w:p w:rsidR="00EE58D4" w:rsidRDefault="00EE58D4" w:rsidP="008F2E64">
            <w:pPr>
              <w:tabs>
                <w:tab w:val="left" w:pos="-136"/>
                <w:tab w:val="left" w:pos="284"/>
                <w:tab w:val="left" w:pos="426"/>
                <w:tab w:val="left" w:pos="540"/>
                <w:tab w:val="left" w:pos="993"/>
              </w:tabs>
              <w:ind w:firstLine="283"/>
              <w:jc w:val="both"/>
            </w:pPr>
            <w:r>
              <w:t xml:space="preserve">Попытки обновления социалистической системы в период хрущевской «оттепели». </w:t>
            </w:r>
            <w:r>
              <w:rPr>
                <w:noProof/>
              </w:rPr>
              <w:t>XX</w:t>
            </w:r>
            <w:r>
              <w:t xml:space="preserve"> съезд КПСС и его итоги.</w:t>
            </w:r>
          </w:p>
          <w:p w:rsidR="00EE58D4" w:rsidRDefault="00EE58D4" w:rsidP="008F2E64">
            <w:pPr>
              <w:tabs>
                <w:tab w:val="left" w:pos="-136"/>
                <w:tab w:val="left" w:pos="284"/>
                <w:tab w:val="left" w:pos="426"/>
                <w:tab w:val="left" w:pos="540"/>
                <w:tab w:val="left" w:pos="567"/>
                <w:tab w:val="left" w:pos="993"/>
              </w:tabs>
              <w:ind w:firstLine="283"/>
              <w:jc w:val="both"/>
            </w:pPr>
            <w:r>
              <w:t>Социально-экономические преобразования в СССР в период хрущевской «оттепели»: основные направления, проблемы, результаты.</w:t>
            </w:r>
          </w:p>
          <w:p w:rsidR="00EE58D4" w:rsidRDefault="00EE58D4" w:rsidP="008F2E64">
            <w:pPr>
              <w:tabs>
                <w:tab w:val="left" w:pos="-136"/>
                <w:tab w:val="left" w:pos="284"/>
                <w:tab w:val="left" w:pos="426"/>
                <w:tab w:val="left" w:pos="540"/>
                <w:tab w:val="left" w:pos="993"/>
              </w:tabs>
              <w:ind w:firstLine="283"/>
              <w:jc w:val="both"/>
            </w:pPr>
            <w:r>
              <w:t>Социально-экономическое развитие СССР и мировой системы социализма в середине 60-х – 1-й половине 80-х гг.: успехи и проблемы.</w:t>
            </w:r>
          </w:p>
          <w:p w:rsidR="00EE58D4" w:rsidRDefault="00EE58D4" w:rsidP="008F2E64">
            <w:pPr>
              <w:tabs>
                <w:tab w:val="left" w:pos="-136"/>
                <w:tab w:val="left" w:pos="284"/>
                <w:tab w:val="left" w:pos="426"/>
                <w:tab w:val="left" w:pos="540"/>
                <w:tab w:val="left" w:pos="993"/>
              </w:tabs>
              <w:ind w:firstLine="283"/>
              <w:jc w:val="both"/>
            </w:pPr>
            <w:r>
              <w:t>Внутриполитическое развитие СССР в эпоху «застоя» и его результаты.</w:t>
            </w:r>
          </w:p>
          <w:p w:rsidR="00EE58D4" w:rsidRDefault="00EE58D4" w:rsidP="008F2E64">
            <w:pPr>
              <w:tabs>
                <w:tab w:val="left" w:pos="-136"/>
                <w:tab w:val="left" w:pos="284"/>
                <w:tab w:val="left" w:pos="426"/>
                <w:tab w:val="left" w:pos="540"/>
                <w:tab w:val="left" w:pos="993"/>
              </w:tabs>
              <w:ind w:firstLine="283"/>
              <w:jc w:val="both"/>
            </w:pPr>
            <w:r>
              <w:t>Страны социалистического лагеря и капиталистический мир в середине 60-х</w:t>
            </w:r>
            <w:r>
              <w:rPr>
                <w:noProof/>
              </w:rPr>
              <w:t xml:space="preserve"> –</w:t>
            </w:r>
            <w:r>
              <w:t xml:space="preserve">первой половине 80-х гг. ХХ в.: проблемы сосуществования двух мировых систем. </w:t>
            </w:r>
          </w:p>
          <w:p w:rsidR="00EE58D4" w:rsidRDefault="00EE58D4" w:rsidP="008F2E64">
            <w:pPr>
              <w:tabs>
                <w:tab w:val="left" w:pos="-136"/>
                <w:tab w:val="left" w:pos="284"/>
                <w:tab w:val="left" w:pos="426"/>
                <w:tab w:val="left" w:pos="540"/>
                <w:tab w:val="left" w:pos="993"/>
              </w:tabs>
              <w:ind w:firstLine="283"/>
              <w:jc w:val="both"/>
            </w:pPr>
            <w:r>
              <w:t>Культура в СССР во 2-й половине 40-х – начале 80-х гг.</w:t>
            </w:r>
            <w:r>
              <w:rPr>
                <w:noProof/>
              </w:rPr>
              <w:t xml:space="preserve"> XX</w:t>
            </w:r>
            <w:r>
              <w:t xml:space="preserve"> в. </w:t>
            </w:r>
          </w:p>
          <w:p w:rsidR="00EE58D4" w:rsidRDefault="00EE58D4" w:rsidP="008F2E64">
            <w:pPr>
              <w:tabs>
                <w:tab w:val="left" w:pos="-136"/>
                <w:tab w:val="left" w:pos="284"/>
                <w:tab w:val="left" w:pos="426"/>
                <w:tab w:val="left" w:pos="540"/>
                <w:tab w:val="left" w:pos="993"/>
              </w:tabs>
              <w:ind w:firstLine="283"/>
              <w:jc w:val="both"/>
            </w:pPr>
            <w:r>
              <w:t>Проблемы экономических и политических преобразований в СССР в годы «перестройки» и их влияние на обстановку в мире.</w:t>
            </w:r>
          </w:p>
          <w:p w:rsidR="00EE58D4" w:rsidRDefault="00EE58D4" w:rsidP="008F2E64">
            <w:pPr>
              <w:tabs>
                <w:tab w:val="left" w:pos="-136"/>
                <w:tab w:val="left" w:pos="284"/>
                <w:tab w:val="left" w:pos="426"/>
                <w:tab w:val="left" w:pos="567"/>
                <w:tab w:val="left" w:pos="993"/>
              </w:tabs>
              <w:ind w:firstLine="283"/>
              <w:jc w:val="both"/>
            </w:pPr>
            <w:r>
              <w:t xml:space="preserve">Распад мировой системы социализма. «Бархатные революции» в Восточной и Центральной Европе в конце 80-х – начале 90-х гг. </w:t>
            </w:r>
            <w:r>
              <w:rPr>
                <w:lang w:val="en-US"/>
              </w:rPr>
              <w:t>XX</w:t>
            </w:r>
            <w:r>
              <w:t xml:space="preserve"> в.</w:t>
            </w:r>
          </w:p>
          <w:p w:rsidR="00EE58D4" w:rsidRDefault="00EE58D4" w:rsidP="008F2E64">
            <w:pPr>
              <w:tabs>
                <w:tab w:val="left" w:pos="-136"/>
                <w:tab w:val="left" w:pos="284"/>
                <w:tab w:val="left" w:pos="426"/>
                <w:tab w:val="left" w:pos="540"/>
                <w:tab w:val="left" w:pos="993"/>
              </w:tabs>
              <w:ind w:firstLine="283"/>
              <w:jc w:val="both"/>
            </w:pPr>
            <w:r>
              <w:t>Августовские события</w:t>
            </w:r>
            <w:r>
              <w:rPr>
                <w:noProof/>
              </w:rPr>
              <w:t xml:space="preserve"> 1991</w:t>
            </w:r>
            <w:r>
              <w:t xml:space="preserve"> г. Распад СССР и его влияние на геополитическую обстановку в мире.</w:t>
            </w:r>
          </w:p>
          <w:p w:rsidR="00EE58D4" w:rsidRDefault="00EE58D4" w:rsidP="008F2E64">
            <w:pPr>
              <w:tabs>
                <w:tab w:val="left" w:pos="-426"/>
                <w:tab w:val="left" w:pos="-136"/>
                <w:tab w:val="left" w:pos="284"/>
                <w:tab w:val="left" w:pos="426"/>
                <w:tab w:val="left" w:pos="993"/>
              </w:tabs>
              <w:ind w:firstLine="283"/>
              <w:jc w:val="both"/>
            </w:pPr>
            <w:r>
              <w:t>Либерально-реформаторский курс Российской Федерации в 90-е гг. ХХ века: содержание реформ, результаты, последствия.</w:t>
            </w:r>
          </w:p>
          <w:p w:rsidR="00EE58D4" w:rsidRDefault="00EE58D4" w:rsidP="008F2E64">
            <w:pPr>
              <w:tabs>
                <w:tab w:val="left" w:pos="-426"/>
                <w:tab w:val="left" w:pos="-136"/>
                <w:tab w:val="left" w:pos="284"/>
                <w:tab w:val="left" w:pos="426"/>
                <w:tab w:val="left" w:pos="993"/>
              </w:tabs>
              <w:ind w:firstLine="283"/>
              <w:jc w:val="both"/>
            </w:pPr>
            <w:r>
              <w:t xml:space="preserve">Социально-экономическое и политическое развитие Российской Федерации в </w:t>
            </w:r>
            <w:r>
              <w:rPr>
                <w:noProof/>
              </w:rPr>
              <w:t>XXI веке</w:t>
            </w:r>
            <w:r>
              <w:t>: основные направления, проблемы, результаты.</w:t>
            </w:r>
          </w:p>
          <w:p w:rsidR="00EE58D4" w:rsidRDefault="00EE58D4" w:rsidP="008F2E64">
            <w:pPr>
              <w:tabs>
                <w:tab w:val="left" w:pos="-426"/>
                <w:tab w:val="left" w:pos="-136"/>
                <w:tab w:val="left" w:pos="284"/>
                <w:tab w:val="left" w:pos="426"/>
                <w:tab w:val="left" w:pos="993"/>
              </w:tabs>
              <w:ind w:firstLine="283"/>
              <w:jc w:val="both"/>
              <w:rPr>
                <w:b/>
                <w:bCs/>
              </w:rPr>
            </w:pPr>
            <w:r>
              <w:t>Российская Федерация и Содружество независимых государств: успехи и проблемы сотрудничества.</w:t>
            </w:r>
          </w:p>
          <w:p w:rsidR="00EE58D4" w:rsidRDefault="00EE58D4" w:rsidP="008F2E64">
            <w:pPr>
              <w:tabs>
                <w:tab w:val="left" w:pos="-426"/>
                <w:tab w:val="left" w:pos="-136"/>
                <w:tab w:val="left" w:pos="284"/>
                <w:tab w:val="left" w:pos="426"/>
                <w:tab w:val="left" w:pos="993"/>
              </w:tabs>
              <w:ind w:firstLine="283"/>
              <w:jc w:val="both"/>
              <w:rPr>
                <w:b/>
                <w:bCs/>
              </w:rPr>
            </w:pPr>
            <w:r>
              <w:t xml:space="preserve">Внешнеполитический курс Российской Федерации в мире в </w:t>
            </w:r>
            <w:r>
              <w:rPr>
                <w:noProof/>
              </w:rPr>
              <w:t>XXI веке</w:t>
            </w:r>
            <w:r>
              <w:t>: проблемы сотрудничества и взаимоотношений.</w:t>
            </w:r>
          </w:p>
        </w:tc>
      </w:tr>
    </w:tbl>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spacing w:line="360" w:lineRule="auto"/>
        <w:jc w:val="center"/>
        <w:rPr>
          <w:sz w:val="28"/>
          <w:szCs w:val="28"/>
        </w:rPr>
      </w:pPr>
    </w:p>
    <w:p w:rsidR="00EE58D4" w:rsidRDefault="00EE58D4" w:rsidP="00F95736">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EE58D4" w:rsidRPr="00AC5247" w:rsidRDefault="00EE58D4" w:rsidP="00F95736">
      <w:pPr>
        <w:jc w:val="center"/>
        <w:rPr>
          <w:sz w:val="28"/>
          <w:szCs w:val="28"/>
        </w:rPr>
      </w:pPr>
      <w:r w:rsidRPr="00AC5247">
        <w:rPr>
          <w:sz w:val="28"/>
          <w:szCs w:val="28"/>
        </w:rPr>
        <w:t>учреждение высшего образования</w:t>
      </w:r>
    </w:p>
    <w:p w:rsidR="00EE58D4" w:rsidRPr="00AC5247" w:rsidRDefault="00EE58D4" w:rsidP="00F95736">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EE58D4" w:rsidRDefault="00EE58D4" w:rsidP="008F2E64">
      <w:pPr>
        <w:spacing w:line="360" w:lineRule="auto"/>
        <w:jc w:val="center"/>
        <w:rPr>
          <w:sz w:val="28"/>
          <w:szCs w:val="28"/>
        </w:rPr>
      </w:pPr>
    </w:p>
    <w:p w:rsidR="00EE58D4" w:rsidRDefault="00EE58D4" w:rsidP="008F2E64">
      <w:pPr>
        <w:spacing w:line="360" w:lineRule="auto"/>
        <w:jc w:val="center"/>
        <w:rPr>
          <w:sz w:val="28"/>
          <w:szCs w:val="28"/>
        </w:rPr>
      </w:pPr>
    </w:p>
    <w:p w:rsidR="00EE58D4" w:rsidRDefault="00EE58D4" w:rsidP="008F2E64">
      <w:pPr>
        <w:spacing w:line="360" w:lineRule="auto"/>
        <w:jc w:val="center"/>
        <w:rPr>
          <w:sz w:val="28"/>
          <w:szCs w:val="28"/>
        </w:rPr>
      </w:pPr>
    </w:p>
    <w:p w:rsidR="00EE58D4" w:rsidRDefault="00EE58D4" w:rsidP="008F2E64">
      <w:pPr>
        <w:spacing w:line="360" w:lineRule="auto"/>
        <w:jc w:val="center"/>
        <w:rPr>
          <w:sz w:val="28"/>
          <w:szCs w:val="28"/>
        </w:rPr>
      </w:pPr>
      <w:r w:rsidRPr="00AC5247">
        <w:rPr>
          <w:sz w:val="28"/>
          <w:szCs w:val="28"/>
        </w:rPr>
        <w:t>Сидоренко В.П.</w:t>
      </w:r>
      <w:r>
        <w:rPr>
          <w:sz w:val="28"/>
          <w:szCs w:val="28"/>
        </w:rPr>
        <w:t>, доктор исторических наук, профессор;</w:t>
      </w:r>
    </w:p>
    <w:p w:rsidR="00EE58D4" w:rsidRDefault="00EE58D4" w:rsidP="008F2E64">
      <w:pPr>
        <w:spacing w:line="360" w:lineRule="auto"/>
        <w:jc w:val="center"/>
        <w:rPr>
          <w:sz w:val="28"/>
          <w:szCs w:val="28"/>
        </w:rPr>
      </w:pPr>
      <w:r>
        <w:rPr>
          <w:sz w:val="28"/>
          <w:szCs w:val="28"/>
        </w:rPr>
        <w:t>Михайлов В.В., доктор исторических наук, доцент</w:t>
      </w:r>
    </w:p>
    <w:p w:rsidR="00EE58D4" w:rsidRDefault="00EE58D4" w:rsidP="008F2E64">
      <w:pPr>
        <w:spacing w:line="360" w:lineRule="auto"/>
        <w:jc w:val="both"/>
        <w:rPr>
          <w:sz w:val="28"/>
          <w:szCs w:val="28"/>
        </w:rPr>
      </w:pPr>
    </w:p>
    <w:p w:rsidR="00EE58D4" w:rsidRDefault="00EE58D4" w:rsidP="008F2E64">
      <w:pPr>
        <w:spacing w:line="360" w:lineRule="auto"/>
        <w:jc w:val="both"/>
        <w:rPr>
          <w:sz w:val="28"/>
          <w:szCs w:val="28"/>
        </w:rPr>
      </w:pPr>
    </w:p>
    <w:p w:rsidR="00EE58D4" w:rsidRPr="00F84E9D" w:rsidRDefault="00EE58D4" w:rsidP="008F2E64">
      <w:pPr>
        <w:spacing w:line="360" w:lineRule="auto"/>
        <w:jc w:val="center"/>
        <w:rPr>
          <w:sz w:val="32"/>
          <w:szCs w:val="32"/>
        </w:rPr>
      </w:pPr>
      <w:r w:rsidRPr="00F84E9D">
        <w:rPr>
          <w:sz w:val="32"/>
          <w:szCs w:val="32"/>
        </w:rPr>
        <w:t xml:space="preserve">История. </w:t>
      </w:r>
    </w:p>
    <w:p w:rsidR="00EE58D4" w:rsidRPr="00F84E9D" w:rsidRDefault="00EE58D4" w:rsidP="008F2E64">
      <w:pPr>
        <w:spacing w:line="360" w:lineRule="auto"/>
        <w:jc w:val="center"/>
        <w:rPr>
          <w:sz w:val="32"/>
          <w:szCs w:val="32"/>
        </w:rPr>
      </w:pPr>
      <w:r w:rsidRPr="00F84E9D">
        <w:rPr>
          <w:sz w:val="32"/>
          <w:szCs w:val="32"/>
        </w:rPr>
        <w:t xml:space="preserve">Методические рекомендации </w:t>
      </w:r>
    </w:p>
    <w:p w:rsidR="00EE58D4" w:rsidRDefault="00EE58D4" w:rsidP="008F2E64">
      <w:pPr>
        <w:spacing w:line="360" w:lineRule="auto"/>
        <w:jc w:val="center"/>
        <w:rPr>
          <w:sz w:val="28"/>
          <w:szCs w:val="28"/>
        </w:rPr>
      </w:pPr>
      <w:r w:rsidRPr="00006626">
        <w:rPr>
          <w:sz w:val="28"/>
          <w:szCs w:val="28"/>
        </w:rPr>
        <w:t>для практических занятий</w:t>
      </w:r>
      <w:r>
        <w:rPr>
          <w:sz w:val="28"/>
          <w:szCs w:val="28"/>
        </w:rPr>
        <w:t xml:space="preserve"> со </w:t>
      </w:r>
      <w:r w:rsidRPr="00006626">
        <w:rPr>
          <w:sz w:val="28"/>
          <w:szCs w:val="28"/>
        </w:rPr>
        <w:t>студент</w:t>
      </w:r>
      <w:r>
        <w:rPr>
          <w:sz w:val="28"/>
          <w:szCs w:val="28"/>
        </w:rPr>
        <w:t>ами</w:t>
      </w:r>
      <w:r w:rsidRPr="00006626">
        <w:rPr>
          <w:sz w:val="28"/>
          <w:szCs w:val="28"/>
        </w:rPr>
        <w:t xml:space="preserve"> заочной формы обучения</w:t>
      </w:r>
      <w:r>
        <w:rPr>
          <w:sz w:val="28"/>
          <w:szCs w:val="28"/>
        </w:rPr>
        <w:t xml:space="preserve"> </w:t>
      </w:r>
    </w:p>
    <w:p w:rsidR="00EE58D4" w:rsidRDefault="00EE58D4" w:rsidP="008F2E64">
      <w:pPr>
        <w:spacing w:line="360" w:lineRule="auto"/>
        <w:jc w:val="center"/>
        <w:rPr>
          <w:sz w:val="28"/>
          <w:szCs w:val="28"/>
        </w:rPr>
      </w:pPr>
      <w:r>
        <w:rPr>
          <w:sz w:val="28"/>
          <w:szCs w:val="28"/>
        </w:rPr>
        <w:t xml:space="preserve">по направлениям/направленностям: </w:t>
      </w:r>
    </w:p>
    <w:p w:rsidR="00EE58D4" w:rsidRDefault="00EE58D4" w:rsidP="008F2E64">
      <w:pPr>
        <w:spacing w:line="360" w:lineRule="auto"/>
        <w:jc w:val="center"/>
        <w:rPr>
          <w:sz w:val="28"/>
          <w:szCs w:val="28"/>
        </w:rPr>
      </w:pPr>
      <w:r>
        <w:rPr>
          <w:sz w:val="28"/>
          <w:szCs w:val="28"/>
        </w:rPr>
        <w:t xml:space="preserve">09.03.02(06), 09.03.04(01), 25.05.03(01), </w:t>
      </w:r>
    </w:p>
    <w:p w:rsidR="00EE58D4" w:rsidRPr="00AC5247" w:rsidRDefault="00EE58D4" w:rsidP="008F2E64">
      <w:pPr>
        <w:spacing w:line="360" w:lineRule="auto"/>
        <w:jc w:val="center"/>
        <w:rPr>
          <w:b/>
          <w:bCs/>
          <w:sz w:val="28"/>
          <w:szCs w:val="28"/>
        </w:rPr>
      </w:pPr>
      <w:r>
        <w:rPr>
          <w:sz w:val="28"/>
          <w:szCs w:val="28"/>
        </w:rPr>
        <w:t xml:space="preserve">38.03.01(04), </w:t>
      </w:r>
      <w:r w:rsidRPr="00ED1350">
        <w:rPr>
          <w:sz w:val="28"/>
          <w:szCs w:val="28"/>
        </w:rPr>
        <w:t>38.03.05(02),</w:t>
      </w:r>
      <w:r>
        <w:rPr>
          <w:sz w:val="28"/>
          <w:szCs w:val="28"/>
        </w:rPr>
        <w:t xml:space="preserve"> 42.03.01(01).</w:t>
      </w: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jc w:val="center"/>
        <w:rPr>
          <w:b/>
          <w:bCs/>
          <w:sz w:val="28"/>
          <w:szCs w:val="28"/>
        </w:rPr>
      </w:pPr>
    </w:p>
    <w:p w:rsidR="00EE58D4" w:rsidRDefault="00EE58D4" w:rsidP="008F2E64">
      <w:pPr>
        <w:shd w:val="clear" w:color="auto" w:fill="FFFFFF"/>
        <w:jc w:val="center"/>
        <w:rPr>
          <w:color w:val="000000"/>
          <w:spacing w:val="-1"/>
        </w:rPr>
      </w:pPr>
      <w:r>
        <w:rPr>
          <w:color w:val="000000"/>
          <w:spacing w:val="-1"/>
        </w:rPr>
        <w:t xml:space="preserve">Редактор </w:t>
      </w:r>
    </w:p>
    <w:p w:rsidR="00EE58D4" w:rsidRDefault="00EE58D4" w:rsidP="008F2E64">
      <w:pPr>
        <w:shd w:val="clear" w:color="auto" w:fill="FFFFFF"/>
        <w:jc w:val="center"/>
        <w:rPr>
          <w:color w:val="000000"/>
          <w:spacing w:val="-1"/>
        </w:rPr>
      </w:pPr>
      <w:r>
        <w:rPr>
          <w:color w:val="000000"/>
          <w:spacing w:val="-1"/>
        </w:rPr>
        <w:t xml:space="preserve">Технический редактор </w:t>
      </w: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shd w:val="clear" w:color="auto" w:fill="FFFFFF"/>
        <w:jc w:val="center"/>
        <w:rPr>
          <w:color w:val="000000"/>
          <w:spacing w:val="-1"/>
        </w:rPr>
      </w:pPr>
    </w:p>
    <w:p w:rsidR="00EE58D4" w:rsidRDefault="00EE58D4" w:rsidP="008F2E64">
      <w:pPr>
        <w:pBdr>
          <w:bottom w:val="single" w:sz="12" w:space="1" w:color="auto"/>
        </w:pBdr>
        <w:shd w:val="clear" w:color="auto" w:fill="FFFFFF"/>
        <w:jc w:val="center"/>
        <w:rPr>
          <w:color w:val="000000"/>
          <w:spacing w:val="-1"/>
        </w:rPr>
      </w:pPr>
    </w:p>
    <w:p w:rsidR="00EE58D4" w:rsidRDefault="00EE58D4" w:rsidP="008F2E64">
      <w:pPr>
        <w:shd w:val="clear" w:color="auto" w:fill="FFFFFF"/>
        <w:jc w:val="center"/>
        <w:rPr>
          <w:color w:val="000000"/>
          <w:spacing w:val="-1"/>
        </w:rPr>
      </w:pPr>
      <w:r>
        <w:rPr>
          <w:color w:val="000000"/>
          <w:spacing w:val="-1"/>
        </w:rPr>
        <w:t xml:space="preserve">Подписано в печать _______ Формат 60х84 </w:t>
      </w:r>
    </w:p>
    <w:p w:rsidR="00EE58D4" w:rsidRDefault="00EE58D4" w:rsidP="008F2E64">
      <w:pPr>
        <w:pBdr>
          <w:bottom w:val="single" w:sz="12" w:space="1" w:color="auto"/>
        </w:pBdr>
        <w:shd w:val="clear" w:color="auto" w:fill="FFFFFF"/>
        <w:jc w:val="center"/>
        <w:rPr>
          <w:color w:val="000000"/>
          <w:spacing w:val="-1"/>
        </w:rPr>
      </w:pPr>
      <w:r>
        <w:rPr>
          <w:color w:val="000000"/>
          <w:spacing w:val="-1"/>
        </w:rPr>
        <w:t>Печать цифровая. Объём ______ п.л. Тираж _______ экз. Заказ №______</w:t>
      </w:r>
    </w:p>
    <w:p w:rsidR="00EE58D4" w:rsidRDefault="00EE58D4" w:rsidP="008F2E64">
      <w:pPr>
        <w:shd w:val="clear" w:color="auto" w:fill="FFFFFF"/>
        <w:jc w:val="center"/>
        <w:rPr>
          <w:color w:val="000000"/>
          <w:spacing w:val="-1"/>
        </w:rPr>
      </w:pPr>
      <w:r>
        <w:rPr>
          <w:color w:val="000000"/>
          <w:spacing w:val="-1"/>
        </w:rPr>
        <w:t>Санкт-Петербургский государственный университет</w:t>
      </w:r>
      <w:bookmarkStart w:id="14" w:name="_GoBack"/>
      <w:bookmarkEnd w:id="14"/>
      <w:r>
        <w:rPr>
          <w:color w:val="000000"/>
          <w:spacing w:val="-1"/>
        </w:rPr>
        <w:t xml:space="preserve"> </w:t>
      </w:r>
    </w:p>
    <w:p w:rsidR="00EE58D4" w:rsidRPr="00F4578A" w:rsidRDefault="00EE58D4" w:rsidP="00A414F7">
      <w:pPr>
        <w:shd w:val="clear" w:color="auto" w:fill="FFFFFF"/>
        <w:jc w:val="center"/>
        <w:rPr>
          <w:b/>
          <w:bCs/>
          <w:sz w:val="28"/>
          <w:szCs w:val="28"/>
        </w:rPr>
      </w:pPr>
      <w:r>
        <w:rPr>
          <w:color w:val="000000"/>
          <w:spacing w:val="-1"/>
        </w:rPr>
        <w:t>аэрокосмического приборостроения</w:t>
      </w:r>
    </w:p>
    <w:sectPr w:rsidR="00EE58D4" w:rsidRPr="00F4578A" w:rsidSect="00DA3ABE">
      <w:head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D4" w:rsidRDefault="00EE58D4" w:rsidP="006D134D">
      <w:r>
        <w:separator/>
      </w:r>
    </w:p>
  </w:endnote>
  <w:endnote w:type="continuationSeparator" w:id="0">
    <w:p w:rsidR="00EE58D4" w:rsidRDefault="00EE58D4" w:rsidP="006D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C">
    <w:altName w:val="SchoolBook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D4" w:rsidRDefault="00EE58D4" w:rsidP="006D134D">
      <w:r>
        <w:separator/>
      </w:r>
    </w:p>
  </w:footnote>
  <w:footnote w:type="continuationSeparator" w:id="0">
    <w:p w:rsidR="00EE58D4" w:rsidRDefault="00EE58D4" w:rsidP="006D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D4" w:rsidRDefault="00EE58D4">
    <w:pPr>
      <w:pStyle w:val="Header"/>
      <w:jc w:val="center"/>
    </w:pPr>
    <w:fldSimple w:instr="PAGE   \* MERGEFORMAT">
      <w:r>
        <w:rPr>
          <w:noProof/>
        </w:rPr>
        <w:t>3</w:t>
      </w:r>
    </w:fldSimple>
  </w:p>
  <w:p w:rsidR="00EE58D4" w:rsidRDefault="00EE5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896"/>
    <w:multiLevelType w:val="multilevel"/>
    <w:tmpl w:val="68089184"/>
    <w:lvl w:ilvl="0">
      <w:start w:val="1"/>
      <w:numFmt w:val="decimal"/>
      <w:lvlText w:val="%1."/>
      <w:lvlJc w:val="left"/>
      <w:pPr>
        <w:ind w:left="72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02621F03"/>
    <w:multiLevelType w:val="hybridMultilevel"/>
    <w:tmpl w:val="B6F2E53A"/>
    <w:lvl w:ilvl="0" w:tplc="FFFFFFFF">
      <w:start w:val="1"/>
      <w:numFmt w:val="decimal"/>
      <w:lvlText w:val="%1."/>
      <w:lvlJc w:val="left"/>
      <w:pPr>
        <w:tabs>
          <w:tab w:val="num" w:pos="1400"/>
        </w:tabs>
        <w:ind w:left="1400" w:hanging="360"/>
      </w:p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2">
    <w:nsid w:val="06C0179C"/>
    <w:multiLevelType w:val="hybridMultilevel"/>
    <w:tmpl w:val="D80856CA"/>
    <w:lvl w:ilvl="0" w:tplc="BFACA382">
      <w:start w:val="1"/>
      <w:numFmt w:val="bullet"/>
      <w:lvlText w:val=""/>
      <w:lvlJc w:val="left"/>
      <w:pPr>
        <w:tabs>
          <w:tab w:val="num" w:pos="6598"/>
        </w:tabs>
        <w:ind w:left="6598" w:hanging="360"/>
      </w:pPr>
      <w:rPr>
        <w:rFonts w:ascii="Symbol" w:hAnsi="Symbol" w:cs="Symbol" w:hint="default"/>
      </w:rPr>
    </w:lvl>
    <w:lvl w:ilvl="1" w:tplc="04190003">
      <w:start w:val="1"/>
      <w:numFmt w:val="bullet"/>
      <w:lvlText w:val="o"/>
      <w:lvlJc w:val="left"/>
      <w:pPr>
        <w:ind w:left="8418" w:hanging="360"/>
      </w:pPr>
      <w:rPr>
        <w:rFonts w:ascii="Courier New" w:hAnsi="Courier New" w:cs="Courier New" w:hint="default"/>
      </w:rPr>
    </w:lvl>
    <w:lvl w:ilvl="2" w:tplc="04190005">
      <w:start w:val="1"/>
      <w:numFmt w:val="bullet"/>
      <w:lvlText w:val=""/>
      <w:lvlJc w:val="left"/>
      <w:pPr>
        <w:ind w:left="9138" w:hanging="360"/>
      </w:pPr>
      <w:rPr>
        <w:rFonts w:ascii="Wingdings" w:hAnsi="Wingdings" w:cs="Wingdings" w:hint="default"/>
      </w:rPr>
    </w:lvl>
    <w:lvl w:ilvl="3" w:tplc="04190001">
      <w:start w:val="1"/>
      <w:numFmt w:val="bullet"/>
      <w:lvlText w:val=""/>
      <w:lvlJc w:val="left"/>
      <w:pPr>
        <w:ind w:left="9858" w:hanging="360"/>
      </w:pPr>
      <w:rPr>
        <w:rFonts w:ascii="Symbol" w:hAnsi="Symbol" w:cs="Symbol" w:hint="default"/>
      </w:rPr>
    </w:lvl>
    <w:lvl w:ilvl="4" w:tplc="04190003">
      <w:start w:val="1"/>
      <w:numFmt w:val="bullet"/>
      <w:lvlText w:val="o"/>
      <w:lvlJc w:val="left"/>
      <w:pPr>
        <w:ind w:left="10578" w:hanging="360"/>
      </w:pPr>
      <w:rPr>
        <w:rFonts w:ascii="Courier New" w:hAnsi="Courier New" w:cs="Courier New" w:hint="default"/>
      </w:rPr>
    </w:lvl>
    <w:lvl w:ilvl="5" w:tplc="04190005">
      <w:start w:val="1"/>
      <w:numFmt w:val="bullet"/>
      <w:lvlText w:val=""/>
      <w:lvlJc w:val="left"/>
      <w:pPr>
        <w:ind w:left="11298" w:hanging="360"/>
      </w:pPr>
      <w:rPr>
        <w:rFonts w:ascii="Wingdings" w:hAnsi="Wingdings" w:cs="Wingdings" w:hint="default"/>
      </w:rPr>
    </w:lvl>
    <w:lvl w:ilvl="6" w:tplc="04190001">
      <w:start w:val="1"/>
      <w:numFmt w:val="bullet"/>
      <w:lvlText w:val=""/>
      <w:lvlJc w:val="left"/>
      <w:pPr>
        <w:ind w:left="12018" w:hanging="360"/>
      </w:pPr>
      <w:rPr>
        <w:rFonts w:ascii="Symbol" w:hAnsi="Symbol" w:cs="Symbol" w:hint="default"/>
      </w:rPr>
    </w:lvl>
    <w:lvl w:ilvl="7" w:tplc="04190003">
      <w:start w:val="1"/>
      <w:numFmt w:val="bullet"/>
      <w:lvlText w:val="o"/>
      <w:lvlJc w:val="left"/>
      <w:pPr>
        <w:ind w:left="12738" w:hanging="360"/>
      </w:pPr>
      <w:rPr>
        <w:rFonts w:ascii="Courier New" w:hAnsi="Courier New" w:cs="Courier New" w:hint="default"/>
      </w:rPr>
    </w:lvl>
    <w:lvl w:ilvl="8" w:tplc="04190005">
      <w:start w:val="1"/>
      <w:numFmt w:val="bullet"/>
      <w:lvlText w:val=""/>
      <w:lvlJc w:val="left"/>
      <w:pPr>
        <w:ind w:left="13458" w:hanging="360"/>
      </w:pPr>
      <w:rPr>
        <w:rFonts w:ascii="Wingdings" w:hAnsi="Wingdings" w:cs="Wingdings" w:hint="default"/>
      </w:rPr>
    </w:lvl>
  </w:abstractNum>
  <w:abstractNum w:abstractNumId="3">
    <w:nsid w:val="0C46182C"/>
    <w:multiLevelType w:val="hybridMultilevel"/>
    <w:tmpl w:val="9DE4C07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4">
    <w:nsid w:val="13711D38"/>
    <w:multiLevelType w:val="hybridMultilevel"/>
    <w:tmpl w:val="07387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975E26"/>
    <w:multiLevelType w:val="singleLevel"/>
    <w:tmpl w:val="3D925DDA"/>
    <w:lvl w:ilvl="0">
      <w:start w:val="2"/>
      <w:numFmt w:val="decimal"/>
      <w:lvlText w:val="%1."/>
      <w:legacy w:legacy="1" w:legacySpace="0" w:legacyIndent="274"/>
      <w:lvlJc w:val="left"/>
      <w:rPr>
        <w:rFonts w:ascii="Times New Roman" w:hAnsi="Times New Roman" w:cs="Times New Roman" w:hint="default"/>
      </w:rPr>
    </w:lvl>
  </w:abstractNum>
  <w:abstractNum w:abstractNumId="6">
    <w:nsid w:val="2A5377B9"/>
    <w:multiLevelType w:val="hybridMultilevel"/>
    <w:tmpl w:val="60E2434E"/>
    <w:lvl w:ilvl="0" w:tplc="5AF2521A">
      <w:start w:val="1"/>
      <w:numFmt w:val="decimal"/>
      <w:lvlText w:val="%1."/>
      <w:lvlJc w:val="left"/>
      <w:pPr>
        <w:tabs>
          <w:tab w:val="num" w:pos="720"/>
        </w:tabs>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BAD58BB"/>
    <w:multiLevelType w:val="hybridMultilevel"/>
    <w:tmpl w:val="911A03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A8D6247"/>
    <w:multiLevelType w:val="hybridMultilevel"/>
    <w:tmpl w:val="39AE27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567FB6"/>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40F545CF"/>
    <w:multiLevelType w:val="hybridMultilevel"/>
    <w:tmpl w:val="4386ED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5080F52"/>
    <w:multiLevelType w:val="hybridMultilevel"/>
    <w:tmpl w:val="A5F435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1753B1"/>
    <w:multiLevelType w:val="hybridMultilevel"/>
    <w:tmpl w:val="1DF83AD0"/>
    <w:lvl w:ilvl="0" w:tplc="FFFFFFFF">
      <w:start w:val="1"/>
      <w:numFmt w:val="decimal"/>
      <w:lvlText w:val="%1."/>
      <w:lvlJc w:val="left"/>
      <w:pPr>
        <w:tabs>
          <w:tab w:val="num" w:pos="1620"/>
        </w:tabs>
        <w:ind w:left="1620" w:hanging="360"/>
      </w:pPr>
    </w:lvl>
    <w:lvl w:ilvl="1" w:tplc="FFFFFFFF">
      <w:start w:val="1"/>
      <w:numFmt w:val="decimal"/>
      <w:lvlText w:val="%2."/>
      <w:lvlJc w:val="left"/>
      <w:pPr>
        <w:tabs>
          <w:tab w:val="num" w:pos="2340"/>
        </w:tabs>
        <w:ind w:left="2340" w:hanging="360"/>
      </w:pPr>
    </w:lvl>
    <w:lvl w:ilvl="2" w:tplc="FFFFFFFF">
      <w:start w:val="1"/>
      <w:numFmt w:val="decimal"/>
      <w:lvlText w:val="%3."/>
      <w:lvlJc w:val="left"/>
      <w:pPr>
        <w:tabs>
          <w:tab w:val="num" w:pos="3060"/>
        </w:tabs>
        <w:ind w:left="3060" w:hanging="360"/>
      </w:pPr>
    </w:lvl>
    <w:lvl w:ilvl="3" w:tplc="FFFFFFFF">
      <w:start w:val="1"/>
      <w:numFmt w:val="decimal"/>
      <w:lvlText w:val="%4."/>
      <w:lvlJc w:val="left"/>
      <w:pPr>
        <w:tabs>
          <w:tab w:val="num" w:pos="3780"/>
        </w:tabs>
        <w:ind w:left="3780" w:hanging="360"/>
      </w:pPr>
    </w:lvl>
    <w:lvl w:ilvl="4" w:tplc="FFFFFFFF">
      <w:start w:val="1"/>
      <w:numFmt w:val="decimal"/>
      <w:lvlText w:val="%5."/>
      <w:lvlJc w:val="left"/>
      <w:pPr>
        <w:tabs>
          <w:tab w:val="num" w:pos="4500"/>
        </w:tabs>
        <w:ind w:left="4500" w:hanging="360"/>
      </w:pPr>
    </w:lvl>
    <w:lvl w:ilvl="5" w:tplc="FFFFFFFF">
      <w:start w:val="1"/>
      <w:numFmt w:val="decimal"/>
      <w:lvlText w:val="%6."/>
      <w:lvlJc w:val="left"/>
      <w:pPr>
        <w:tabs>
          <w:tab w:val="num" w:pos="5220"/>
        </w:tabs>
        <w:ind w:left="5220" w:hanging="360"/>
      </w:pPr>
    </w:lvl>
    <w:lvl w:ilvl="6" w:tplc="FFFFFFFF">
      <w:start w:val="1"/>
      <w:numFmt w:val="decimal"/>
      <w:lvlText w:val="%7."/>
      <w:lvlJc w:val="left"/>
      <w:pPr>
        <w:tabs>
          <w:tab w:val="num" w:pos="5940"/>
        </w:tabs>
        <w:ind w:left="5940" w:hanging="360"/>
      </w:pPr>
    </w:lvl>
    <w:lvl w:ilvl="7" w:tplc="FFFFFFFF">
      <w:start w:val="1"/>
      <w:numFmt w:val="decimal"/>
      <w:lvlText w:val="%8."/>
      <w:lvlJc w:val="left"/>
      <w:pPr>
        <w:tabs>
          <w:tab w:val="num" w:pos="6660"/>
        </w:tabs>
        <w:ind w:left="6660" w:hanging="360"/>
      </w:pPr>
    </w:lvl>
    <w:lvl w:ilvl="8" w:tplc="FFFFFFFF">
      <w:start w:val="1"/>
      <w:numFmt w:val="decimal"/>
      <w:lvlText w:val="%9."/>
      <w:lvlJc w:val="left"/>
      <w:pPr>
        <w:tabs>
          <w:tab w:val="num" w:pos="7380"/>
        </w:tabs>
        <w:ind w:left="7380" w:hanging="360"/>
      </w:pPr>
    </w:lvl>
  </w:abstractNum>
  <w:abstractNum w:abstractNumId="13">
    <w:nsid w:val="53A94C33"/>
    <w:multiLevelType w:val="hybridMultilevel"/>
    <w:tmpl w:val="6052859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912"/>
        </w:tabs>
        <w:ind w:left="912" w:hanging="360"/>
      </w:pPr>
    </w:lvl>
    <w:lvl w:ilvl="2" w:tplc="FFFFFFFF">
      <w:start w:val="1"/>
      <w:numFmt w:val="decimal"/>
      <w:lvlText w:val="%3."/>
      <w:lvlJc w:val="left"/>
      <w:pPr>
        <w:tabs>
          <w:tab w:val="num" w:pos="1632"/>
        </w:tabs>
        <w:ind w:left="1632" w:hanging="360"/>
      </w:pPr>
    </w:lvl>
    <w:lvl w:ilvl="3" w:tplc="FFFFFFFF">
      <w:start w:val="1"/>
      <w:numFmt w:val="decimal"/>
      <w:lvlText w:val="%4."/>
      <w:lvlJc w:val="left"/>
      <w:pPr>
        <w:tabs>
          <w:tab w:val="num" w:pos="2352"/>
        </w:tabs>
        <w:ind w:left="2352" w:hanging="360"/>
      </w:pPr>
    </w:lvl>
    <w:lvl w:ilvl="4" w:tplc="FFFFFFFF">
      <w:start w:val="1"/>
      <w:numFmt w:val="decimal"/>
      <w:lvlText w:val="%5."/>
      <w:lvlJc w:val="left"/>
      <w:pPr>
        <w:tabs>
          <w:tab w:val="num" w:pos="3072"/>
        </w:tabs>
        <w:ind w:left="3072" w:hanging="360"/>
      </w:pPr>
    </w:lvl>
    <w:lvl w:ilvl="5" w:tplc="FFFFFFFF">
      <w:start w:val="1"/>
      <w:numFmt w:val="decimal"/>
      <w:lvlText w:val="%6."/>
      <w:lvlJc w:val="left"/>
      <w:pPr>
        <w:tabs>
          <w:tab w:val="num" w:pos="3792"/>
        </w:tabs>
        <w:ind w:left="3792" w:hanging="360"/>
      </w:pPr>
    </w:lvl>
    <w:lvl w:ilvl="6" w:tplc="FFFFFFFF">
      <w:start w:val="1"/>
      <w:numFmt w:val="decimal"/>
      <w:lvlText w:val="%7."/>
      <w:lvlJc w:val="left"/>
      <w:pPr>
        <w:tabs>
          <w:tab w:val="num" w:pos="4512"/>
        </w:tabs>
        <w:ind w:left="4512" w:hanging="360"/>
      </w:pPr>
    </w:lvl>
    <w:lvl w:ilvl="7" w:tplc="FFFFFFFF">
      <w:start w:val="1"/>
      <w:numFmt w:val="decimal"/>
      <w:lvlText w:val="%8."/>
      <w:lvlJc w:val="left"/>
      <w:pPr>
        <w:tabs>
          <w:tab w:val="num" w:pos="5232"/>
        </w:tabs>
        <w:ind w:left="5232" w:hanging="360"/>
      </w:pPr>
    </w:lvl>
    <w:lvl w:ilvl="8" w:tplc="FFFFFFFF">
      <w:start w:val="1"/>
      <w:numFmt w:val="decimal"/>
      <w:lvlText w:val="%9."/>
      <w:lvlJc w:val="left"/>
      <w:pPr>
        <w:tabs>
          <w:tab w:val="num" w:pos="5952"/>
        </w:tabs>
        <w:ind w:left="5952" w:hanging="360"/>
      </w:pPr>
    </w:lvl>
  </w:abstractNum>
  <w:abstractNum w:abstractNumId="14">
    <w:nsid w:val="5531022B"/>
    <w:multiLevelType w:val="hybridMultilevel"/>
    <w:tmpl w:val="643A829C"/>
    <w:lvl w:ilvl="0" w:tplc="30CC67E2">
      <w:start w:val="1"/>
      <w:numFmt w:val="decimal"/>
      <w:lvlText w:val="%1."/>
      <w:lvlJc w:val="left"/>
      <w:pPr>
        <w:tabs>
          <w:tab w:val="num" w:pos="720"/>
        </w:tabs>
        <w:ind w:left="720" w:hanging="360"/>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A5D6132"/>
    <w:multiLevelType w:val="hybridMultilevel"/>
    <w:tmpl w:val="39AE27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CA56D05"/>
    <w:multiLevelType w:val="singleLevel"/>
    <w:tmpl w:val="2B1426CC"/>
    <w:lvl w:ilvl="0">
      <w:start w:val="1"/>
      <w:numFmt w:val="decimal"/>
      <w:lvlText w:val="%1."/>
      <w:legacy w:legacy="1" w:legacySpace="0" w:legacyIndent="259"/>
      <w:lvlJc w:val="left"/>
      <w:rPr>
        <w:rFonts w:ascii="Times New Roman" w:hAnsi="Times New Roman" w:cs="Times New Roman" w:hint="default"/>
      </w:rPr>
    </w:lvl>
  </w:abstractNum>
  <w:abstractNum w:abstractNumId="17">
    <w:nsid w:val="60473F4B"/>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8">
    <w:nsid w:val="62040728"/>
    <w:multiLevelType w:val="singleLevel"/>
    <w:tmpl w:val="DC065EEC"/>
    <w:lvl w:ilvl="0">
      <w:start w:val="1"/>
      <w:numFmt w:val="decimal"/>
      <w:lvlText w:val="%1."/>
      <w:lvlJc w:val="left"/>
      <w:pPr>
        <w:tabs>
          <w:tab w:val="num" w:pos="360"/>
        </w:tabs>
        <w:ind w:left="360" w:hanging="360"/>
      </w:pPr>
      <w:rPr>
        <w:b w:val="0"/>
        <w:bCs w:val="0"/>
        <w:i w:val="0"/>
        <w:iCs w:val="0"/>
      </w:rPr>
    </w:lvl>
  </w:abstractNum>
  <w:abstractNum w:abstractNumId="19">
    <w:nsid w:val="64BD012A"/>
    <w:multiLevelType w:val="hybridMultilevel"/>
    <w:tmpl w:val="4386ED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70B6B54"/>
    <w:multiLevelType w:val="hybridMultilevel"/>
    <w:tmpl w:val="AF8AE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B2A4833"/>
    <w:multiLevelType w:val="hybridMultilevel"/>
    <w:tmpl w:val="CC4AD6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5"/>
    <w:lvlOverride w:ilvl="0">
      <w:startOverride w:val="2"/>
    </w:lvlOverride>
  </w:num>
  <w:num w:numId="22">
    <w:abstractNumId w:val="16"/>
    <w:lvlOverride w:ilvl="0">
      <w:startOverride w:val="1"/>
    </w:lvlOverride>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B30"/>
    <w:rsid w:val="00006626"/>
    <w:rsid w:val="000202B5"/>
    <w:rsid w:val="000229DF"/>
    <w:rsid w:val="000250A6"/>
    <w:rsid w:val="0002699D"/>
    <w:rsid w:val="000322B7"/>
    <w:rsid w:val="00033731"/>
    <w:rsid w:val="00033C0C"/>
    <w:rsid w:val="000376D0"/>
    <w:rsid w:val="0004291B"/>
    <w:rsid w:val="00046AEC"/>
    <w:rsid w:val="00071E0E"/>
    <w:rsid w:val="00077D53"/>
    <w:rsid w:val="00081CB2"/>
    <w:rsid w:val="00085281"/>
    <w:rsid w:val="000A11C4"/>
    <w:rsid w:val="000D439B"/>
    <w:rsid w:val="000D74A9"/>
    <w:rsid w:val="000D7CCC"/>
    <w:rsid w:val="000E55C5"/>
    <w:rsid w:val="000F17D5"/>
    <w:rsid w:val="00105B4C"/>
    <w:rsid w:val="00106A02"/>
    <w:rsid w:val="00107E47"/>
    <w:rsid w:val="0012143A"/>
    <w:rsid w:val="0012500B"/>
    <w:rsid w:val="00134B91"/>
    <w:rsid w:val="00140A9C"/>
    <w:rsid w:val="00140D16"/>
    <w:rsid w:val="00160D5C"/>
    <w:rsid w:val="00162134"/>
    <w:rsid w:val="00176088"/>
    <w:rsid w:val="00181FEA"/>
    <w:rsid w:val="00185EBE"/>
    <w:rsid w:val="001C51B1"/>
    <w:rsid w:val="001D1BE1"/>
    <w:rsid w:val="001D3E60"/>
    <w:rsid w:val="001D5B2D"/>
    <w:rsid w:val="001E1B6C"/>
    <w:rsid w:val="001E4FA9"/>
    <w:rsid w:val="001F06D4"/>
    <w:rsid w:val="001F2712"/>
    <w:rsid w:val="00216CAA"/>
    <w:rsid w:val="00247EB7"/>
    <w:rsid w:val="00250D3B"/>
    <w:rsid w:val="002532FE"/>
    <w:rsid w:val="00254323"/>
    <w:rsid w:val="00256635"/>
    <w:rsid w:val="00261645"/>
    <w:rsid w:val="00263E6A"/>
    <w:rsid w:val="00264A8C"/>
    <w:rsid w:val="00272BA4"/>
    <w:rsid w:val="00290613"/>
    <w:rsid w:val="00297215"/>
    <w:rsid w:val="002A2A85"/>
    <w:rsid w:val="002E5967"/>
    <w:rsid w:val="002F1BAD"/>
    <w:rsid w:val="002F3A3D"/>
    <w:rsid w:val="00331394"/>
    <w:rsid w:val="0033173C"/>
    <w:rsid w:val="00356995"/>
    <w:rsid w:val="00357B53"/>
    <w:rsid w:val="0036260C"/>
    <w:rsid w:val="00373E47"/>
    <w:rsid w:val="00382611"/>
    <w:rsid w:val="003A7722"/>
    <w:rsid w:val="003C5FEB"/>
    <w:rsid w:val="003F29B6"/>
    <w:rsid w:val="003F450E"/>
    <w:rsid w:val="0042381D"/>
    <w:rsid w:val="0043714B"/>
    <w:rsid w:val="004372EA"/>
    <w:rsid w:val="004376B8"/>
    <w:rsid w:val="00440492"/>
    <w:rsid w:val="004530F9"/>
    <w:rsid w:val="004574EB"/>
    <w:rsid w:val="00463F46"/>
    <w:rsid w:val="0046690A"/>
    <w:rsid w:val="00484AD1"/>
    <w:rsid w:val="0049137A"/>
    <w:rsid w:val="004C40EB"/>
    <w:rsid w:val="004D0C9F"/>
    <w:rsid w:val="004D42ED"/>
    <w:rsid w:val="004F3920"/>
    <w:rsid w:val="00516246"/>
    <w:rsid w:val="00531811"/>
    <w:rsid w:val="00542A83"/>
    <w:rsid w:val="00543A31"/>
    <w:rsid w:val="0054792B"/>
    <w:rsid w:val="00550E77"/>
    <w:rsid w:val="00552963"/>
    <w:rsid w:val="0056083E"/>
    <w:rsid w:val="005844F6"/>
    <w:rsid w:val="005A1045"/>
    <w:rsid w:val="005A5470"/>
    <w:rsid w:val="005C70AB"/>
    <w:rsid w:val="005D00C9"/>
    <w:rsid w:val="006025B5"/>
    <w:rsid w:val="00607250"/>
    <w:rsid w:val="00610EFE"/>
    <w:rsid w:val="00612373"/>
    <w:rsid w:val="0064119B"/>
    <w:rsid w:val="006445E4"/>
    <w:rsid w:val="00661997"/>
    <w:rsid w:val="00671ABA"/>
    <w:rsid w:val="00674648"/>
    <w:rsid w:val="0067510E"/>
    <w:rsid w:val="00675C3A"/>
    <w:rsid w:val="006843E5"/>
    <w:rsid w:val="006A6A0D"/>
    <w:rsid w:val="006A6F6B"/>
    <w:rsid w:val="006B60EC"/>
    <w:rsid w:val="006C4DAC"/>
    <w:rsid w:val="006D134D"/>
    <w:rsid w:val="006D1F7A"/>
    <w:rsid w:val="006D465D"/>
    <w:rsid w:val="006D5004"/>
    <w:rsid w:val="006E13C8"/>
    <w:rsid w:val="006E2F26"/>
    <w:rsid w:val="006F121A"/>
    <w:rsid w:val="006F26C9"/>
    <w:rsid w:val="006F4D1B"/>
    <w:rsid w:val="006F530C"/>
    <w:rsid w:val="00724239"/>
    <w:rsid w:val="00724E4B"/>
    <w:rsid w:val="00742E6F"/>
    <w:rsid w:val="00747D58"/>
    <w:rsid w:val="007521D5"/>
    <w:rsid w:val="0075520E"/>
    <w:rsid w:val="00767088"/>
    <w:rsid w:val="007719AD"/>
    <w:rsid w:val="00771ABB"/>
    <w:rsid w:val="007C54CD"/>
    <w:rsid w:val="007D15E0"/>
    <w:rsid w:val="007D3966"/>
    <w:rsid w:val="007D78D7"/>
    <w:rsid w:val="00806022"/>
    <w:rsid w:val="008507B4"/>
    <w:rsid w:val="008558B4"/>
    <w:rsid w:val="00864261"/>
    <w:rsid w:val="0087428B"/>
    <w:rsid w:val="00882B38"/>
    <w:rsid w:val="00884766"/>
    <w:rsid w:val="00887C87"/>
    <w:rsid w:val="008939A1"/>
    <w:rsid w:val="008972B2"/>
    <w:rsid w:val="008A5988"/>
    <w:rsid w:val="008C03FC"/>
    <w:rsid w:val="008C2643"/>
    <w:rsid w:val="008C6E44"/>
    <w:rsid w:val="008E13DD"/>
    <w:rsid w:val="008F2E64"/>
    <w:rsid w:val="009045C6"/>
    <w:rsid w:val="009117AD"/>
    <w:rsid w:val="00911AE9"/>
    <w:rsid w:val="00921E35"/>
    <w:rsid w:val="00922353"/>
    <w:rsid w:val="0092353F"/>
    <w:rsid w:val="009323E3"/>
    <w:rsid w:val="00946249"/>
    <w:rsid w:val="00950CF0"/>
    <w:rsid w:val="00965098"/>
    <w:rsid w:val="009658DF"/>
    <w:rsid w:val="00967247"/>
    <w:rsid w:val="00973E0F"/>
    <w:rsid w:val="00976826"/>
    <w:rsid w:val="009775CF"/>
    <w:rsid w:val="00981C5B"/>
    <w:rsid w:val="00982366"/>
    <w:rsid w:val="009838FB"/>
    <w:rsid w:val="009842DA"/>
    <w:rsid w:val="0099455F"/>
    <w:rsid w:val="009A150C"/>
    <w:rsid w:val="009B768E"/>
    <w:rsid w:val="009C7EC7"/>
    <w:rsid w:val="009D739B"/>
    <w:rsid w:val="009D77F4"/>
    <w:rsid w:val="009F4751"/>
    <w:rsid w:val="00A05D1B"/>
    <w:rsid w:val="00A17AD1"/>
    <w:rsid w:val="00A31039"/>
    <w:rsid w:val="00A318D7"/>
    <w:rsid w:val="00A366C5"/>
    <w:rsid w:val="00A414F7"/>
    <w:rsid w:val="00A4241D"/>
    <w:rsid w:val="00A467DD"/>
    <w:rsid w:val="00A5027E"/>
    <w:rsid w:val="00A5787C"/>
    <w:rsid w:val="00A62824"/>
    <w:rsid w:val="00A64C27"/>
    <w:rsid w:val="00A67195"/>
    <w:rsid w:val="00A67613"/>
    <w:rsid w:val="00A7444D"/>
    <w:rsid w:val="00A752B8"/>
    <w:rsid w:val="00A9671C"/>
    <w:rsid w:val="00AA3501"/>
    <w:rsid w:val="00AB3D2D"/>
    <w:rsid w:val="00AC3DE0"/>
    <w:rsid w:val="00AC5247"/>
    <w:rsid w:val="00AD662F"/>
    <w:rsid w:val="00AE1800"/>
    <w:rsid w:val="00AE460F"/>
    <w:rsid w:val="00AE555E"/>
    <w:rsid w:val="00AF32DA"/>
    <w:rsid w:val="00AF5451"/>
    <w:rsid w:val="00AF5A0A"/>
    <w:rsid w:val="00B01CEA"/>
    <w:rsid w:val="00B12D1A"/>
    <w:rsid w:val="00B253E9"/>
    <w:rsid w:val="00B420AC"/>
    <w:rsid w:val="00B50534"/>
    <w:rsid w:val="00B60663"/>
    <w:rsid w:val="00B62300"/>
    <w:rsid w:val="00B66C2B"/>
    <w:rsid w:val="00B836DE"/>
    <w:rsid w:val="00B870EB"/>
    <w:rsid w:val="00B91ACD"/>
    <w:rsid w:val="00BA05EC"/>
    <w:rsid w:val="00BA4411"/>
    <w:rsid w:val="00BA6F00"/>
    <w:rsid w:val="00BB1F3F"/>
    <w:rsid w:val="00BC2FB4"/>
    <w:rsid w:val="00BC4DF8"/>
    <w:rsid w:val="00BC54D2"/>
    <w:rsid w:val="00C010AD"/>
    <w:rsid w:val="00C04822"/>
    <w:rsid w:val="00C53088"/>
    <w:rsid w:val="00C7074A"/>
    <w:rsid w:val="00C8691D"/>
    <w:rsid w:val="00CA358C"/>
    <w:rsid w:val="00CA3F7A"/>
    <w:rsid w:val="00CB5F39"/>
    <w:rsid w:val="00CC19CA"/>
    <w:rsid w:val="00CD3A7D"/>
    <w:rsid w:val="00CE2E0D"/>
    <w:rsid w:val="00CE4396"/>
    <w:rsid w:val="00CF184F"/>
    <w:rsid w:val="00CF1F4C"/>
    <w:rsid w:val="00D02047"/>
    <w:rsid w:val="00D03AC2"/>
    <w:rsid w:val="00D0595E"/>
    <w:rsid w:val="00D128D0"/>
    <w:rsid w:val="00D44745"/>
    <w:rsid w:val="00D516B6"/>
    <w:rsid w:val="00D529F6"/>
    <w:rsid w:val="00D57456"/>
    <w:rsid w:val="00D612B2"/>
    <w:rsid w:val="00D75B30"/>
    <w:rsid w:val="00D90F7E"/>
    <w:rsid w:val="00D91535"/>
    <w:rsid w:val="00DA020B"/>
    <w:rsid w:val="00DA3ABE"/>
    <w:rsid w:val="00DA451D"/>
    <w:rsid w:val="00DA76BE"/>
    <w:rsid w:val="00DB7597"/>
    <w:rsid w:val="00DC2052"/>
    <w:rsid w:val="00DC4B6E"/>
    <w:rsid w:val="00DD2B20"/>
    <w:rsid w:val="00DD72AC"/>
    <w:rsid w:val="00DE1298"/>
    <w:rsid w:val="00E03A50"/>
    <w:rsid w:val="00E04511"/>
    <w:rsid w:val="00E217E1"/>
    <w:rsid w:val="00E246F3"/>
    <w:rsid w:val="00E27C20"/>
    <w:rsid w:val="00E41B01"/>
    <w:rsid w:val="00E43555"/>
    <w:rsid w:val="00E50FA1"/>
    <w:rsid w:val="00E538CD"/>
    <w:rsid w:val="00E5559B"/>
    <w:rsid w:val="00E672DA"/>
    <w:rsid w:val="00E7146C"/>
    <w:rsid w:val="00E72C9B"/>
    <w:rsid w:val="00E7419C"/>
    <w:rsid w:val="00E74431"/>
    <w:rsid w:val="00E759DB"/>
    <w:rsid w:val="00E76988"/>
    <w:rsid w:val="00E823B3"/>
    <w:rsid w:val="00E86EAD"/>
    <w:rsid w:val="00E9650F"/>
    <w:rsid w:val="00E9671E"/>
    <w:rsid w:val="00EA1AE0"/>
    <w:rsid w:val="00EA2A0E"/>
    <w:rsid w:val="00EB09EE"/>
    <w:rsid w:val="00EB4F8F"/>
    <w:rsid w:val="00EB5BCA"/>
    <w:rsid w:val="00EC09CA"/>
    <w:rsid w:val="00EC0D6A"/>
    <w:rsid w:val="00EC68D3"/>
    <w:rsid w:val="00ED1350"/>
    <w:rsid w:val="00EE58D4"/>
    <w:rsid w:val="00EF0E36"/>
    <w:rsid w:val="00F03090"/>
    <w:rsid w:val="00F14628"/>
    <w:rsid w:val="00F147D5"/>
    <w:rsid w:val="00F1763F"/>
    <w:rsid w:val="00F20896"/>
    <w:rsid w:val="00F2357D"/>
    <w:rsid w:val="00F26424"/>
    <w:rsid w:val="00F27E3D"/>
    <w:rsid w:val="00F35092"/>
    <w:rsid w:val="00F401E1"/>
    <w:rsid w:val="00F44D35"/>
    <w:rsid w:val="00F4578A"/>
    <w:rsid w:val="00F517CB"/>
    <w:rsid w:val="00F55E9C"/>
    <w:rsid w:val="00F66889"/>
    <w:rsid w:val="00F804DB"/>
    <w:rsid w:val="00F81D57"/>
    <w:rsid w:val="00F836EF"/>
    <w:rsid w:val="00F84E9D"/>
    <w:rsid w:val="00F94CFB"/>
    <w:rsid w:val="00F95736"/>
    <w:rsid w:val="00FA00B2"/>
    <w:rsid w:val="00FA30FE"/>
    <w:rsid w:val="00FB5A3F"/>
    <w:rsid w:val="00FC0C5E"/>
    <w:rsid w:val="00FC3A63"/>
    <w:rsid w:val="00FC44FE"/>
    <w:rsid w:val="00FC738C"/>
    <w:rsid w:val="00FD077C"/>
    <w:rsid w:val="00FD5442"/>
    <w:rsid w:val="00FD6CAF"/>
    <w:rsid w:val="00FE2740"/>
    <w:rsid w:val="00FE29E9"/>
    <w:rsid w:val="00FE34FB"/>
    <w:rsid w:val="00FE5359"/>
    <w:rsid w:val="00FF5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8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53088"/>
    <w:pPr>
      <w:keepNext/>
      <w:jc w:val="center"/>
      <w:outlineLvl w:val="0"/>
    </w:pPr>
  </w:style>
  <w:style w:type="paragraph" w:styleId="Heading2">
    <w:name w:val="heading 2"/>
    <w:basedOn w:val="Normal"/>
    <w:next w:val="Normal"/>
    <w:link w:val="Heading2Char"/>
    <w:uiPriority w:val="99"/>
    <w:qFormat/>
    <w:rsid w:val="00DA451D"/>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088"/>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DA451D"/>
    <w:rPr>
      <w:rFonts w:ascii="Cambria" w:hAnsi="Cambria" w:cs="Cambria"/>
      <w:b/>
      <w:bCs/>
      <w:color w:val="4F81BD"/>
      <w:sz w:val="26"/>
      <w:szCs w:val="26"/>
      <w:lang w:eastAsia="ru-RU"/>
    </w:rPr>
  </w:style>
  <w:style w:type="character" w:customStyle="1" w:styleId="TitleChar">
    <w:name w:val="Title Char"/>
    <w:basedOn w:val="DefaultParagraphFont"/>
    <w:link w:val="Title"/>
    <w:uiPriority w:val="99"/>
    <w:locked/>
    <w:rsid w:val="00C53088"/>
    <w:rPr>
      <w:rFonts w:ascii="Times New Roman" w:hAnsi="Times New Roman" w:cs="Times New Roman"/>
      <w:b/>
      <w:bCs/>
      <w:sz w:val="20"/>
      <w:szCs w:val="20"/>
      <w:lang w:eastAsia="ru-RU"/>
    </w:rPr>
  </w:style>
  <w:style w:type="paragraph" w:styleId="Title">
    <w:name w:val="Title"/>
    <w:basedOn w:val="Normal"/>
    <w:link w:val="TitleChar"/>
    <w:uiPriority w:val="99"/>
    <w:qFormat/>
    <w:rsid w:val="00C53088"/>
    <w:pPr>
      <w:jc w:val="center"/>
    </w:pPr>
    <w:rPr>
      <w:b/>
      <w:bCs/>
      <w:sz w:val="32"/>
      <w:szCs w:val="32"/>
    </w:rPr>
  </w:style>
  <w:style w:type="character" w:customStyle="1" w:styleId="TitleChar1">
    <w:name w:val="Title Char1"/>
    <w:basedOn w:val="DefaultParagraphFont"/>
    <w:link w:val="Title"/>
    <w:uiPriority w:val="10"/>
    <w:rsid w:val="00CA4B6D"/>
    <w:rPr>
      <w:rFonts w:asciiTheme="majorHAnsi" w:eastAsiaTheme="majorEastAsia" w:hAnsiTheme="majorHAnsi" w:cstheme="majorBidi"/>
      <w:b/>
      <w:bCs/>
      <w:kern w:val="28"/>
      <w:sz w:val="32"/>
      <w:szCs w:val="32"/>
    </w:rPr>
  </w:style>
  <w:style w:type="character" w:customStyle="1" w:styleId="1">
    <w:name w:val="Название Знак1"/>
    <w:basedOn w:val="DefaultParagraphFont"/>
    <w:uiPriority w:val="99"/>
    <w:rsid w:val="00C53088"/>
    <w:rPr>
      <w:rFonts w:ascii="Cambria" w:hAnsi="Cambria" w:cs="Cambria"/>
      <w:color w:val="auto"/>
      <w:spacing w:val="5"/>
      <w:kern w:val="28"/>
      <w:sz w:val="52"/>
      <w:szCs w:val="52"/>
      <w:lang w:eastAsia="ru-RU"/>
    </w:rPr>
  </w:style>
  <w:style w:type="paragraph" w:styleId="ListParagraph">
    <w:name w:val="List Paragraph"/>
    <w:basedOn w:val="Normal"/>
    <w:uiPriority w:val="99"/>
    <w:qFormat/>
    <w:rsid w:val="00C53088"/>
    <w:pPr>
      <w:spacing w:after="200" w:line="276" w:lineRule="auto"/>
      <w:ind w:left="720"/>
    </w:pPr>
    <w:rPr>
      <w:rFonts w:eastAsia="Calibri"/>
      <w:sz w:val="28"/>
      <w:szCs w:val="28"/>
      <w:lang w:eastAsia="en-US"/>
    </w:rPr>
  </w:style>
  <w:style w:type="paragraph" w:styleId="BodyText3">
    <w:name w:val="Body Text 3"/>
    <w:basedOn w:val="Normal"/>
    <w:link w:val="BodyText3Char"/>
    <w:uiPriority w:val="99"/>
    <w:rsid w:val="00C53088"/>
    <w:pPr>
      <w:spacing w:after="120"/>
    </w:pPr>
    <w:rPr>
      <w:sz w:val="16"/>
      <w:szCs w:val="16"/>
    </w:rPr>
  </w:style>
  <w:style w:type="character" w:customStyle="1" w:styleId="BodyText3Char">
    <w:name w:val="Body Text 3 Char"/>
    <w:basedOn w:val="DefaultParagraphFont"/>
    <w:link w:val="BodyText3"/>
    <w:uiPriority w:val="99"/>
    <w:locked/>
    <w:rsid w:val="00C53088"/>
    <w:rPr>
      <w:rFonts w:ascii="Times New Roman" w:hAnsi="Times New Roman" w:cs="Times New Roman"/>
      <w:sz w:val="16"/>
      <w:szCs w:val="16"/>
      <w:lang w:eastAsia="ru-RU"/>
    </w:rPr>
  </w:style>
  <w:style w:type="character" w:styleId="Emphasis">
    <w:name w:val="Emphasis"/>
    <w:basedOn w:val="DefaultParagraphFont"/>
    <w:uiPriority w:val="99"/>
    <w:qFormat/>
    <w:rsid w:val="00C53088"/>
    <w:rPr>
      <w:i/>
      <w:iCs/>
    </w:rPr>
  </w:style>
  <w:style w:type="paragraph" w:customStyle="1" w:styleId="Pa13">
    <w:name w:val="Pa13"/>
    <w:basedOn w:val="Normal"/>
    <w:next w:val="Normal"/>
    <w:uiPriority w:val="99"/>
    <w:rsid w:val="00C53088"/>
    <w:pPr>
      <w:autoSpaceDE w:val="0"/>
      <w:autoSpaceDN w:val="0"/>
      <w:adjustRightInd w:val="0"/>
      <w:spacing w:line="201" w:lineRule="atLeast"/>
    </w:pPr>
    <w:rPr>
      <w:rFonts w:ascii="SchoolBookC" w:eastAsia="Calibri" w:hAnsi="SchoolBookC" w:cs="SchoolBookC"/>
      <w:lang w:eastAsia="en-US"/>
    </w:rPr>
  </w:style>
  <w:style w:type="character" w:customStyle="1" w:styleId="A2">
    <w:name w:val="A2"/>
    <w:uiPriority w:val="99"/>
    <w:rsid w:val="00C53088"/>
    <w:rPr>
      <w:color w:val="000000"/>
    </w:rPr>
  </w:style>
  <w:style w:type="paragraph" w:styleId="BalloonText">
    <w:name w:val="Balloon Text"/>
    <w:basedOn w:val="Normal"/>
    <w:link w:val="BalloonTextChar"/>
    <w:uiPriority w:val="99"/>
    <w:semiHidden/>
    <w:rsid w:val="00C530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088"/>
    <w:rPr>
      <w:rFonts w:ascii="Tahoma" w:hAnsi="Tahoma" w:cs="Tahoma"/>
      <w:sz w:val="16"/>
      <w:szCs w:val="16"/>
      <w:lang w:eastAsia="ru-RU"/>
    </w:rPr>
  </w:style>
  <w:style w:type="character" w:customStyle="1" w:styleId="apple-converted-space">
    <w:name w:val="apple-converted-space"/>
    <w:basedOn w:val="DefaultParagraphFont"/>
    <w:uiPriority w:val="99"/>
    <w:rsid w:val="00CA358C"/>
  </w:style>
  <w:style w:type="character" w:styleId="Strong">
    <w:name w:val="Strong"/>
    <w:basedOn w:val="DefaultParagraphFont"/>
    <w:uiPriority w:val="99"/>
    <w:qFormat/>
    <w:rsid w:val="00CA358C"/>
    <w:rPr>
      <w:b/>
      <w:bCs/>
    </w:rPr>
  </w:style>
  <w:style w:type="paragraph" w:styleId="NormalWeb">
    <w:name w:val="Normal (Web)"/>
    <w:basedOn w:val="Normal"/>
    <w:uiPriority w:val="99"/>
    <w:rsid w:val="00CA358C"/>
    <w:pPr>
      <w:spacing w:before="100" w:beforeAutospacing="1" w:after="100" w:afterAutospacing="1"/>
    </w:pPr>
  </w:style>
  <w:style w:type="character" w:styleId="Hyperlink">
    <w:name w:val="Hyperlink"/>
    <w:basedOn w:val="DefaultParagraphFont"/>
    <w:uiPriority w:val="99"/>
    <w:rsid w:val="00CA358C"/>
    <w:rPr>
      <w:color w:val="0000FF"/>
      <w:u w:val="single"/>
    </w:rPr>
  </w:style>
  <w:style w:type="paragraph" w:styleId="BodyTextIndent">
    <w:name w:val="Body Text Indent"/>
    <w:basedOn w:val="Normal"/>
    <w:link w:val="BodyTextIndentChar"/>
    <w:uiPriority w:val="99"/>
    <w:rsid w:val="00E217E1"/>
    <w:pPr>
      <w:spacing w:after="120"/>
      <w:ind w:left="283"/>
    </w:pPr>
  </w:style>
  <w:style w:type="character" w:customStyle="1" w:styleId="BodyTextIndentChar">
    <w:name w:val="Body Text Indent Char"/>
    <w:basedOn w:val="DefaultParagraphFont"/>
    <w:link w:val="BodyTextIndent"/>
    <w:uiPriority w:val="99"/>
    <w:locked/>
    <w:rsid w:val="00E217E1"/>
    <w:rPr>
      <w:rFonts w:ascii="Times New Roman" w:hAnsi="Times New Roman" w:cs="Times New Roman"/>
      <w:sz w:val="24"/>
      <w:szCs w:val="24"/>
      <w:lang w:eastAsia="ru-RU"/>
    </w:rPr>
  </w:style>
  <w:style w:type="paragraph" w:customStyle="1" w:styleId="31">
    <w:name w:val="Основной текст 31"/>
    <w:basedOn w:val="Normal"/>
    <w:uiPriority w:val="99"/>
    <w:rsid w:val="0087428B"/>
    <w:pPr>
      <w:jc w:val="center"/>
    </w:pPr>
    <w:rPr>
      <w:sz w:val="28"/>
      <w:szCs w:val="28"/>
      <w:lang w:eastAsia="ar-SA"/>
    </w:rPr>
  </w:style>
  <w:style w:type="paragraph" w:styleId="BodyTextIndent3">
    <w:name w:val="Body Text Indent 3"/>
    <w:basedOn w:val="Normal"/>
    <w:link w:val="BodyTextIndent3Char"/>
    <w:uiPriority w:val="99"/>
    <w:semiHidden/>
    <w:rsid w:val="001D3E6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D3E60"/>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6E13C8"/>
    <w:pPr>
      <w:spacing w:after="120" w:line="480" w:lineRule="auto"/>
      <w:ind w:left="283"/>
    </w:pPr>
  </w:style>
  <w:style w:type="character" w:customStyle="1" w:styleId="BodyTextIndent2Char">
    <w:name w:val="Body Text Indent 2 Char"/>
    <w:basedOn w:val="DefaultParagraphFont"/>
    <w:link w:val="BodyTextIndent2"/>
    <w:uiPriority w:val="99"/>
    <w:locked/>
    <w:rsid w:val="006E13C8"/>
    <w:rPr>
      <w:rFonts w:ascii="Times New Roman" w:hAnsi="Times New Roman" w:cs="Times New Roman"/>
      <w:sz w:val="24"/>
      <w:szCs w:val="24"/>
      <w:lang w:eastAsia="ru-RU"/>
    </w:rPr>
  </w:style>
  <w:style w:type="paragraph" w:styleId="Header">
    <w:name w:val="header"/>
    <w:basedOn w:val="Normal"/>
    <w:link w:val="HeaderChar"/>
    <w:uiPriority w:val="99"/>
    <w:rsid w:val="006D134D"/>
    <w:pPr>
      <w:tabs>
        <w:tab w:val="center" w:pos="4677"/>
        <w:tab w:val="right" w:pos="9355"/>
      </w:tabs>
    </w:pPr>
  </w:style>
  <w:style w:type="character" w:customStyle="1" w:styleId="HeaderChar">
    <w:name w:val="Header Char"/>
    <w:basedOn w:val="DefaultParagraphFont"/>
    <w:link w:val="Header"/>
    <w:uiPriority w:val="99"/>
    <w:locked/>
    <w:rsid w:val="006D134D"/>
    <w:rPr>
      <w:rFonts w:ascii="Times New Roman" w:hAnsi="Times New Roman" w:cs="Times New Roman"/>
      <w:sz w:val="24"/>
      <w:szCs w:val="24"/>
      <w:lang w:eastAsia="ru-RU"/>
    </w:rPr>
  </w:style>
  <w:style w:type="paragraph" w:styleId="Footer">
    <w:name w:val="footer"/>
    <w:basedOn w:val="Normal"/>
    <w:link w:val="FooterChar"/>
    <w:uiPriority w:val="99"/>
    <w:rsid w:val="006D134D"/>
    <w:pPr>
      <w:tabs>
        <w:tab w:val="center" w:pos="4677"/>
        <w:tab w:val="right" w:pos="9355"/>
      </w:tabs>
    </w:pPr>
  </w:style>
  <w:style w:type="character" w:customStyle="1" w:styleId="FooterChar">
    <w:name w:val="Footer Char"/>
    <w:basedOn w:val="DefaultParagraphFont"/>
    <w:link w:val="Footer"/>
    <w:uiPriority w:val="99"/>
    <w:locked/>
    <w:rsid w:val="006D134D"/>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55296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52963"/>
    <w:rPr>
      <w:rFonts w:ascii="Courier New" w:hAnsi="Courier New" w:cs="Courier New"/>
      <w:sz w:val="20"/>
      <w:szCs w:val="20"/>
      <w:lang/>
    </w:rPr>
  </w:style>
  <w:style w:type="paragraph" w:styleId="NoSpacing">
    <w:name w:val="No Spacing"/>
    <w:uiPriority w:val="99"/>
    <w:qFormat/>
    <w:rsid w:val="00BC2FB4"/>
    <w:rPr>
      <w:rFonts w:ascii="Times New Roman" w:hAnsi="Times New Roman"/>
      <w:sz w:val="28"/>
      <w:szCs w:val="28"/>
      <w:lang w:eastAsia="en-US"/>
    </w:rPr>
  </w:style>
  <w:style w:type="character" w:customStyle="1" w:styleId="a">
    <w:name w:val="Основной текст_"/>
    <w:basedOn w:val="DefaultParagraphFont"/>
    <w:link w:val="10"/>
    <w:uiPriority w:val="99"/>
    <w:locked/>
    <w:rsid w:val="00105B4C"/>
    <w:rPr>
      <w:rFonts w:ascii="Times New Roman" w:hAnsi="Times New Roman" w:cs="Times New Roman"/>
      <w:spacing w:val="1"/>
      <w:sz w:val="19"/>
      <w:szCs w:val="19"/>
      <w:shd w:val="clear" w:color="auto" w:fill="FFFFFF"/>
    </w:rPr>
  </w:style>
  <w:style w:type="paragraph" w:customStyle="1" w:styleId="10">
    <w:name w:val="Основной текст1"/>
    <w:basedOn w:val="Normal"/>
    <w:link w:val="a"/>
    <w:uiPriority w:val="99"/>
    <w:rsid w:val="00105B4C"/>
    <w:pPr>
      <w:widowControl w:val="0"/>
      <w:shd w:val="clear" w:color="auto" w:fill="FFFFFF"/>
      <w:spacing w:line="230" w:lineRule="exact"/>
      <w:ind w:firstLine="280"/>
      <w:jc w:val="both"/>
    </w:pPr>
    <w:rPr>
      <w:spacing w:val="1"/>
      <w:sz w:val="19"/>
      <w:szCs w:val="19"/>
      <w:lang w:eastAsia="en-US"/>
    </w:rPr>
  </w:style>
  <w:style w:type="character" w:customStyle="1" w:styleId="a0">
    <w:name w:val="Основной текст + Полужирный"/>
    <w:aliases w:val="Интервал 0 pt"/>
    <w:basedOn w:val="a"/>
    <w:uiPriority w:val="99"/>
    <w:rsid w:val="00105B4C"/>
    <w:rPr>
      <w:b/>
      <w:bCs/>
      <w:color w:val="00000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1372270798">
      <w:marLeft w:val="0"/>
      <w:marRight w:val="0"/>
      <w:marTop w:val="0"/>
      <w:marBottom w:val="0"/>
      <w:divBdr>
        <w:top w:val="none" w:sz="0" w:space="0" w:color="auto"/>
        <w:left w:val="none" w:sz="0" w:space="0" w:color="auto"/>
        <w:bottom w:val="none" w:sz="0" w:space="0" w:color="auto"/>
        <w:right w:val="none" w:sz="0" w:space="0" w:color="auto"/>
      </w:divBdr>
    </w:div>
    <w:div w:id="1372270799">
      <w:marLeft w:val="0"/>
      <w:marRight w:val="0"/>
      <w:marTop w:val="0"/>
      <w:marBottom w:val="0"/>
      <w:divBdr>
        <w:top w:val="none" w:sz="0" w:space="0" w:color="auto"/>
        <w:left w:val="none" w:sz="0" w:space="0" w:color="auto"/>
        <w:bottom w:val="none" w:sz="0" w:space="0" w:color="auto"/>
        <w:right w:val="none" w:sz="0" w:space="0" w:color="auto"/>
      </w:divBdr>
    </w:div>
    <w:div w:id="1372270800">
      <w:marLeft w:val="0"/>
      <w:marRight w:val="0"/>
      <w:marTop w:val="0"/>
      <w:marBottom w:val="0"/>
      <w:divBdr>
        <w:top w:val="none" w:sz="0" w:space="0" w:color="auto"/>
        <w:left w:val="none" w:sz="0" w:space="0" w:color="auto"/>
        <w:bottom w:val="none" w:sz="0" w:space="0" w:color="auto"/>
        <w:right w:val="none" w:sz="0" w:space="0" w:color="auto"/>
      </w:divBdr>
    </w:div>
    <w:div w:id="1372270801">
      <w:marLeft w:val="0"/>
      <w:marRight w:val="0"/>
      <w:marTop w:val="0"/>
      <w:marBottom w:val="0"/>
      <w:divBdr>
        <w:top w:val="none" w:sz="0" w:space="0" w:color="auto"/>
        <w:left w:val="none" w:sz="0" w:space="0" w:color="auto"/>
        <w:bottom w:val="none" w:sz="0" w:space="0" w:color="auto"/>
        <w:right w:val="none" w:sz="0" w:space="0" w:color="auto"/>
      </w:divBdr>
    </w:div>
    <w:div w:id="1372270802">
      <w:marLeft w:val="0"/>
      <w:marRight w:val="0"/>
      <w:marTop w:val="0"/>
      <w:marBottom w:val="0"/>
      <w:divBdr>
        <w:top w:val="none" w:sz="0" w:space="0" w:color="auto"/>
        <w:left w:val="none" w:sz="0" w:space="0" w:color="auto"/>
        <w:bottom w:val="none" w:sz="0" w:space="0" w:color="auto"/>
        <w:right w:val="none" w:sz="0" w:space="0" w:color="auto"/>
      </w:divBdr>
    </w:div>
    <w:div w:id="1372270803">
      <w:marLeft w:val="0"/>
      <w:marRight w:val="0"/>
      <w:marTop w:val="0"/>
      <w:marBottom w:val="0"/>
      <w:divBdr>
        <w:top w:val="none" w:sz="0" w:space="0" w:color="auto"/>
        <w:left w:val="none" w:sz="0" w:space="0" w:color="auto"/>
        <w:bottom w:val="none" w:sz="0" w:space="0" w:color="auto"/>
        <w:right w:val="none" w:sz="0" w:space="0" w:color="auto"/>
      </w:divBdr>
    </w:div>
    <w:div w:id="1372270804">
      <w:marLeft w:val="0"/>
      <w:marRight w:val="0"/>
      <w:marTop w:val="0"/>
      <w:marBottom w:val="0"/>
      <w:divBdr>
        <w:top w:val="none" w:sz="0" w:space="0" w:color="auto"/>
        <w:left w:val="none" w:sz="0" w:space="0" w:color="auto"/>
        <w:bottom w:val="none" w:sz="0" w:space="0" w:color="auto"/>
        <w:right w:val="none" w:sz="0" w:space="0" w:color="auto"/>
      </w:divBdr>
    </w:div>
    <w:div w:id="1372270805">
      <w:marLeft w:val="0"/>
      <w:marRight w:val="0"/>
      <w:marTop w:val="0"/>
      <w:marBottom w:val="0"/>
      <w:divBdr>
        <w:top w:val="none" w:sz="0" w:space="0" w:color="auto"/>
        <w:left w:val="none" w:sz="0" w:space="0" w:color="auto"/>
        <w:bottom w:val="none" w:sz="0" w:space="0" w:color="auto"/>
        <w:right w:val="none" w:sz="0" w:space="0" w:color="auto"/>
      </w:divBdr>
    </w:div>
    <w:div w:id="1372270806">
      <w:marLeft w:val="0"/>
      <w:marRight w:val="0"/>
      <w:marTop w:val="0"/>
      <w:marBottom w:val="0"/>
      <w:divBdr>
        <w:top w:val="none" w:sz="0" w:space="0" w:color="auto"/>
        <w:left w:val="none" w:sz="0" w:space="0" w:color="auto"/>
        <w:bottom w:val="none" w:sz="0" w:space="0" w:color="auto"/>
        <w:right w:val="none" w:sz="0" w:space="0" w:color="auto"/>
      </w:divBdr>
    </w:div>
    <w:div w:id="1372270807">
      <w:marLeft w:val="0"/>
      <w:marRight w:val="0"/>
      <w:marTop w:val="0"/>
      <w:marBottom w:val="0"/>
      <w:divBdr>
        <w:top w:val="none" w:sz="0" w:space="0" w:color="auto"/>
        <w:left w:val="none" w:sz="0" w:space="0" w:color="auto"/>
        <w:bottom w:val="none" w:sz="0" w:space="0" w:color="auto"/>
        <w:right w:val="none" w:sz="0" w:space="0" w:color="auto"/>
      </w:divBdr>
    </w:div>
    <w:div w:id="1372270808">
      <w:marLeft w:val="0"/>
      <w:marRight w:val="0"/>
      <w:marTop w:val="0"/>
      <w:marBottom w:val="0"/>
      <w:divBdr>
        <w:top w:val="none" w:sz="0" w:space="0" w:color="auto"/>
        <w:left w:val="none" w:sz="0" w:space="0" w:color="auto"/>
        <w:bottom w:val="none" w:sz="0" w:space="0" w:color="auto"/>
        <w:right w:val="none" w:sz="0" w:space="0" w:color="auto"/>
      </w:divBdr>
    </w:div>
    <w:div w:id="1372270809">
      <w:marLeft w:val="0"/>
      <w:marRight w:val="0"/>
      <w:marTop w:val="0"/>
      <w:marBottom w:val="0"/>
      <w:divBdr>
        <w:top w:val="none" w:sz="0" w:space="0" w:color="auto"/>
        <w:left w:val="none" w:sz="0" w:space="0" w:color="auto"/>
        <w:bottom w:val="none" w:sz="0" w:space="0" w:color="auto"/>
        <w:right w:val="none" w:sz="0" w:space="0" w:color="auto"/>
      </w:divBdr>
    </w:div>
    <w:div w:id="1372270810">
      <w:marLeft w:val="0"/>
      <w:marRight w:val="0"/>
      <w:marTop w:val="0"/>
      <w:marBottom w:val="0"/>
      <w:divBdr>
        <w:top w:val="none" w:sz="0" w:space="0" w:color="auto"/>
        <w:left w:val="none" w:sz="0" w:space="0" w:color="auto"/>
        <w:bottom w:val="none" w:sz="0" w:space="0" w:color="auto"/>
        <w:right w:val="none" w:sz="0" w:space="0" w:color="auto"/>
      </w:divBdr>
    </w:div>
    <w:div w:id="1372270811">
      <w:marLeft w:val="0"/>
      <w:marRight w:val="0"/>
      <w:marTop w:val="0"/>
      <w:marBottom w:val="0"/>
      <w:divBdr>
        <w:top w:val="none" w:sz="0" w:space="0" w:color="auto"/>
        <w:left w:val="none" w:sz="0" w:space="0" w:color="auto"/>
        <w:bottom w:val="none" w:sz="0" w:space="0" w:color="auto"/>
        <w:right w:val="none" w:sz="0" w:space="0" w:color="auto"/>
      </w:divBdr>
    </w:div>
    <w:div w:id="1372270812">
      <w:marLeft w:val="0"/>
      <w:marRight w:val="0"/>
      <w:marTop w:val="0"/>
      <w:marBottom w:val="0"/>
      <w:divBdr>
        <w:top w:val="none" w:sz="0" w:space="0" w:color="auto"/>
        <w:left w:val="none" w:sz="0" w:space="0" w:color="auto"/>
        <w:bottom w:val="none" w:sz="0" w:space="0" w:color="auto"/>
        <w:right w:val="none" w:sz="0" w:space="0" w:color="auto"/>
      </w:divBdr>
    </w:div>
    <w:div w:id="1372270813">
      <w:marLeft w:val="0"/>
      <w:marRight w:val="0"/>
      <w:marTop w:val="0"/>
      <w:marBottom w:val="0"/>
      <w:divBdr>
        <w:top w:val="none" w:sz="0" w:space="0" w:color="auto"/>
        <w:left w:val="none" w:sz="0" w:space="0" w:color="auto"/>
        <w:bottom w:val="none" w:sz="0" w:space="0" w:color="auto"/>
        <w:right w:val="none" w:sz="0" w:space="0" w:color="auto"/>
      </w:divBdr>
    </w:div>
    <w:div w:id="1372270814">
      <w:marLeft w:val="0"/>
      <w:marRight w:val="0"/>
      <w:marTop w:val="0"/>
      <w:marBottom w:val="0"/>
      <w:divBdr>
        <w:top w:val="none" w:sz="0" w:space="0" w:color="auto"/>
        <w:left w:val="none" w:sz="0" w:space="0" w:color="auto"/>
        <w:bottom w:val="none" w:sz="0" w:space="0" w:color="auto"/>
        <w:right w:val="none" w:sz="0" w:space="0" w:color="auto"/>
      </w:divBdr>
    </w:div>
    <w:div w:id="1372270815">
      <w:marLeft w:val="0"/>
      <w:marRight w:val="0"/>
      <w:marTop w:val="0"/>
      <w:marBottom w:val="0"/>
      <w:divBdr>
        <w:top w:val="none" w:sz="0" w:space="0" w:color="auto"/>
        <w:left w:val="none" w:sz="0" w:space="0" w:color="auto"/>
        <w:bottom w:val="none" w:sz="0" w:space="0" w:color="auto"/>
        <w:right w:val="none" w:sz="0" w:space="0" w:color="auto"/>
      </w:divBdr>
    </w:div>
    <w:div w:id="1372270816">
      <w:marLeft w:val="0"/>
      <w:marRight w:val="0"/>
      <w:marTop w:val="0"/>
      <w:marBottom w:val="0"/>
      <w:divBdr>
        <w:top w:val="none" w:sz="0" w:space="0" w:color="auto"/>
        <w:left w:val="none" w:sz="0" w:space="0" w:color="auto"/>
        <w:bottom w:val="none" w:sz="0" w:space="0" w:color="auto"/>
        <w:right w:val="none" w:sz="0" w:space="0" w:color="auto"/>
      </w:divBdr>
    </w:div>
    <w:div w:id="1372270817">
      <w:marLeft w:val="0"/>
      <w:marRight w:val="0"/>
      <w:marTop w:val="0"/>
      <w:marBottom w:val="0"/>
      <w:divBdr>
        <w:top w:val="none" w:sz="0" w:space="0" w:color="auto"/>
        <w:left w:val="none" w:sz="0" w:space="0" w:color="auto"/>
        <w:bottom w:val="none" w:sz="0" w:space="0" w:color="auto"/>
        <w:right w:val="none" w:sz="0" w:space="0" w:color="auto"/>
      </w:divBdr>
    </w:div>
    <w:div w:id="1372270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445"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54</Pages>
  <Words>19093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25</cp:revision>
  <cp:lastPrinted>2018-01-11T14:07:00Z</cp:lastPrinted>
  <dcterms:created xsi:type="dcterms:W3CDTF">2018-01-06T08:41:00Z</dcterms:created>
  <dcterms:modified xsi:type="dcterms:W3CDTF">2018-01-12T18:49:00Z</dcterms:modified>
</cp:coreProperties>
</file>